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right" w:tblpY="735"/>
        <w:tblOverlap w:val="never"/>
        <w:tblW w:w="64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4886"/>
      </w:tblGrid>
      <w:tr w:rsidR="004265CA" w:rsidRPr="00972584" w14:paraId="67A02EB0" w14:textId="77777777" w:rsidTr="001F1E79">
        <w:trPr>
          <w:trHeight w:hRule="exact" w:val="8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FC6EEA" w14:textId="7172A6AC" w:rsidR="004265CA" w:rsidRPr="00972584" w:rsidRDefault="004265CA" w:rsidP="001F1E79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</w:pPr>
            <w:r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>CZĘŚĆ I</w:t>
            </w:r>
            <w:r w:rsidR="00D7710B"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 SIWZ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7D2D6" w14:textId="63287524" w:rsidR="004265CA" w:rsidRPr="00972584" w:rsidRDefault="004265CA" w:rsidP="001F1E79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</w:pPr>
            <w:r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>I</w:t>
            </w:r>
            <w:r w:rsidR="00284C12"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nstrukcja dla wykonawców </w:t>
            </w:r>
            <w:r w:rsidR="00A132C2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– załączniki </w:t>
            </w:r>
          </w:p>
        </w:tc>
      </w:tr>
    </w:tbl>
    <w:p w14:paraId="74086358" w14:textId="00F7AA33" w:rsidR="004265CA" w:rsidRPr="00DB5995" w:rsidRDefault="004265CA" w:rsidP="005C106B">
      <w:pPr>
        <w:spacing w:after="0"/>
        <w:rPr>
          <w:rStyle w:val="Odwoaniedelikatne"/>
          <w:rFonts w:ascii="Arial" w:hAnsi="Arial" w:cs="Arial"/>
          <w:b/>
          <w:smallCaps w:val="0"/>
          <w:color w:val="auto"/>
          <w:lang w:eastAsia="ar-SA"/>
        </w:rPr>
      </w:pPr>
      <w:r w:rsidRPr="00972584">
        <w:rPr>
          <w:rFonts w:ascii="Arial" w:hAnsi="Arial" w:cs="Arial"/>
          <w:bCs/>
          <w:u w:val="single"/>
          <w:lang w:eastAsia="ar-SA"/>
        </w:rPr>
        <w:br w:type="page"/>
      </w:r>
      <w:r w:rsidRPr="00972584">
        <w:rPr>
          <w:rStyle w:val="Odwoaniedelikatne"/>
          <w:rFonts w:ascii="Arial" w:hAnsi="Arial" w:cs="Arial"/>
          <w:color w:val="auto"/>
        </w:rPr>
        <w:lastRenderedPageBreak/>
        <w:t>Spis treści</w:t>
      </w:r>
    </w:p>
    <w:p w14:paraId="422D94F4" w14:textId="77777777" w:rsidR="00672D33" w:rsidRDefault="004265CA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972584">
        <w:rPr>
          <w:rFonts w:ascii="Arial" w:hAnsi="Arial" w:cs="Arial"/>
        </w:rPr>
        <w:fldChar w:fldCharType="begin"/>
      </w:r>
      <w:r w:rsidRPr="00972584">
        <w:rPr>
          <w:rFonts w:ascii="Arial" w:hAnsi="Arial" w:cs="Arial"/>
        </w:rPr>
        <w:instrText xml:space="preserve"> TOC \o "1-3" \h \z \u </w:instrText>
      </w:r>
      <w:r w:rsidRPr="00972584">
        <w:rPr>
          <w:rFonts w:ascii="Arial" w:hAnsi="Arial" w:cs="Arial"/>
        </w:rPr>
        <w:fldChar w:fldCharType="separate"/>
      </w:r>
      <w:hyperlink w:anchor="_Toc160702727" w:history="1">
        <w:r w:rsidR="00672D33" w:rsidRPr="00BD4F7E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1:</w:t>
        </w:r>
        <w:r w:rsidR="00672D33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72D33" w:rsidRPr="00BD4F7E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Formularz oferty</w:t>
        </w:r>
        <w:r w:rsidR="00672D33">
          <w:rPr>
            <w:noProof/>
            <w:webHidden/>
          </w:rPr>
          <w:tab/>
        </w:r>
        <w:r w:rsidR="00672D33">
          <w:rPr>
            <w:noProof/>
            <w:webHidden/>
          </w:rPr>
          <w:fldChar w:fldCharType="begin"/>
        </w:r>
        <w:r w:rsidR="00672D33">
          <w:rPr>
            <w:noProof/>
            <w:webHidden/>
          </w:rPr>
          <w:instrText xml:space="preserve"> PAGEREF _Toc160702727 \h </w:instrText>
        </w:r>
        <w:r w:rsidR="00672D33">
          <w:rPr>
            <w:noProof/>
            <w:webHidden/>
          </w:rPr>
        </w:r>
        <w:r w:rsidR="00672D33">
          <w:rPr>
            <w:noProof/>
            <w:webHidden/>
          </w:rPr>
          <w:fldChar w:fldCharType="separate"/>
        </w:r>
        <w:r w:rsidR="00DD6001">
          <w:rPr>
            <w:noProof/>
            <w:webHidden/>
          </w:rPr>
          <w:t>3</w:t>
        </w:r>
        <w:r w:rsidR="00672D33">
          <w:rPr>
            <w:noProof/>
            <w:webHidden/>
          </w:rPr>
          <w:fldChar w:fldCharType="end"/>
        </w:r>
      </w:hyperlink>
    </w:p>
    <w:p w14:paraId="69B83CCA" w14:textId="77777777" w:rsidR="00672D33" w:rsidRDefault="00DD6001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160702728" w:history="1">
        <w:r w:rsidR="00672D33" w:rsidRPr="00BD4F7E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2:</w:t>
        </w:r>
        <w:r w:rsidR="00672D33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72D33" w:rsidRPr="00BD4F7E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Formularz cenowy</w:t>
        </w:r>
        <w:r w:rsidR="00672D33">
          <w:rPr>
            <w:noProof/>
            <w:webHidden/>
          </w:rPr>
          <w:tab/>
        </w:r>
        <w:r w:rsidR="00672D33">
          <w:rPr>
            <w:noProof/>
            <w:webHidden/>
          </w:rPr>
          <w:fldChar w:fldCharType="begin"/>
        </w:r>
        <w:r w:rsidR="00672D33">
          <w:rPr>
            <w:noProof/>
            <w:webHidden/>
          </w:rPr>
          <w:instrText xml:space="preserve"> PAGEREF _Toc160702728 \h </w:instrText>
        </w:r>
        <w:r w:rsidR="00672D33">
          <w:rPr>
            <w:noProof/>
            <w:webHidden/>
          </w:rPr>
        </w:r>
        <w:r w:rsidR="00672D33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72D33">
          <w:rPr>
            <w:noProof/>
            <w:webHidden/>
          </w:rPr>
          <w:fldChar w:fldCharType="end"/>
        </w:r>
      </w:hyperlink>
    </w:p>
    <w:p w14:paraId="5C00FDA7" w14:textId="77777777" w:rsidR="00672D33" w:rsidRDefault="00DD6001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160702729" w:history="1">
        <w:r w:rsidR="00672D33" w:rsidRPr="00BD4F7E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3:</w:t>
        </w:r>
        <w:r w:rsidR="00672D33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72D33" w:rsidRPr="00BD4F7E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 ogólne</w:t>
        </w:r>
        <w:r w:rsidR="00672D33">
          <w:rPr>
            <w:noProof/>
            <w:webHidden/>
          </w:rPr>
          <w:tab/>
        </w:r>
        <w:r w:rsidR="00672D33">
          <w:rPr>
            <w:noProof/>
            <w:webHidden/>
          </w:rPr>
          <w:fldChar w:fldCharType="begin"/>
        </w:r>
        <w:r w:rsidR="00672D33">
          <w:rPr>
            <w:noProof/>
            <w:webHidden/>
          </w:rPr>
          <w:instrText xml:space="preserve"> PAGEREF _Toc160702729 \h </w:instrText>
        </w:r>
        <w:r w:rsidR="00672D33">
          <w:rPr>
            <w:noProof/>
            <w:webHidden/>
          </w:rPr>
        </w:r>
        <w:r w:rsidR="00672D33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672D33">
          <w:rPr>
            <w:noProof/>
            <w:webHidden/>
          </w:rPr>
          <w:fldChar w:fldCharType="end"/>
        </w:r>
      </w:hyperlink>
    </w:p>
    <w:p w14:paraId="2D0FDB91" w14:textId="77777777" w:rsidR="00672D33" w:rsidRDefault="00DD6001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160702730" w:history="1">
        <w:r w:rsidR="00672D33" w:rsidRPr="00BD4F7E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4:</w:t>
        </w:r>
        <w:r w:rsidR="00672D33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72D33" w:rsidRPr="00BD4F7E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 Wykonawcy</w:t>
        </w:r>
        <w:r w:rsidR="00672D33">
          <w:rPr>
            <w:noProof/>
            <w:webHidden/>
          </w:rPr>
          <w:tab/>
        </w:r>
        <w:r w:rsidR="00672D33">
          <w:rPr>
            <w:noProof/>
            <w:webHidden/>
          </w:rPr>
          <w:fldChar w:fldCharType="begin"/>
        </w:r>
        <w:r w:rsidR="00672D33">
          <w:rPr>
            <w:noProof/>
            <w:webHidden/>
          </w:rPr>
          <w:instrText xml:space="preserve"> PAGEREF _Toc160702730 \h </w:instrText>
        </w:r>
        <w:r w:rsidR="00672D33">
          <w:rPr>
            <w:noProof/>
            <w:webHidden/>
          </w:rPr>
        </w:r>
        <w:r w:rsidR="00672D33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672D33">
          <w:rPr>
            <w:noProof/>
            <w:webHidden/>
          </w:rPr>
          <w:fldChar w:fldCharType="end"/>
        </w:r>
      </w:hyperlink>
    </w:p>
    <w:p w14:paraId="546712BB" w14:textId="77777777" w:rsidR="00672D33" w:rsidRDefault="00DD6001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160702731" w:history="1">
        <w:r w:rsidR="00672D33" w:rsidRPr="00BD4F7E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5:</w:t>
        </w:r>
        <w:r w:rsidR="00672D33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72D33" w:rsidRPr="00BD4F7E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Zobowiązanie o oddaniu Wykonawcy do dyspozycji niezbędnych zasobów na potrzeby wykonania zamówienia</w:t>
        </w:r>
        <w:r w:rsidR="00672D33">
          <w:rPr>
            <w:noProof/>
            <w:webHidden/>
          </w:rPr>
          <w:tab/>
        </w:r>
        <w:r w:rsidR="00672D33">
          <w:rPr>
            <w:noProof/>
            <w:webHidden/>
          </w:rPr>
          <w:fldChar w:fldCharType="begin"/>
        </w:r>
        <w:r w:rsidR="00672D33">
          <w:rPr>
            <w:noProof/>
            <w:webHidden/>
          </w:rPr>
          <w:instrText xml:space="preserve"> PAGEREF _Toc160702731 \h </w:instrText>
        </w:r>
        <w:r w:rsidR="00672D33">
          <w:rPr>
            <w:noProof/>
            <w:webHidden/>
          </w:rPr>
        </w:r>
        <w:r w:rsidR="00672D33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672D33">
          <w:rPr>
            <w:noProof/>
            <w:webHidden/>
          </w:rPr>
          <w:fldChar w:fldCharType="end"/>
        </w:r>
      </w:hyperlink>
    </w:p>
    <w:p w14:paraId="11466D99" w14:textId="77777777" w:rsidR="00672D33" w:rsidRDefault="00DD6001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160702732" w:history="1">
        <w:r w:rsidR="00672D33" w:rsidRPr="00BD4F7E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6:</w:t>
        </w:r>
        <w:r w:rsidR="00672D33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72D33" w:rsidRPr="00BD4F7E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 o przynależności lub braku przynależności do grupy kapitałowej</w:t>
        </w:r>
        <w:r w:rsidR="00672D33">
          <w:rPr>
            <w:noProof/>
            <w:webHidden/>
          </w:rPr>
          <w:tab/>
        </w:r>
        <w:r w:rsidR="00672D33">
          <w:rPr>
            <w:noProof/>
            <w:webHidden/>
          </w:rPr>
          <w:fldChar w:fldCharType="begin"/>
        </w:r>
        <w:r w:rsidR="00672D33">
          <w:rPr>
            <w:noProof/>
            <w:webHidden/>
          </w:rPr>
          <w:instrText xml:space="preserve"> PAGEREF _Toc160702732 \h </w:instrText>
        </w:r>
        <w:r w:rsidR="00672D33">
          <w:rPr>
            <w:noProof/>
            <w:webHidden/>
          </w:rPr>
        </w:r>
        <w:r w:rsidR="00672D33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672D33">
          <w:rPr>
            <w:noProof/>
            <w:webHidden/>
          </w:rPr>
          <w:fldChar w:fldCharType="end"/>
        </w:r>
      </w:hyperlink>
    </w:p>
    <w:p w14:paraId="55E73C01" w14:textId="77777777" w:rsidR="00672D33" w:rsidRDefault="00DD6001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160702733" w:history="1">
        <w:r w:rsidR="00672D33" w:rsidRPr="00BD4F7E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7:</w:t>
        </w:r>
        <w:r w:rsidR="00672D33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72D33" w:rsidRPr="00BD4F7E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Wykaz usług</w:t>
        </w:r>
        <w:r w:rsidR="00672D33">
          <w:rPr>
            <w:noProof/>
            <w:webHidden/>
          </w:rPr>
          <w:tab/>
        </w:r>
        <w:r w:rsidR="00672D33">
          <w:rPr>
            <w:noProof/>
            <w:webHidden/>
          </w:rPr>
          <w:fldChar w:fldCharType="begin"/>
        </w:r>
        <w:r w:rsidR="00672D33">
          <w:rPr>
            <w:noProof/>
            <w:webHidden/>
          </w:rPr>
          <w:instrText xml:space="preserve"> PAGEREF _Toc160702733 \h </w:instrText>
        </w:r>
        <w:r w:rsidR="00672D33">
          <w:rPr>
            <w:noProof/>
            <w:webHidden/>
          </w:rPr>
        </w:r>
        <w:r w:rsidR="00672D33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672D33">
          <w:rPr>
            <w:noProof/>
            <w:webHidden/>
          </w:rPr>
          <w:fldChar w:fldCharType="end"/>
        </w:r>
      </w:hyperlink>
    </w:p>
    <w:p w14:paraId="22F5DFC3" w14:textId="77777777" w:rsidR="00672D33" w:rsidRDefault="00DD6001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160702734" w:history="1">
        <w:r w:rsidR="00672D33" w:rsidRPr="00BD4F7E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8:</w:t>
        </w:r>
        <w:r w:rsidR="00672D33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72D33" w:rsidRPr="00BD4F7E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 Wykonawcy o niezaleganiu z opłacaniem podatków i składek ubezpieczeniowych</w:t>
        </w:r>
        <w:r w:rsidR="00672D33">
          <w:rPr>
            <w:noProof/>
            <w:webHidden/>
          </w:rPr>
          <w:tab/>
        </w:r>
        <w:r w:rsidR="00672D33">
          <w:rPr>
            <w:noProof/>
            <w:webHidden/>
          </w:rPr>
          <w:fldChar w:fldCharType="begin"/>
        </w:r>
        <w:r w:rsidR="00672D33">
          <w:rPr>
            <w:noProof/>
            <w:webHidden/>
          </w:rPr>
          <w:instrText xml:space="preserve"> PAGEREF _Toc160702734 \h </w:instrText>
        </w:r>
        <w:r w:rsidR="00672D33">
          <w:rPr>
            <w:noProof/>
            <w:webHidden/>
          </w:rPr>
        </w:r>
        <w:r w:rsidR="00672D33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672D33">
          <w:rPr>
            <w:noProof/>
            <w:webHidden/>
          </w:rPr>
          <w:fldChar w:fldCharType="end"/>
        </w:r>
      </w:hyperlink>
    </w:p>
    <w:p w14:paraId="6591B9D7" w14:textId="1C1D44D4" w:rsidR="004265CA" w:rsidRPr="00972584" w:rsidRDefault="004265CA" w:rsidP="005C106B">
      <w:pPr>
        <w:rPr>
          <w:rFonts w:ascii="Arial" w:hAnsi="Arial" w:cs="Arial"/>
          <w:lang w:eastAsia="ar-SA"/>
        </w:rPr>
      </w:pPr>
      <w:r w:rsidRPr="00972584">
        <w:rPr>
          <w:rFonts w:ascii="Arial" w:hAnsi="Arial" w:cs="Arial"/>
        </w:rPr>
        <w:fldChar w:fldCharType="end"/>
      </w:r>
      <w:r w:rsidRPr="00972584">
        <w:rPr>
          <w:rFonts w:ascii="Arial" w:hAnsi="Arial" w:cs="Arial"/>
          <w:lang w:eastAsia="ar-SA"/>
        </w:rPr>
        <w:br w:type="page"/>
      </w:r>
    </w:p>
    <w:p w14:paraId="1564AFCF" w14:textId="4B416164" w:rsidR="00E72CE9" w:rsidRDefault="00A132C2" w:rsidP="002F1C23">
      <w:pPr>
        <w:pStyle w:val="Akapitzlist"/>
        <w:keepNext/>
        <w:spacing w:before="120" w:after="120"/>
        <w:ind w:left="0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0" w:name="_Toc160702727"/>
      <w:r>
        <w:rPr>
          <w:rFonts w:ascii="Arial" w:hAnsi="Arial" w:cs="Arial"/>
          <w:b/>
          <w:bCs/>
          <w:smallCaps/>
          <w:spacing w:val="5"/>
          <w:lang w:eastAsia="pl-PL"/>
        </w:rPr>
        <w:lastRenderedPageBreak/>
        <w:t>Załącznik nr 1: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132B03">
        <w:rPr>
          <w:rFonts w:ascii="Arial" w:hAnsi="Arial" w:cs="Arial"/>
          <w:b/>
          <w:bCs/>
          <w:smallCaps/>
          <w:spacing w:val="5"/>
          <w:lang w:eastAsia="pl-PL"/>
        </w:rPr>
        <w:t>F</w:t>
      </w:r>
      <w:r>
        <w:rPr>
          <w:rFonts w:ascii="Arial" w:hAnsi="Arial" w:cs="Arial"/>
          <w:b/>
          <w:bCs/>
          <w:smallCaps/>
          <w:spacing w:val="5"/>
          <w:lang w:eastAsia="pl-PL"/>
        </w:rPr>
        <w:t>ormularz oferty</w:t>
      </w:r>
      <w:bookmarkEnd w:id="0"/>
      <w:r w:rsidR="00170CD0" w:rsidRPr="00972584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1FF3C3CC" w14:textId="77777777" w:rsidR="00E360D5" w:rsidRDefault="00E360D5" w:rsidP="00E360D5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6967DA" w:rsidRPr="006967DA" w14:paraId="63174BB9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75915282" w14:textId="77777777" w:rsidR="006967DA" w:rsidRPr="006967DA" w:rsidRDefault="006967DA" w:rsidP="006967DA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6967DA" w:rsidRPr="006967DA" w14:paraId="738BE4ED" w14:textId="77777777" w:rsidTr="002774E6">
        <w:tc>
          <w:tcPr>
            <w:tcW w:w="2890" w:type="pct"/>
          </w:tcPr>
          <w:p w14:paraId="0FC0D3D9" w14:textId="77777777" w:rsidR="006967DA" w:rsidRPr="006967DA" w:rsidRDefault="006967DA" w:rsidP="006967DA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7CD3E790" w14:textId="4C5E25DC" w:rsidR="00B66B37" w:rsidRDefault="00B66B3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52DF557E" w14:textId="6CB52A1C" w:rsidR="00B66B37" w:rsidRDefault="00B66B37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</w:t>
      </w:r>
      <w:r w:rsidR="006967DA" w:rsidRPr="005869BB">
        <w:rPr>
          <w:rFonts w:ascii="Arial" w:hAnsi="Arial" w:cs="Arial"/>
          <w:lang w:eastAsia="pl-PL"/>
        </w:rPr>
        <w:t xml:space="preserve">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Pr="00BA7007">
        <w:rPr>
          <w:rFonts w:ascii="Arial" w:hAnsi="Arial" w:cs="Arial"/>
          <w:b/>
          <w:bCs/>
          <w:lang w:eastAsia="pl-PL"/>
        </w:rPr>
        <w:t>„</w:t>
      </w:r>
      <w:r w:rsidR="004D54FA" w:rsidRPr="004D54FA">
        <w:rPr>
          <w:rFonts w:ascii="Arial" w:hAnsi="Arial" w:cs="Arial"/>
          <w:b/>
          <w:bCs/>
          <w:lang w:eastAsia="pl-PL"/>
        </w:rPr>
        <w:t>Świadczenie usług ochrony fizycznej osób i mienia z monitoringiem i konserwacją systemów alarmowych obiektów ZWiK Sp. z o.o. w Żarach</w:t>
      </w:r>
      <w:r w:rsidR="00742377" w:rsidRPr="00742377">
        <w:rPr>
          <w:rFonts w:ascii="Arial" w:hAnsi="Arial" w:cs="Arial"/>
          <w:b/>
          <w:bCs/>
          <w:lang w:eastAsia="pl-PL"/>
        </w:rPr>
        <w:t>”</w:t>
      </w:r>
      <w:r w:rsidRPr="00B66B37">
        <w:rPr>
          <w:rFonts w:ascii="Arial" w:hAnsi="Arial" w:cs="Arial"/>
          <w:bCs/>
          <w:lang w:eastAsia="pl-PL"/>
        </w:rPr>
        <w:t xml:space="preserve">, </w:t>
      </w:r>
      <w:r w:rsidR="00742377">
        <w:rPr>
          <w:rFonts w:ascii="Arial" w:hAnsi="Arial" w:cs="Arial"/>
          <w:bCs/>
          <w:lang w:eastAsia="pl-PL"/>
        </w:rPr>
        <w:t>znak sprawy</w:t>
      </w:r>
      <w:r w:rsidRPr="00B66B37">
        <w:rPr>
          <w:rFonts w:ascii="Arial" w:hAnsi="Arial" w:cs="Arial"/>
          <w:bCs/>
          <w:lang w:eastAsia="pl-PL"/>
        </w:rPr>
        <w:t xml:space="preserve">: </w:t>
      </w:r>
      <w:r w:rsidR="00413A99">
        <w:rPr>
          <w:rFonts w:ascii="Arial" w:hAnsi="Arial" w:cs="Arial"/>
          <w:bCs/>
          <w:lang w:eastAsia="pl-PL"/>
        </w:rPr>
        <w:t>2/ZS/2024</w:t>
      </w:r>
    </w:p>
    <w:p w14:paraId="2DC0C365" w14:textId="77777777" w:rsidR="00B66B37" w:rsidRPr="005869BB" w:rsidRDefault="00B66B3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sz w:val="10"/>
          <w:szCs w:val="10"/>
          <w:lang w:eastAsia="pl-PL"/>
        </w:rPr>
      </w:pPr>
    </w:p>
    <w:p w14:paraId="3AF931DF" w14:textId="77777777" w:rsidR="00BA7007" w:rsidRPr="00BA7007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p w14:paraId="04FB0677" w14:textId="37C29FF3" w:rsidR="00BA7007" w:rsidRPr="00BA7007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lang w:eastAsia="pl-PL"/>
        </w:rPr>
      </w:pPr>
      <w:r w:rsidRPr="00BA7007">
        <w:rPr>
          <w:rFonts w:ascii="Arial" w:hAnsi="Arial" w:cs="Arial"/>
          <w:lang w:eastAsia="pl-PL"/>
        </w:rPr>
        <w:t>Niniejsza oferta zostaje złożona przez</w:t>
      </w:r>
      <w:r w:rsidR="00E360D5">
        <w:rPr>
          <w:rFonts w:ascii="Arial" w:hAnsi="Arial" w:cs="Arial"/>
          <w:lang w:eastAsia="pl-PL"/>
        </w:rPr>
        <w:t>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BA7007" w:rsidRPr="00B66B37" w14:paraId="5A5BDA0B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34FAA3A8" w14:textId="77777777" w:rsidR="00BA7007" w:rsidRPr="00B66B37" w:rsidRDefault="00BA7007" w:rsidP="00B66B37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bookmarkStart w:id="1" w:name="_Toc464386506"/>
            <w:bookmarkStart w:id="2" w:name="_Toc464388373"/>
            <w:r w:rsidRPr="00B66B37">
              <w:rPr>
                <w:rFonts w:ascii="Arial" w:hAnsi="Arial" w:cs="Arial"/>
                <w:lang w:eastAsia="pl-PL"/>
              </w:rPr>
              <w:t>L.p.</w:t>
            </w:r>
            <w:bookmarkEnd w:id="1"/>
            <w:bookmarkEnd w:id="2"/>
          </w:p>
        </w:tc>
        <w:tc>
          <w:tcPr>
            <w:tcW w:w="3182" w:type="dxa"/>
          </w:tcPr>
          <w:p w14:paraId="0E65460A" w14:textId="77777777" w:rsidR="00BA7007" w:rsidRPr="00B66B37" w:rsidRDefault="00BA7007" w:rsidP="00B66B37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bookmarkStart w:id="3" w:name="_Toc464386507"/>
            <w:bookmarkStart w:id="4" w:name="_Toc464388374"/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  <w:bookmarkEnd w:id="3"/>
            <w:bookmarkEnd w:id="4"/>
          </w:p>
        </w:tc>
        <w:tc>
          <w:tcPr>
            <w:tcW w:w="5086" w:type="dxa"/>
          </w:tcPr>
          <w:p w14:paraId="5E3CB796" w14:textId="77777777" w:rsidR="00BA7007" w:rsidRPr="00B66B37" w:rsidRDefault="00BA7007" w:rsidP="00B66B37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bookmarkStart w:id="5" w:name="_Toc464386508"/>
            <w:bookmarkStart w:id="6" w:name="_Toc464388375"/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  <w:bookmarkEnd w:id="5"/>
            <w:bookmarkEnd w:id="6"/>
          </w:p>
        </w:tc>
      </w:tr>
      <w:tr w:rsidR="00BA7007" w:rsidRPr="002774E6" w14:paraId="16AC13DD" w14:textId="77777777" w:rsidTr="0027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10C8CF0F" w14:textId="77777777" w:rsidR="00BA7007" w:rsidRPr="002774E6" w:rsidRDefault="00BA7007" w:rsidP="00635F68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2BC3DFB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0AA27D42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BA7007" w:rsidRPr="002774E6" w14:paraId="660B3F7E" w14:textId="77777777" w:rsidTr="0027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6282C94F" w14:textId="77777777" w:rsidR="00BA7007" w:rsidRPr="002774E6" w:rsidRDefault="00BA7007" w:rsidP="00635F68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4E71C9F5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7E5D8D86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628CD2CE" w14:textId="73526132" w:rsidR="00E360D5" w:rsidRPr="00E53476" w:rsidRDefault="00E360D5" w:rsidP="00E360D5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smallCaps/>
          <w:spacing w:val="5"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4A1DA070" w14:textId="6B4E1696" w:rsidR="00470A50" w:rsidRPr="00470A50" w:rsidRDefault="00E53476" w:rsidP="00470A50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  <w:r>
        <w:rPr>
          <w:rFonts w:ascii="Arial" w:hAnsi="Arial" w:cs="Arial"/>
          <w:b/>
          <w:bCs/>
          <w:smallCaps/>
          <w:spacing w:val="5"/>
          <w:sz w:val="28"/>
          <w:lang w:eastAsia="pl-PL"/>
        </w:rPr>
        <w:t>Oferta</w:t>
      </w:r>
    </w:p>
    <w:p w14:paraId="1E06022F" w14:textId="7BF07990" w:rsidR="00BA7007" w:rsidRPr="00BA7007" w:rsidRDefault="00376BA3" w:rsidP="000071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J</w:t>
      </w:r>
      <w:r w:rsidR="00BA7007" w:rsidRPr="00BA7007">
        <w:rPr>
          <w:rFonts w:ascii="Arial" w:hAnsi="Arial" w:cs="Arial"/>
          <w:lang w:eastAsia="pl-PL"/>
        </w:rPr>
        <w:t>a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/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my niżej podpisany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/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podpisani ________________________ działając w imieniu Wykonawcy jw. składam/y niniejszą ofertę:</w:t>
      </w:r>
    </w:p>
    <w:p w14:paraId="678E93F9" w14:textId="77777777" w:rsidR="00BA7007" w:rsidRPr="00BA7007" w:rsidRDefault="00BA7007" w:rsidP="000071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16"/>
          <w:lang w:eastAsia="pl-PL"/>
        </w:rPr>
      </w:pPr>
    </w:p>
    <w:p w14:paraId="01B91E10" w14:textId="77777777" w:rsidR="00742377" w:rsidRPr="00742377" w:rsidRDefault="00BA7007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BA7007">
        <w:rPr>
          <w:rFonts w:ascii="Arial" w:hAnsi="Arial" w:cs="Arial"/>
          <w:bCs/>
          <w:lang w:eastAsia="ar-SA"/>
        </w:rPr>
        <w:t>Oferuję/</w:t>
      </w:r>
      <w:proofErr w:type="spellStart"/>
      <w:r w:rsidRPr="00BA7007">
        <w:rPr>
          <w:rFonts w:ascii="Arial" w:hAnsi="Arial" w:cs="Arial"/>
          <w:bCs/>
          <w:lang w:eastAsia="ar-SA"/>
        </w:rPr>
        <w:t>emy</w:t>
      </w:r>
      <w:proofErr w:type="spellEnd"/>
      <w:r w:rsidRPr="00BA7007">
        <w:rPr>
          <w:rFonts w:ascii="Arial" w:hAnsi="Arial" w:cs="Arial"/>
          <w:bCs/>
          <w:lang w:eastAsia="ar-SA"/>
        </w:rPr>
        <w:t xml:space="preserve"> </w:t>
      </w:r>
      <w:r w:rsidRPr="00BA7007">
        <w:rPr>
          <w:rFonts w:ascii="Arial" w:hAnsi="Arial" w:cs="Arial"/>
          <w:bCs/>
          <w:iCs/>
          <w:lang w:eastAsia="pl-PL"/>
        </w:rPr>
        <w:t xml:space="preserve">wykonanie całości przedmiotu zamówienia 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za </w:t>
      </w:r>
      <w:r w:rsidR="00770FBD">
        <w:rPr>
          <w:rFonts w:ascii="Arial" w:hAnsi="Arial" w:cs="Arial"/>
          <w:b/>
          <w:bCs/>
          <w:iCs/>
          <w:lang w:eastAsia="pl-PL"/>
        </w:rPr>
        <w:t xml:space="preserve">cenę </w:t>
      </w:r>
      <w:r w:rsidR="00376BA3">
        <w:rPr>
          <w:rFonts w:ascii="Arial" w:hAnsi="Arial" w:cs="Arial"/>
          <w:b/>
          <w:bCs/>
          <w:iCs/>
          <w:lang w:eastAsia="pl-PL"/>
        </w:rPr>
        <w:t>całkowitą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 w</w:t>
      </w:r>
      <w:r w:rsidR="006E1F61">
        <w:rPr>
          <w:rFonts w:ascii="Arial" w:hAnsi="Arial" w:cs="Arial"/>
          <w:b/>
          <w:bCs/>
          <w:iCs/>
          <w:lang w:eastAsia="pl-PL"/>
        </w:rPr>
        <w:t> 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wysokości </w:t>
      </w:r>
      <w:r w:rsidR="00376BA3">
        <w:rPr>
          <w:rFonts w:ascii="Arial" w:hAnsi="Arial" w:cs="Arial"/>
          <w:b/>
          <w:bCs/>
          <w:iCs/>
          <w:color w:val="0070C0"/>
          <w:lang w:eastAsia="pl-PL"/>
        </w:rPr>
        <w:t>_________</w:t>
      </w:r>
      <w:r w:rsidRPr="00FF3A75">
        <w:rPr>
          <w:rFonts w:ascii="Arial" w:hAnsi="Arial" w:cs="Arial"/>
          <w:b/>
          <w:bCs/>
          <w:iCs/>
          <w:color w:val="0070C0"/>
          <w:lang w:eastAsia="pl-PL"/>
        </w:rPr>
        <w:t xml:space="preserve"> </w:t>
      </w:r>
      <w:r w:rsidR="005C106B" w:rsidRPr="005C106B">
        <w:rPr>
          <w:rFonts w:ascii="Arial" w:eastAsia="Times New Roman" w:hAnsi="Arial" w:cs="Arial"/>
          <w:b/>
          <w:bCs/>
          <w:lang w:eastAsia="pl-PL"/>
        </w:rPr>
        <w:t>PLN</w:t>
      </w:r>
      <w:r w:rsidR="005C106B" w:rsidRPr="00BA7007">
        <w:rPr>
          <w:rFonts w:ascii="Arial" w:hAnsi="Arial" w:cs="Arial"/>
          <w:b/>
          <w:bCs/>
          <w:iCs/>
          <w:lang w:eastAsia="pl-PL"/>
        </w:rPr>
        <w:t xml:space="preserve"> </w:t>
      </w:r>
      <w:r w:rsidR="006E1F61">
        <w:rPr>
          <w:rFonts w:ascii="Arial" w:hAnsi="Arial" w:cs="Arial"/>
          <w:b/>
          <w:bCs/>
          <w:iCs/>
          <w:lang w:eastAsia="pl-PL"/>
        </w:rPr>
        <w:t>netto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 (słownie: </w:t>
      </w:r>
      <w:r w:rsidRPr="00FF3A75">
        <w:rPr>
          <w:rFonts w:ascii="Arial" w:hAnsi="Arial" w:cs="Arial"/>
          <w:b/>
          <w:bCs/>
          <w:iCs/>
          <w:color w:val="0070C0"/>
          <w:lang w:eastAsia="pl-PL"/>
        </w:rPr>
        <w:t>____________________</w:t>
      </w:r>
      <w:r w:rsidRPr="00BA7007">
        <w:rPr>
          <w:rFonts w:ascii="Arial" w:hAnsi="Arial" w:cs="Arial"/>
          <w:b/>
          <w:bCs/>
          <w:iCs/>
          <w:lang w:eastAsia="pl-PL"/>
        </w:rPr>
        <w:t>)</w:t>
      </w:r>
      <w:r w:rsidR="005C106B" w:rsidRPr="005C106B">
        <w:rPr>
          <w:rFonts w:ascii="Arial" w:eastAsia="Times New Roman" w:hAnsi="Arial" w:cs="Arial"/>
          <w:lang w:eastAsia="pl-PL"/>
        </w:rPr>
        <w:t xml:space="preserve">, </w:t>
      </w:r>
    </w:p>
    <w:p w14:paraId="53F2C842" w14:textId="35C30AC1" w:rsidR="00B16714" w:rsidRPr="00B16714" w:rsidRDefault="006E1F61" w:rsidP="00742377">
      <w:pPr>
        <w:widowControl w:val="0"/>
        <w:tabs>
          <w:tab w:val="left" w:pos="426"/>
        </w:tabs>
        <w:ind w:left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eastAsia="Times New Roman" w:hAnsi="Arial" w:cs="Arial"/>
          <w:lang w:eastAsia="pl-PL"/>
        </w:rPr>
        <w:t>tj.</w:t>
      </w:r>
      <w:r w:rsidR="00376BA3" w:rsidRPr="00376BA3">
        <w:rPr>
          <w:rFonts w:ascii="Arial" w:eastAsia="Times New Roman" w:hAnsi="Arial" w:cs="Arial"/>
          <w:lang w:eastAsia="pl-PL"/>
        </w:rPr>
        <w:t xml:space="preserve">: </w:t>
      </w:r>
      <w:r w:rsidR="00376BA3">
        <w:rPr>
          <w:rFonts w:ascii="Arial" w:hAnsi="Arial" w:cs="Arial"/>
          <w:b/>
          <w:bCs/>
          <w:iCs/>
          <w:color w:val="0070C0"/>
          <w:lang w:eastAsia="pl-PL"/>
        </w:rPr>
        <w:t>________</w:t>
      </w:r>
      <w:r w:rsidR="00376BA3" w:rsidRPr="00FF3A75">
        <w:rPr>
          <w:rFonts w:ascii="Arial" w:hAnsi="Arial" w:cs="Arial"/>
          <w:b/>
          <w:bCs/>
          <w:iCs/>
          <w:color w:val="0070C0"/>
          <w:lang w:eastAsia="pl-PL"/>
        </w:rPr>
        <w:t>_</w:t>
      </w:r>
      <w:r w:rsidR="00376BA3" w:rsidRPr="00376BA3">
        <w:rPr>
          <w:rFonts w:ascii="Arial" w:eastAsia="Times New Roman" w:hAnsi="Arial" w:cs="Arial"/>
          <w:lang w:eastAsia="pl-PL"/>
        </w:rPr>
        <w:t xml:space="preserve"> PLN (słownie:</w:t>
      </w:r>
      <w:r w:rsidR="00376BA3" w:rsidRPr="00376BA3">
        <w:rPr>
          <w:rFonts w:ascii="Arial" w:hAnsi="Arial" w:cs="Arial"/>
          <w:b/>
          <w:bCs/>
          <w:iCs/>
          <w:color w:val="0070C0"/>
          <w:lang w:eastAsia="pl-PL"/>
        </w:rPr>
        <w:t xml:space="preserve"> </w:t>
      </w:r>
      <w:r w:rsidR="00376BA3" w:rsidRPr="00FF3A75">
        <w:rPr>
          <w:rFonts w:ascii="Arial" w:hAnsi="Arial" w:cs="Arial"/>
          <w:b/>
          <w:bCs/>
          <w:iCs/>
          <w:color w:val="0070C0"/>
          <w:lang w:eastAsia="pl-PL"/>
        </w:rPr>
        <w:t>________________</w:t>
      </w:r>
      <w:r>
        <w:rPr>
          <w:rFonts w:ascii="Arial" w:eastAsia="Times New Roman" w:hAnsi="Arial" w:cs="Arial"/>
          <w:lang w:eastAsia="pl-PL"/>
        </w:rPr>
        <w:t>) brutto</w:t>
      </w:r>
      <w:r w:rsidR="00B16714">
        <w:rPr>
          <w:rFonts w:ascii="Arial" w:eastAsia="Times New Roman" w:hAnsi="Arial" w:cs="Arial"/>
          <w:lang w:eastAsia="pl-PL"/>
        </w:rPr>
        <w:t>,</w:t>
      </w:r>
    </w:p>
    <w:p w14:paraId="63CF9B8F" w14:textId="6BE4F74E" w:rsidR="00BA7007" w:rsidRPr="00BA7007" w:rsidRDefault="00376BA3" w:rsidP="00B16714">
      <w:pPr>
        <w:widowControl w:val="0"/>
        <w:tabs>
          <w:tab w:val="left" w:pos="426"/>
        </w:tabs>
        <w:ind w:left="426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376BA3">
        <w:rPr>
          <w:rFonts w:ascii="Arial" w:eastAsia="Times New Roman" w:hAnsi="Arial" w:cs="Arial"/>
          <w:lang w:eastAsia="pl-PL"/>
        </w:rPr>
        <w:t xml:space="preserve">podatek od towarów i usług </w:t>
      </w:r>
      <w:r>
        <w:rPr>
          <w:rFonts w:ascii="Arial" w:hAnsi="Arial" w:cs="Arial"/>
          <w:b/>
          <w:bCs/>
          <w:iCs/>
          <w:color w:val="0070C0"/>
          <w:lang w:eastAsia="pl-PL"/>
        </w:rPr>
        <w:t>______</w:t>
      </w:r>
      <w:r w:rsidRPr="00FF3A75">
        <w:rPr>
          <w:rFonts w:ascii="Arial" w:hAnsi="Arial" w:cs="Arial"/>
          <w:b/>
          <w:bCs/>
          <w:iCs/>
          <w:color w:val="0070C0"/>
          <w:lang w:eastAsia="pl-PL"/>
        </w:rPr>
        <w:t>___</w:t>
      </w:r>
      <w:r w:rsidR="00B16714">
        <w:rPr>
          <w:rFonts w:ascii="Arial" w:eastAsia="Times New Roman" w:hAnsi="Arial" w:cs="Arial"/>
          <w:lang w:eastAsia="pl-PL"/>
        </w:rPr>
        <w:t>%</w:t>
      </w:r>
      <w:r w:rsidR="00246AF4">
        <w:rPr>
          <w:rFonts w:ascii="Arial" w:eastAsia="Times New Roman" w:hAnsi="Arial" w:cs="Arial"/>
          <w:lang w:eastAsia="pl-PL"/>
        </w:rPr>
        <w:t xml:space="preserve">. </w:t>
      </w:r>
    </w:p>
    <w:p w14:paraId="29E92BCE" w14:textId="13E6362D" w:rsidR="00742377" w:rsidRPr="00742377" w:rsidRDefault="00742377" w:rsidP="00742377">
      <w:pPr>
        <w:widowControl w:val="0"/>
        <w:numPr>
          <w:ilvl w:val="0"/>
          <w:numId w:val="8"/>
        </w:numPr>
        <w:tabs>
          <w:tab w:val="left" w:pos="426"/>
        </w:tabs>
        <w:spacing w:after="0" w:line="256" w:lineRule="auto"/>
        <w:ind w:left="426" w:hanging="426"/>
        <w:contextualSpacing/>
        <w:jc w:val="both"/>
        <w:rPr>
          <w:rFonts w:ascii="Arial" w:hAnsi="Arial" w:cs="Arial"/>
          <w:bCs/>
          <w:lang w:eastAsia="pl-PL"/>
        </w:rPr>
      </w:pPr>
      <w:r w:rsidRPr="00742377">
        <w:rPr>
          <w:rFonts w:ascii="Arial" w:hAnsi="Arial" w:cs="Arial"/>
          <w:bCs/>
          <w:lang w:eastAsia="pl-PL"/>
        </w:rPr>
        <w:t>Oferowana cena ryczałtowa netto za wykonanie całego przedmiotu zamówienia, określona w pkt. 1, uwzględnia wszelkie koszty wynikające z wykonania zakresu rzeczowego przedmiotu zamówienia oraz obowiązków Wykonawcy określonych w</w:t>
      </w:r>
      <w:r>
        <w:rPr>
          <w:rFonts w:ascii="Arial" w:hAnsi="Arial" w:cs="Arial"/>
          <w:bCs/>
          <w:lang w:eastAsia="pl-PL"/>
        </w:rPr>
        <w:t> </w:t>
      </w:r>
      <w:r w:rsidRPr="00742377">
        <w:rPr>
          <w:rFonts w:ascii="Arial" w:hAnsi="Arial" w:cs="Arial"/>
          <w:bCs/>
          <w:lang w:eastAsia="pl-PL"/>
        </w:rPr>
        <w:t>umowie.</w:t>
      </w:r>
    </w:p>
    <w:p w14:paraId="03178A3C" w14:textId="41B6BDB2" w:rsidR="00B16714" w:rsidRDefault="00B16714" w:rsidP="00B16714">
      <w:pPr>
        <w:widowControl w:val="0"/>
        <w:numPr>
          <w:ilvl w:val="0"/>
          <w:numId w:val="8"/>
        </w:numPr>
        <w:tabs>
          <w:tab w:val="left" w:pos="426"/>
        </w:tabs>
        <w:spacing w:after="0" w:line="256" w:lineRule="auto"/>
        <w:ind w:left="426" w:hanging="426"/>
        <w:contextualSpacing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Oświadczam/y, że wypełniłem/liśmy obowiązki informacyjne przewidziane w art. 13 lub art. 14 RODO</w:t>
      </w:r>
      <w:r>
        <w:rPr>
          <w:rStyle w:val="Odwoanieprzypisudolnego"/>
          <w:rFonts w:ascii="Arial" w:hAnsi="Arial" w:cs="Arial"/>
          <w:bCs/>
          <w:lang w:eastAsia="pl-PL"/>
        </w:rPr>
        <w:footnoteReference w:id="1"/>
      </w:r>
      <w:r>
        <w:rPr>
          <w:rFonts w:ascii="Arial" w:hAnsi="Arial" w:cs="Arial"/>
          <w:bCs/>
          <w:lang w:eastAsia="pl-PL"/>
        </w:rPr>
        <w:t xml:space="preserve"> wobec osób fizycznych, od których dane osobowe bezpośrednio lub pośrednio pozyskałem w celu ubiegania się o udzielenie zamówienia publicznego sektorowego podprogowego w niniejszym postępowaniu. </w:t>
      </w:r>
    </w:p>
    <w:p w14:paraId="1E89D59D" w14:textId="77777777" w:rsidR="00F72929" w:rsidRDefault="00F72929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Oświadczam</w:t>
      </w:r>
      <w:r w:rsidRPr="00F72929">
        <w:rPr>
          <w:rFonts w:ascii="Arial" w:hAnsi="Arial" w:cs="Arial"/>
          <w:bCs/>
          <w:iCs/>
          <w:lang w:eastAsia="pl-PL"/>
        </w:rPr>
        <w:t xml:space="preserve">/y, </w:t>
      </w:r>
      <w:r>
        <w:rPr>
          <w:rFonts w:ascii="Arial" w:hAnsi="Arial" w:cs="Arial"/>
          <w:bCs/>
          <w:iCs/>
          <w:lang w:eastAsia="pl-PL"/>
        </w:rPr>
        <w:t>że</w:t>
      </w:r>
      <w:r w:rsidRPr="00F72929">
        <w:rPr>
          <w:rFonts w:ascii="Arial" w:hAnsi="Arial" w:cs="Arial"/>
          <w:bCs/>
          <w:iCs/>
          <w:lang w:eastAsia="pl-PL"/>
        </w:rPr>
        <w:t xml:space="preserve"> zapoznałem/liśmy się ze Specyfikacją Istotnych Warunków Zamówienia, w tym także ze Wzorem Umowy i uzyskałem/uzyskaliśmy wszelkie informacje niezbędne do przygotowania niniejszej oferty. </w:t>
      </w:r>
    </w:p>
    <w:p w14:paraId="38F35868" w14:textId="7C4E359F" w:rsidR="005869BB" w:rsidRPr="00F72929" w:rsidRDefault="005869BB" w:rsidP="005869BB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Oświadczam</w:t>
      </w:r>
      <w:r w:rsidRPr="00F72929">
        <w:rPr>
          <w:rFonts w:ascii="Arial" w:hAnsi="Arial" w:cs="Arial"/>
          <w:bCs/>
          <w:iCs/>
          <w:lang w:eastAsia="pl-PL"/>
        </w:rPr>
        <w:t xml:space="preserve">/y, </w:t>
      </w:r>
      <w:r>
        <w:rPr>
          <w:rFonts w:ascii="Arial" w:hAnsi="Arial" w:cs="Arial"/>
          <w:bCs/>
          <w:iCs/>
          <w:lang w:eastAsia="pl-PL"/>
        </w:rPr>
        <w:t xml:space="preserve">że zapoznałem/liśmy się z zapisami Regulaminu udzielania zamówień </w:t>
      </w:r>
      <w:r w:rsidRPr="005869BB">
        <w:rPr>
          <w:rFonts w:ascii="Arial" w:hAnsi="Arial" w:cs="Arial"/>
          <w:bCs/>
          <w:iCs/>
          <w:lang w:eastAsia="pl-PL"/>
        </w:rPr>
        <w:t>na dostawy, usługi i roboty budowlane w Zakładzie Wodociągów i Kanalizacji Sp. z o.o. w Żarach – Załącznik do Zarządze</w:t>
      </w:r>
      <w:r w:rsidR="005305A7">
        <w:rPr>
          <w:rFonts w:ascii="Arial" w:hAnsi="Arial" w:cs="Arial"/>
          <w:bCs/>
          <w:iCs/>
          <w:lang w:eastAsia="pl-PL"/>
        </w:rPr>
        <w:t>nia nr 1/2021 z dnia 19.03.2021</w:t>
      </w:r>
      <w:r w:rsidRPr="005869BB">
        <w:rPr>
          <w:rFonts w:ascii="Arial" w:hAnsi="Arial" w:cs="Arial"/>
          <w:bCs/>
          <w:iCs/>
          <w:lang w:eastAsia="pl-PL"/>
        </w:rPr>
        <w:t>r.</w:t>
      </w:r>
      <w:r>
        <w:rPr>
          <w:rFonts w:ascii="Arial" w:hAnsi="Arial" w:cs="Arial"/>
          <w:bCs/>
          <w:iCs/>
          <w:lang w:eastAsia="pl-PL"/>
        </w:rPr>
        <w:t xml:space="preserve">, dostępnym na stronie </w:t>
      </w:r>
      <w:hyperlink r:id="rId9" w:history="1">
        <w:r w:rsidRPr="009A0665">
          <w:rPr>
            <w:rStyle w:val="Hipercze"/>
            <w:rFonts w:ascii="Arial" w:hAnsi="Arial" w:cs="Arial"/>
            <w:bCs/>
            <w:iCs/>
            <w:lang w:eastAsia="pl-PL"/>
          </w:rPr>
          <w:t>www.bip.zwikzary.pl</w:t>
        </w:r>
      </w:hyperlink>
      <w:r>
        <w:rPr>
          <w:rFonts w:ascii="Arial" w:hAnsi="Arial" w:cs="Arial"/>
          <w:bCs/>
          <w:iCs/>
          <w:lang w:eastAsia="pl-PL"/>
        </w:rPr>
        <w:t xml:space="preserve">, na podstawie którego prowadzone jest postępowanie o udzielenie niniejszego zamówienia. </w:t>
      </w:r>
    </w:p>
    <w:p w14:paraId="28D499CA" w14:textId="77777777" w:rsidR="00F72929" w:rsidRPr="00F72929" w:rsidRDefault="00F72929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Oświadczam</w:t>
      </w:r>
      <w:r w:rsidRPr="00F72929">
        <w:rPr>
          <w:rFonts w:ascii="Arial" w:hAnsi="Arial" w:cs="Arial"/>
          <w:bCs/>
          <w:iCs/>
          <w:lang w:eastAsia="pl-PL"/>
        </w:rPr>
        <w:t>/y, że uważam/y się za związanego/</w:t>
      </w:r>
      <w:proofErr w:type="spellStart"/>
      <w:r w:rsidRPr="00F72929">
        <w:rPr>
          <w:rFonts w:ascii="Arial" w:hAnsi="Arial" w:cs="Arial"/>
          <w:bCs/>
          <w:iCs/>
          <w:lang w:eastAsia="pl-PL"/>
        </w:rPr>
        <w:t>ych</w:t>
      </w:r>
      <w:proofErr w:type="spellEnd"/>
      <w:r w:rsidRPr="00F72929">
        <w:rPr>
          <w:rFonts w:ascii="Arial" w:hAnsi="Arial" w:cs="Arial"/>
          <w:bCs/>
          <w:iCs/>
          <w:lang w:eastAsia="pl-PL"/>
        </w:rPr>
        <w:t xml:space="preserve"> niniejszą ofertą przez czas wskazany w Specyfikacji Istotnych Warunków Zamówienia.</w:t>
      </w:r>
    </w:p>
    <w:p w14:paraId="1755FF58" w14:textId="0FEF9396" w:rsidR="00BA7007" w:rsidRDefault="00F72929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F72929">
        <w:rPr>
          <w:rFonts w:ascii="Arial" w:hAnsi="Arial" w:cs="Arial"/>
          <w:bCs/>
          <w:iCs/>
          <w:lang w:eastAsia="pl-PL"/>
        </w:rPr>
        <w:t>Oświadczam/y, że przypadku wyboru mojej/naszej oferty zobowiązuję/</w:t>
      </w:r>
      <w:proofErr w:type="spellStart"/>
      <w:r w:rsidRPr="00F72929">
        <w:rPr>
          <w:rFonts w:ascii="Arial" w:hAnsi="Arial" w:cs="Arial"/>
          <w:bCs/>
          <w:iCs/>
          <w:lang w:eastAsia="pl-PL"/>
        </w:rPr>
        <w:t>emy</w:t>
      </w:r>
      <w:proofErr w:type="spellEnd"/>
      <w:r w:rsidRPr="00F72929">
        <w:rPr>
          <w:rFonts w:ascii="Arial" w:hAnsi="Arial" w:cs="Arial"/>
          <w:bCs/>
          <w:iCs/>
          <w:lang w:eastAsia="pl-PL"/>
        </w:rPr>
        <w:t xml:space="preserve"> się do zawarcia Umowy zgodnej z niniejszą ofertą, na warunkach określonych w Specyfikacji Istotnych Warunków Zamówienia oraz w miejscu i terminie wyznaczonym przez Zamawiającego, a przed zawarciem Umowy do wniesienia Zabezpieczenia Należytego Wykonania</w:t>
      </w:r>
      <w:r w:rsidRPr="00F72929">
        <w:rPr>
          <w:rFonts w:ascii="Arial" w:hAnsi="Arial" w:cs="Arial"/>
          <w:bCs/>
          <w:lang w:eastAsia="ar-SA"/>
        </w:rPr>
        <w:t xml:space="preserve"> Umowy.</w:t>
      </w:r>
    </w:p>
    <w:p w14:paraId="59318791" w14:textId="2582F417" w:rsidR="00BA7007" w:rsidRPr="00B16714" w:rsidRDefault="00BA7007" w:rsidP="00B16714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16714">
        <w:rPr>
          <w:rFonts w:ascii="Arial" w:hAnsi="Arial" w:cs="Arial"/>
          <w:bCs/>
          <w:iCs/>
          <w:lang w:eastAsia="pl-PL"/>
        </w:rPr>
        <w:t>Nazwy</w:t>
      </w:r>
      <w:r w:rsidRPr="00B16714">
        <w:rPr>
          <w:rFonts w:ascii="Arial" w:hAnsi="Arial" w:cs="Arial"/>
          <w:bCs/>
          <w:lang w:eastAsia="ar-SA"/>
        </w:rPr>
        <w:t xml:space="preserve"> (firmy) podwykonawców, na których zasoby powołujemy się, w celu wykazania spełniania </w:t>
      </w:r>
      <w:r w:rsidR="008A2002" w:rsidRPr="00B16714">
        <w:rPr>
          <w:rFonts w:ascii="Arial" w:hAnsi="Arial" w:cs="Arial"/>
          <w:bCs/>
          <w:lang w:eastAsia="ar-SA"/>
        </w:rPr>
        <w:t>warunków udziału w postępowaniu</w:t>
      </w:r>
      <w:r w:rsidRPr="00B16714">
        <w:rPr>
          <w:rFonts w:ascii="Arial" w:hAnsi="Arial" w:cs="Arial"/>
          <w:bCs/>
          <w:lang w:eastAsia="ar-SA"/>
        </w:rPr>
        <w:t>*:</w:t>
      </w:r>
      <w:r w:rsidR="00246AF4" w:rsidRPr="00B16714">
        <w:rPr>
          <w:rFonts w:ascii="Arial" w:hAnsi="Arial" w:cs="Arial"/>
          <w:bCs/>
          <w:lang w:eastAsia="ar-SA"/>
        </w:rPr>
        <w:t xml:space="preserve"> </w:t>
      </w:r>
    </w:p>
    <w:tbl>
      <w:tblPr>
        <w:tblStyle w:val="Tabelasiatki4akcent11"/>
        <w:tblW w:w="8646" w:type="dxa"/>
        <w:jc w:val="right"/>
        <w:tblLook w:val="0620" w:firstRow="1" w:lastRow="0" w:firstColumn="0" w:lastColumn="0" w:noHBand="1" w:noVBand="1"/>
      </w:tblPr>
      <w:tblGrid>
        <w:gridCol w:w="708"/>
        <w:gridCol w:w="7938"/>
      </w:tblGrid>
      <w:tr w:rsidR="00BA7007" w:rsidRPr="00E21B7C" w14:paraId="1E9C9EDF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right"/>
        </w:trPr>
        <w:tc>
          <w:tcPr>
            <w:tcW w:w="708" w:type="dxa"/>
          </w:tcPr>
          <w:p w14:paraId="5C2AB325" w14:textId="77777777" w:rsidR="00BA7007" w:rsidRPr="00E21B7C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21B7C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7938" w:type="dxa"/>
          </w:tcPr>
          <w:p w14:paraId="6D277ABD" w14:textId="77777777" w:rsidR="00BA7007" w:rsidRPr="00E21B7C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21B7C">
              <w:rPr>
                <w:rFonts w:ascii="Arial" w:hAnsi="Arial" w:cs="Arial"/>
                <w:lang w:eastAsia="ar-SA"/>
              </w:rPr>
              <w:t>Podwykonawca (firma lub nazwa)</w:t>
            </w:r>
          </w:p>
        </w:tc>
      </w:tr>
      <w:tr w:rsidR="00BA7007" w:rsidRPr="00E21B7C" w14:paraId="749D75BC" w14:textId="77777777" w:rsidTr="006967DA">
        <w:trPr>
          <w:trHeight w:val="273"/>
          <w:jc w:val="right"/>
        </w:trPr>
        <w:tc>
          <w:tcPr>
            <w:tcW w:w="708" w:type="dxa"/>
          </w:tcPr>
          <w:p w14:paraId="79878E60" w14:textId="77777777" w:rsidR="00BA7007" w:rsidRPr="00E21B7C" w:rsidRDefault="00BA7007" w:rsidP="00007172">
            <w:pPr>
              <w:numPr>
                <w:ilvl w:val="0"/>
                <w:numId w:val="14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7938" w:type="dxa"/>
          </w:tcPr>
          <w:p w14:paraId="606DF002" w14:textId="77777777" w:rsidR="00BA7007" w:rsidRPr="00E21B7C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A7007" w:rsidRPr="00E21B7C" w14:paraId="0A6C4887" w14:textId="77777777" w:rsidTr="006967DA">
        <w:trPr>
          <w:trHeight w:val="122"/>
          <w:jc w:val="right"/>
        </w:trPr>
        <w:tc>
          <w:tcPr>
            <w:tcW w:w="708" w:type="dxa"/>
          </w:tcPr>
          <w:p w14:paraId="57BA948C" w14:textId="77777777" w:rsidR="00BA7007" w:rsidRPr="00E21B7C" w:rsidRDefault="00BA7007" w:rsidP="00007172">
            <w:pPr>
              <w:numPr>
                <w:ilvl w:val="0"/>
                <w:numId w:val="14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7938" w:type="dxa"/>
          </w:tcPr>
          <w:p w14:paraId="2BE1A464" w14:textId="77777777" w:rsidR="00BA7007" w:rsidRPr="00E21B7C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77271F5B" w14:textId="0490DC62" w:rsidR="00BA7007" w:rsidRPr="00BA7007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siatki4akcent11"/>
        <w:tblW w:w="4648" w:type="pct"/>
        <w:jc w:val="right"/>
        <w:tblInd w:w="229" w:type="dxa"/>
        <w:tblLook w:val="0620" w:firstRow="1" w:lastRow="0" w:firstColumn="0" w:lastColumn="0" w:noHBand="1" w:noVBand="1"/>
      </w:tblPr>
      <w:tblGrid>
        <w:gridCol w:w="546"/>
        <w:gridCol w:w="4405"/>
        <w:gridCol w:w="3681"/>
      </w:tblGrid>
      <w:tr w:rsidR="00BA7007" w:rsidRPr="00E53476" w14:paraId="3A9079F9" w14:textId="77777777" w:rsidTr="00742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right"/>
        </w:trPr>
        <w:tc>
          <w:tcPr>
            <w:tcW w:w="204" w:type="pct"/>
          </w:tcPr>
          <w:p w14:paraId="32EAEEBB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2608" w:type="pct"/>
          </w:tcPr>
          <w:p w14:paraId="79D53B65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Podwykonawca (firma lub nazwa)</w:t>
            </w:r>
          </w:p>
        </w:tc>
        <w:tc>
          <w:tcPr>
            <w:tcW w:w="2188" w:type="pct"/>
          </w:tcPr>
          <w:p w14:paraId="04548C21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Zakres rzeczowy</w:t>
            </w:r>
          </w:p>
        </w:tc>
      </w:tr>
      <w:tr w:rsidR="00BA7007" w:rsidRPr="00E53476" w14:paraId="0FF0C0F4" w14:textId="77777777" w:rsidTr="00742377">
        <w:trPr>
          <w:trHeight w:val="281"/>
          <w:jc w:val="right"/>
        </w:trPr>
        <w:tc>
          <w:tcPr>
            <w:tcW w:w="204" w:type="pct"/>
          </w:tcPr>
          <w:p w14:paraId="53A410D6" w14:textId="77777777" w:rsidR="00BA7007" w:rsidRPr="00E53476" w:rsidRDefault="00BA7007" w:rsidP="00007172">
            <w:pPr>
              <w:numPr>
                <w:ilvl w:val="0"/>
                <w:numId w:val="10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</w:tcPr>
          <w:p w14:paraId="5826B13D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188" w:type="pct"/>
          </w:tcPr>
          <w:p w14:paraId="5F6A66A5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A7007" w:rsidRPr="00E53476" w14:paraId="173DD47C" w14:textId="77777777" w:rsidTr="00742377">
        <w:trPr>
          <w:trHeight w:val="143"/>
          <w:jc w:val="right"/>
        </w:trPr>
        <w:tc>
          <w:tcPr>
            <w:tcW w:w="204" w:type="pct"/>
          </w:tcPr>
          <w:p w14:paraId="22271188" w14:textId="77777777" w:rsidR="00BA7007" w:rsidRPr="00E53476" w:rsidRDefault="00BA7007" w:rsidP="00007172">
            <w:pPr>
              <w:numPr>
                <w:ilvl w:val="0"/>
                <w:numId w:val="10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</w:tcPr>
          <w:p w14:paraId="4FD84D6C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188" w:type="pct"/>
          </w:tcPr>
          <w:p w14:paraId="381EF8DC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3A0D543E" w14:textId="7286641E" w:rsidR="00BA7007" w:rsidRPr="00BA7007" w:rsidDel="002002F1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siatki4akcent11"/>
        <w:tblW w:w="0" w:type="auto"/>
        <w:jc w:val="right"/>
        <w:tblLook w:val="0620" w:firstRow="1" w:lastRow="0" w:firstColumn="0" w:lastColumn="0" w:noHBand="1" w:noVBand="1"/>
      </w:tblPr>
      <w:tblGrid>
        <w:gridCol w:w="708"/>
        <w:gridCol w:w="4253"/>
        <w:gridCol w:w="3674"/>
      </w:tblGrid>
      <w:tr w:rsidR="00BA7007" w:rsidRPr="00E53476" w14:paraId="6D70591A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708" w:type="dxa"/>
          </w:tcPr>
          <w:p w14:paraId="2C659508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7" w:name="_Toc464386509"/>
            <w:bookmarkStart w:id="8" w:name="_Toc464388376"/>
            <w:r w:rsidRPr="00E53476">
              <w:rPr>
                <w:rFonts w:ascii="Arial" w:hAnsi="Arial" w:cs="Arial"/>
                <w:lang w:eastAsia="pl-PL"/>
              </w:rPr>
              <w:t>Lp.</w:t>
            </w:r>
            <w:bookmarkEnd w:id="7"/>
            <w:bookmarkEnd w:id="8"/>
          </w:p>
        </w:tc>
        <w:tc>
          <w:tcPr>
            <w:tcW w:w="4253" w:type="dxa"/>
          </w:tcPr>
          <w:p w14:paraId="50132AD3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9" w:name="_Toc464386510"/>
            <w:bookmarkStart w:id="10" w:name="_Toc464388377"/>
            <w:r w:rsidRPr="00E53476">
              <w:rPr>
                <w:rFonts w:ascii="Arial" w:hAnsi="Arial" w:cs="Arial"/>
                <w:lang w:eastAsia="pl-PL"/>
              </w:rPr>
              <w:t>Oznaczenie rodzaju (nazwy) informacji</w:t>
            </w:r>
            <w:bookmarkEnd w:id="9"/>
            <w:bookmarkEnd w:id="10"/>
          </w:p>
        </w:tc>
        <w:tc>
          <w:tcPr>
            <w:tcW w:w="3674" w:type="dxa"/>
          </w:tcPr>
          <w:p w14:paraId="0A5EAF1B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11" w:name="_Toc464386511"/>
            <w:bookmarkStart w:id="12" w:name="_Toc464388378"/>
            <w:r w:rsidRPr="00E53476">
              <w:rPr>
                <w:rFonts w:ascii="Arial" w:hAnsi="Arial" w:cs="Arial"/>
                <w:lang w:eastAsia="pl-PL"/>
              </w:rPr>
              <w:t>Strony w ofercie od - do</w:t>
            </w:r>
            <w:bookmarkEnd w:id="11"/>
            <w:bookmarkEnd w:id="12"/>
            <w:r w:rsidRPr="00E53476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BA7007" w:rsidRPr="00E53476" w14:paraId="3935D3C4" w14:textId="77777777" w:rsidTr="006967DA">
        <w:trPr>
          <w:jc w:val="right"/>
        </w:trPr>
        <w:tc>
          <w:tcPr>
            <w:tcW w:w="708" w:type="dxa"/>
          </w:tcPr>
          <w:p w14:paraId="0A17206D" w14:textId="77777777" w:rsidR="00BA7007" w:rsidRPr="00E53476" w:rsidRDefault="00BA7007" w:rsidP="00007172">
            <w:pPr>
              <w:numPr>
                <w:ilvl w:val="0"/>
                <w:numId w:val="1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</w:tcPr>
          <w:p w14:paraId="3443B151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</w:tcPr>
          <w:p w14:paraId="23F6415A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</w:tr>
      <w:tr w:rsidR="00BA7007" w:rsidRPr="00E53476" w14:paraId="1D978C18" w14:textId="77777777" w:rsidTr="006967DA">
        <w:trPr>
          <w:jc w:val="right"/>
        </w:trPr>
        <w:tc>
          <w:tcPr>
            <w:tcW w:w="708" w:type="dxa"/>
          </w:tcPr>
          <w:p w14:paraId="6109D746" w14:textId="77777777" w:rsidR="00BA7007" w:rsidRPr="00E53476" w:rsidRDefault="00BA7007" w:rsidP="00007172">
            <w:pPr>
              <w:numPr>
                <w:ilvl w:val="0"/>
                <w:numId w:val="1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</w:tcPr>
          <w:p w14:paraId="519486CC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</w:tcPr>
          <w:p w14:paraId="4A042F4D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</w:tr>
    </w:tbl>
    <w:p w14:paraId="59E63681" w14:textId="5B2467E0" w:rsidR="00BA7007" w:rsidRPr="00BA7007" w:rsidRDefault="00BA7007" w:rsidP="00007172">
      <w:pPr>
        <w:suppressAutoHyphens/>
        <w:spacing w:before="120" w:after="0"/>
        <w:ind w:left="426"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Uzasadnienie zastrzeżenia ww. informacji jako tajemnicy przedsiębiorstwa zostało załączone do naszej oferty. </w:t>
      </w:r>
    </w:p>
    <w:p w14:paraId="6FC5DF22" w14:textId="51D8F7D5" w:rsidR="00BA7007" w:rsidRPr="00BA7007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Oświadczam/y, że wybór niniejszej oferty nie będzie / będzie prowadzić do powstania u Zamawiającego obowiązku podatkowego zgodnie z przepisami o podatku od towarów i usług*: </w:t>
      </w:r>
    </w:p>
    <w:tbl>
      <w:tblPr>
        <w:tblStyle w:val="Tabelasiatki4akcent11"/>
        <w:tblW w:w="8646" w:type="dxa"/>
        <w:jc w:val="right"/>
        <w:tblLook w:val="0620" w:firstRow="1" w:lastRow="0" w:firstColumn="0" w:lastColumn="0" w:noHBand="1" w:noVBand="1"/>
      </w:tblPr>
      <w:tblGrid>
        <w:gridCol w:w="708"/>
        <w:gridCol w:w="4422"/>
        <w:gridCol w:w="3516"/>
      </w:tblGrid>
      <w:tr w:rsidR="00BA7007" w:rsidRPr="00E53476" w14:paraId="253BCE6D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708" w:type="dxa"/>
          </w:tcPr>
          <w:p w14:paraId="150E0740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4422" w:type="dxa"/>
          </w:tcPr>
          <w:p w14:paraId="5638EB4E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Nazwa (rodzaj) towaru lub usługi</w:t>
            </w:r>
          </w:p>
        </w:tc>
        <w:tc>
          <w:tcPr>
            <w:tcW w:w="3516" w:type="dxa"/>
          </w:tcPr>
          <w:p w14:paraId="60A7ECFF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Wartość bez kwoty podatku</w:t>
            </w:r>
          </w:p>
        </w:tc>
      </w:tr>
      <w:tr w:rsidR="00BA7007" w:rsidRPr="00E53476" w14:paraId="7E014AE5" w14:textId="77777777" w:rsidTr="006967DA">
        <w:trPr>
          <w:trHeight w:val="229"/>
          <w:jc w:val="right"/>
        </w:trPr>
        <w:tc>
          <w:tcPr>
            <w:tcW w:w="708" w:type="dxa"/>
          </w:tcPr>
          <w:p w14:paraId="026AF2A2" w14:textId="77777777" w:rsidR="00BA7007" w:rsidRPr="00E53476" w:rsidRDefault="00BA7007" w:rsidP="006967DA">
            <w:pPr>
              <w:numPr>
                <w:ilvl w:val="0"/>
                <w:numId w:val="13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422" w:type="dxa"/>
          </w:tcPr>
          <w:p w14:paraId="5BEAEBD2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16" w:type="dxa"/>
          </w:tcPr>
          <w:p w14:paraId="5E65AF41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A7007" w:rsidRPr="00E53476" w14:paraId="042F5412" w14:textId="77777777" w:rsidTr="006967DA">
        <w:trPr>
          <w:jc w:val="right"/>
        </w:trPr>
        <w:tc>
          <w:tcPr>
            <w:tcW w:w="708" w:type="dxa"/>
          </w:tcPr>
          <w:p w14:paraId="12A31DD1" w14:textId="77777777" w:rsidR="00BA7007" w:rsidRPr="00E53476" w:rsidRDefault="00BA7007" w:rsidP="006967DA">
            <w:pPr>
              <w:numPr>
                <w:ilvl w:val="0"/>
                <w:numId w:val="13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422" w:type="dxa"/>
          </w:tcPr>
          <w:p w14:paraId="16BBA0B0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16" w:type="dxa"/>
          </w:tcPr>
          <w:p w14:paraId="37103789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26B8ED17" w14:textId="0389D444" w:rsidR="00BA7007" w:rsidRPr="00BA7007" w:rsidRDefault="00BA7007" w:rsidP="006E1F61">
      <w:pPr>
        <w:widowControl w:val="0"/>
        <w:numPr>
          <w:ilvl w:val="0"/>
          <w:numId w:val="8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Wszelką korespondencję w sprawie niniejszego postępowania należy kierować na adres: </w:t>
      </w:r>
      <w:r w:rsidRPr="0061366B">
        <w:rPr>
          <w:rFonts w:ascii="Arial" w:hAnsi="Arial" w:cs="Arial"/>
          <w:b/>
          <w:bCs/>
          <w:color w:val="1F497D" w:themeColor="text2"/>
          <w:lang w:eastAsia="ar-SA"/>
        </w:rPr>
        <w:t>______________________________________________________________________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 xml:space="preserve"> </w:t>
      </w:r>
      <w:r w:rsidRPr="00BA7007">
        <w:rPr>
          <w:rFonts w:ascii="Arial" w:hAnsi="Arial" w:cs="Arial"/>
          <w:bCs/>
          <w:lang w:eastAsia="ar-SA"/>
        </w:rPr>
        <w:t xml:space="preserve">nr faksu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nr telefonu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e-mail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>.</w:t>
      </w:r>
    </w:p>
    <w:p w14:paraId="1F6C47D3" w14:textId="0B9DAAF9" w:rsidR="00BA7007" w:rsidRPr="00E53476" w:rsidRDefault="00BA7007" w:rsidP="006E1F61">
      <w:pPr>
        <w:widowControl w:val="0"/>
        <w:numPr>
          <w:ilvl w:val="0"/>
          <w:numId w:val="8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hAnsi="Arial" w:cs="Arial"/>
          <w:bCs/>
          <w:lang w:eastAsia="ar-SA"/>
        </w:rPr>
      </w:pPr>
      <w:r w:rsidRPr="00E53476">
        <w:rPr>
          <w:rFonts w:ascii="Arial" w:hAnsi="Arial" w:cs="Arial"/>
          <w:bCs/>
          <w:lang w:eastAsia="ar-SA"/>
        </w:rPr>
        <w:t xml:space="preserve">Osoba </w:t>
      </w:r>
      <w:r w:rsidRPr="00BA7007">
        <w:rPr>
          <w:rFonts w:ascii="Arial" w:hAnsi="Arial" w:cs="Arial"/>
          <w:bCs/>
          <w:lang w:eastAsia="ar-SA"/>
        </w:rPr>
        <w:t>uprawniona</w:t>
      </w:r>
      <w:r w:rsidRPr="00E53476">
        <w:rPr>
          <w:rFonts w:ascii="Arial" w:hAnsi="Arial" w:cs="Arial"/>
          <w:bCs/>
          <w:lang w:eastAsia="ar-SA"/>
        </w:rPr>
        <w:t xml:space="preserve"> do kontaktów ze strony Wykonawcy: </w:t>
      </w:r>
      <w:r w:rsidRPr="00DE4BA9">
        <w:rPr>
          <w:rFonts w:ascii="Arial" w:hAnsi="Arial" w:cs="Arial"/>
          <w:b/>
          <w:bCs/>
          <w:color w:val="1F497D" w:themeColor="text2"/>
          <w:lang w:eastAsia="ar-SA"/>
        </w:rPr>
        <w:t>_________________________</w:t>
      </w:r>
      <w:r w:rsidRPr="00BA7007">
        <w:rPr>
          <w:rFonts w:ascii="Arial" w:hAnsi="Arial" w:cs="Arial"/>
          <w:bCs/>
          <w:lang w:eastAsia="ar-SA"/>
        </w:rPr>
        <w:t xml:space="preserve"> nr faksu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nr telefonu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e-mail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E53476">
        <w:rPr>
          <w:rFonts w:ascii="Arial" w:hAnsi="Arial" w:cs="Arial"/>
          <w:bCs/>
          <w:lang w:eastAsia="ar-SA"/>
        </w:rPr>
        <w:t>.</w:t>
      </w:r>
    </w:p>
    <w:p w14:paraId="180C3389" w14:textId="3AB4BBBE" w:rsidR="00BA7007" w:rsidRPr="00BA7007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Załącznikami do </w:t>
      </w:r>
      <w:r w:rsidRPr="00BA7007">
        <w:rPr>
          <w:rFonts w:ascii="Arial" w:hAnsi="Arial" w:cs="Arial"/>
        </w:rPr>
        <w:t>niniejszej</w:t>
      </w:r>
      <w:r w:rsidRPr="00BA7007">
        <w:rPr>
          <w:rFonts w:ascii="Arial" w:hAnsi="Arial" w:cs="Arial"/>
          <w:bCs/>
          <w:lang w:eastAsia="ar-SA"/>
        </w:rPr>
        <w:t xml:space="preserve"> oferty są:</w:t>
      </w:r>
    </w:p>
    <w:tbl>
      <w:tblPr>
        <w:tblStyle w:val="Tabelasiatki4akcent11"/>
        <w:tblW w:w="5528" w:type="dxa"/>
        <w:tblInd w:w="595" w:type="dxa"/>
        <w:tblLook w:val="0620" w:firstRow="1" w:lastRow="0" w:firstColumn="0" w:lastColumn="0" w:noHBand="1" w:noVBand="1"/>
      </w:tblPr>
      <w:tblGrid>
        <w:gridCol w:w="567"/>
        <w:gridCol w:w="4961"/>
      </w:tblGrid>
      <w:tr w:rsidR="00BA7007" w:rsidRPr="00E53476" w14:paraId="2D8041E0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14:paraId="2721C5FE" w14:textId="77777777" w:rsidR="00BA7007" w:rsidRPr="00E53476" w:rsidRDefault="00BA7007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 w:val="0"/>
                <w:bCs w:val="0"/>
                <w:lang w:eastAsia="pl-PL"/>
              </w:rPr>
            </w:pPr>
            <w:r w:rsidRPr="00E53476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4961" w:type="dxa"/>
          </w:tcPr>
          <w:p w14:paraId="55B57617" w14:textId="77777777" w:rsidR="00BA7007" w:rsidRPr="00E53476" w:rsidRDefault="00BA7007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 w:val="0"/>
                <w:bCs w:val="0"/>
                <w:lang w:eastAsia="pl-PL"/>
              </w:rPr>
            </w:pPr>
            <w:r w:rsidRPr="00E53476">
              <w:rPr>
                <w:rFonts w:ascii="Arial" w:hAnsi="Arial" w:cs="Arial"/>
                <w:lang w:eastAsia="pl-PL"/>
              </w:rPr>
              <w:t>Nazwa załącznika</w:t>
            </w:r>
          </w:p>
        </w:tc>
      </w:tr>
      <w:tr w:rsidR="00BA7007" w:rsidRPr="00E53476" w14:paraId="7136F7EF" w14:textId="77777777" w:rsidTr="006967DA">
        <w:tc>
          <w:tcPr>
            <w:tcW w:w="567" w:type="dxa"/>
          </w:tcPr>
          <w:p w14:paraId="14BAB820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5A3653BA" w14:textId="0C9F4DC6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Oświadczenie</w:t>
            </w:r>
          </w:p>
        </w:tc>
      </w:tr>
      <w:tr w:rsidR="00BA7007" w:rsidRPr="00E53476" w14:paraId="59B70551" w14:textId="77777777" w:rsidTr="006967DA">
        <w:tc>
          <w:tcPr>
            <w:tcW w:w="567" w:type="dxa"/>
          </w:tcPr>
          <w:p w14:paraId="64D28535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7B4D25FB" w14:textId="38E8768E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 xml:space="preserve">(…) </w:t>
            </w:r>
          </w:p>
        </w:tc>
      </w:tr>
      <w:tr w:rsidR="00BA7007" w:rsidRPr="00E53476" w14:paraId="6711C6C7" w14:textId="77777777" w:rsidTr="006967DA">
        <w:tc>
          <w:tcPr>
            <w:tcW w:w="567" w:type="dxa"/>
          </w:tcPr>
          <w:p w14:paraId="5D53ED6F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77C8A293" w14:textId="6E660E6B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(…)</w:t>
            </w:r>
          </w:p>
        </w:tc>
      </w:tr>
    </w:tbl>
    <w:p w14:paraId="139175BC" w14:textId="323AE967" w:rsidR="00210EF8" w:rsidRDefault="00D750A1" w:rsidP="00D750A1">
      <w:p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6689886D" w14:textId="11814C4C" w:rsidR="00770FBD" w:rsidRDefault="00D750A1" w:rsidP="00B16714">
      <w:p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B16714">
        <w:rPr>
          <w:rFonts w:ascii="Arial" w:hAnsi="Arial" w:cs="Arial"/>
          <w:sz w:val="20"/>
          <w:szCs w:val="20"/>
          <w:lang w:eastAsia="pl-PL"/>
        </w:rPr>
        <w:t xml:space="preserve">* - niepotrzebne skreślić </w:t>
      </w:r>
      <w:r w:rsidR="00770FBD">
        <w:rPr>
          <w:rFonts w:ascii="Arial" w:hAnsi="Arial" w:cs="Arial"/>
          <w:lang w:eastAsia="pl-PL"/>
        </w:rPr>
        <w:br w:type="page"/>
      </w:r>
    </w:p>
    <w:p w14:paraId="13933C9D" w14:textId="08F8990E" w:rsidR="004D54FA" w:rsidRDefault="004D54FA" w:rsidP="004D54FA">
      <w:pPr>
        <w:pStyle w:val="Akapitzlist"/>
        <w:keepNext/>
        <w:spacing w:before="120" w:after="120"/>
        <w:ind w:left="0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3" w:name="_Toc160702728"/>
      <w:r>
        <w:rPr>
          <w:rFonts w:ascii="Arial" w:hAnsi="Arial" w:cs="Arial"/>
          <w:b/>
          <w:bCs/>
          <w:smallCaps/>
          <w:spacing w:val="5"/>
          <w:lang w:eastAsia="pl-PL"/>
        </w:rPr>
        <w:t>Załącznik nr 2: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  <w:t>Formularz cenowy</w:t>
      </w:r>
      <w:bookmarkEnd w:id="13"/>
      <w:r w:rsidRPr="00972584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1289076A" w14:textId="77777777" w:rsidR="004D54FA" w:rsidRDefault="004D54FA" w:rsidP="004D54FA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4D54FA" w:rsidRPr="006967DA" w14:paraId="2343576B" w14:textId="77777777" w:rsidTr="00CB0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2DEE1FB6" w14:textId="77777777" w:rsidR="004D54FA" w:rsidRPr="006967DA" w:rsidRDefault="004D54FA" w:rsidP="00CB075F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4D54FA" w:rsidRPr="006967DA" w14:paraId="0D3B6D14" w14:textId="77777777" w:rsidTr="00CB075F">
        <w:tc>
          <w:tcPr>
            <w:tcW w:w="2890" w:type="pct"/>
          </w:tcPr>
          <w:p w14:paraId="697D7697" w14:textId="77777777" w:rsidR="004D54FA" w:rsidRPr="006967DA" w:rsidRDefault="004D54FA" w:rsidP="00CB075F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3BD45329" w14:textId="77777777" w:rsidR="004D54FA" w:rsidRDefault="004D54FA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5B871CE4" w14:textId="6E2011F2" w:rsidR="004D54FA" w:rsidRDefault="004D54FA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Pr="00BA7007">
        <w:rPr>
          <w:rFonts w:ascii="Arial" w:hAnsi="Arial" w:cs="Arial"/>
          <w:b/>
          <w:bCs/>
          <w:lang w:eastAsia="pl-PL"/>
        </w:rPr>
        <w:t>„</w:t>
      </w:r>
      <w:r w:rsidRPr="004D54FA">
        <w:rPr>
          <w:rFonts w:ascii="Arial" w:hAnsi="Arial" w:cs="Arial"/>
          <w:b/>
          <w:bCs/>
          <w:lang w:eastAsia="pl-PL"/>
        </w:rPr>
        <w:t>Świadczenie usług ochrony fizycznej osób i mienia z monitoringiem i konserwacją systemów alarmowych obiektów ZWiK Sp. z o.o. w Żarach</w:t>
      </w:r>
      <w:r w:rsidRPr="00742377">
        <w:rPr>
          <w:rFonts w:ascii="Arial" w:hAnsi="Arial" w:cs="Arial"/>
          <w:b/>
          <w:bCs/>
          <w:lang w:eastAsia="pl-PL"/>
        </w:rPr>
        <w:t>”</w:t>
      </w:r>
      <w:r w:rsidRPr="00B66B37">
        <w:rPr>
          <w:rFonts w:ascii="Arial" w:hAnsi="Arial" w:cs="Arial"/>
          <w:bCs/>
          <w:lang w:eastAsia="pl-PL"/>
        </w:rPr>
        <w:t xml:space="preserve">, </w:t>
      </w:r>
      <w:r>
        <w:rPr>
          <w:rFonts w:ascii="Arial" w:hAnsi="Arial" w:cs="Arial"/>
          <w:bCs/>
          <w:lang w:eastAsia="pl-PL"/>
        </w:rPr>
        <w:t>znak sprawy</w:t>
      </w:r>
      <w:r w:rsidRPr="00B66B37">
        <w:rPr>
          <w:rFonts w:ascii="Arial" w:hAnsi="Arial" w:cs="Arial"/>
          <w:bCs/>
          <w:lang w:eastAsia="pl-PL"/>
        </w:rPr>
        <w:t xml:space="preserve">: </w:t>
      </w:r>
      <w:r w:rsidR="00700908">
        <w:rPr>
          <w:rFonts w:ascii="Arial" w:hAnsi="Arial" w:cs="Arial"/>
          <w:bCs/>
          <w:lang w:eastAsia="pl-PL"/>
        </w:rPr>
        <w:t>2/ZS/2024</w:t>
      </w:r>
    </w:p>
    <w:p w14:paraId="696C3E3A" w14:textId="77777777" w:rsidR="004D54FA" w:rsidRPr="005869BB" w:rsidRDefault="004D54FA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sz w:val="10"/>
          <w:szCs w:val="10"/>
          <w:lang w:eastAsia="pl-PL"/>
        </w:rPr>
      </w:pPr>
    </w:p>
    <w:p w14:paraId="789C2A62" w14:textId="77777777" w:rsidR="004D54FA" w:rsidRPr="00BA7007" w:rsidRDefault="004D54FA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p w14:paraId="1A12E059" w14:textId="77777777" w:rsidR="004D54FA" w:rsidRPr="00BA7007" w:rsidRDefault="004D54FA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lang w:eastAsia="pl-PL"/>
        </w:rPr>
      </w:pPr>
      <w:r w:rsidRPr="00BA7007">
        <w:rPr>
          <w:rFonts w:ascii="Arial" w:hAnsi="Arial" w:cs="Arial"/>
          <w:lang w:eastAsia="pl-PL"/>
        </w:rPr>
        <w:t>Niniejsza oferta zostaje złożona przez</w:t>
      </w:r>
      <w:r>
        <w:rPr>
          <w:rFonts w:ascii="Arial" w:hAnsi="Arial" w:cs="Arial"/>
          <w:lang w:eastAsia="pl-PL"/>
        </w:rPr>
        <w:t>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4D54FA" w:rsidRPr="00B66B37" w14:paraId="717194E6" w14:textId="77777777" w:rsidTr="00CB0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61357BA4" w14:textId="77777777" w:rsidR="004D54FA" w:rsidRPr="00B66B37" w:rsidRDefault="004D54FA" w:rsidP="00CB075F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3182" w:type="dxa"/>
          </w:tcPr>
          <w:p w14:paraId="5BD51D17" w14:textId="77777777" w:rsidR="004D54FA" w:rsidRPr="00B66B37" w:rsidRDefault="004D54FA" w:rsidP="00CB075F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5086" w:type="dxa"/>
          </w:tcPr>
          <w:p w14:paraId="19C9E562" w14:textId="77777777" w:rsidR="004D54FA" w:rsidRPr="00B66B37" w:rsidRDefault="004D54FA" w:rsidP="00CB075F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4D54FA" w:rsidRPr="002774E6" w14:paraId="1451E9FB" w14:textId="77777777" w:rsidTr="00CB0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D6A3384" w14:textId="77777777" w:rsidR="004D54FA" w:rsidRPr="002774E6" w:rsidRDefault="004D54FA" w:rsidP="004D54FA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5E472173" w14:textId="77777777" w:rsidR="004D54FA" w:rsidRPr="002774E6" w:rsidRDefault="004D54FA" w:rsidP="00CB075F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69DB1217" w14:textId="77777777" w:rsidR="004D54FA" w:rsidRPr="002774E6" w:rsidRDefault="004D54FA" w:rsidP="00CB075F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4D54FA" w:rsidRPr="002774E6" w14:paraId="097064F0" w14:textId="77777777" w:rsidTr="00CB0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589EBB2" w14:textId="77777777" w:rsidR="004D54FA" w:rsidRPr="002774E6" w:rsidRDefault="004D54FA" w:rsidP="00CB075F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3723D744" w14:textId="77777777" w:rsidR="004D54FA" w:rsidRPr="002774E6" w:rsidRDefault="004D54FA" w:rsidP="00CB075F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7506301B" w14:textId="77777777" w:rsidR="004D54FA" w:rsidRPr="002774E6" w:rsidRDefault="004D54FA" w:rsidP="00CB075F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37DCF8AB" w14:textId="77777777" w:rsidR="004D54FA" w:rsidRPr="00E53476" w:rsidRDefault="004D54FA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smallCaps/>
          <w:spacing w:val="5"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333C9BC7" w14:textId="087526DE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bCs/>
          <w:smallCaps/>
          <w:spacing w:val="5"/>
          <w:sz w:val="28"/>
          <w:lang w:eastAsia="pl-PL"/>
        </w:rPr>
      </w:pPr>
      <w:r>
        <w:rPr>
          <w:rFonts w:ascii="Arial" w:hAnsi="Arial" w:cs="Arial"/>
          <w:b/>
          <w:bCs/>
          <w:smallCaps/>
          <w:spacing w:val="5"/>
          <w:sz w:val="28"/>
          <w:lang w:eastAsia="pl-PL"/>
        </w:rPr>
        <w:t>Formularz cenowy</w:t>
      </w:r>
    </w:p>
    <w:p w14:paraId="526F0ED5" w14:textId="77777777" w:rsidR="004D54FA" w:rsidRPr="00BA7007" w:rsidRDefault="004D54FA" w:rsidP="004D54F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J</w:t>
      </w:r>
      <w:r w:rsidRPr="00BA7007">
        <w:rPr>
          <w:rFonts w:ascii="Arial" w:hAnsi="Arial" w:cs="Arial"/>
          <w:lang w:eastAsia="pl-PL"/>
        </w:rPr>
        <w:t>a</w:t>
      </w:r>
      <w:r>
        <w:rPr>
          <w:rFonts w:ascii="Arial" w:hAnsi="Arial" w:cs="Arial"/>
          <w:lang w:eastAsia="pl-PL"/>
        </w:rPr>
        <w:t xml:space="preserve"> </w:t>
      </w:r>
      <w:r w:rsidRPr="00BA7007">
        <w:rPr>
          <w:rFonts w:ascii="Arial" w:hAnsi="Arial" w:cs="Arial"/>
          <w:lang w:eastAsia="pl-PL"/>
        </w:rPr>
        <w:t>/</w:t>
      </w:r>
      <w:r>
        <w:rPr>
          <w:rFonts w:ascii="Arial" w:hAnsi="Arial" w:cs="Arial"/>
          <w:lang w:eastAsia="pl-PL"/>
        </w:rPr>
        <w:t xml:space="preserve"> </w:t>
      </w:r>
      <w:r w:rsidRPr="00BA7007">
        <w:rPr>
          <w:rFonts w:ascii="Arial" w:hAnsi="Arial" w:cs="Arial"/>
          <w:lang w:eastAsia="pl-PL"/>
        </w:rPr>
        <w:t>my niżej podpisany</w:t>
      </w:r>
      <w:r>
        <w:rPr>
          <w:rFonts w:ascii="Arial" w:hAnsi="Arial" w:cs="Arial"/>
          <w:lang w:eastAsia="pl-PL"/>
        </w:rPr>
        <w:t xml:space="preserve"> </w:t>
      </w:r>
      <w:r w:rsidRPr="00BA7007">
        <w:rPr>
          <w:rFonts w:ascii="Arial" w:hAnsi="Arial" w:cs="Arial"/>
          <w:lang w:eastAsia="pl-PL"/>
        </w:rPr>
        <w:t>/</w:t>
      </w:r>
      <w:r>
        <w:rPr>
          <w:rFonts w:ascii="Arial" w:hAnsi="Arial" w:cs="Arial"/>
          <w:lang w:eastAsia="pl-PL"/>
        </w:rPr>
        <w:t xml:space="preserve"> </w:t>
      </w:r>
      <w:r w:rsidRPr="00BA7007">
        <w:rPr>
          <w:rFonts w:ascii="Arial" w:hAnsi="Arial" w:cs="Arial"/>
          <w:lang w:eastAsia="pl-PL"/>
        </w:rPr>
        <w:t>podpisani ________________________ działając w imieniu Wykonawcy jw. składam/y niniejszą ofertę:</w:t>
      </w:r>
    </w:p>
    <w:p w14:paraId="63308CE2" w14:textId="77777777" w:rsidR="004D54FA" w:rsidRPr="00436543" w:rsidRDefault="004D54FA" w:rsidP="004D54FA">
      <w:pPr>
        <w:numPr>
          <w:ilvl w:val="0"/>
          <w:numId w:val="28"/>
        </w:numPr>
        <w:suppressAutoHyphens/>
        <w:spacing w:after="0"/>
        <w:ind w:left="567" w:hanging="567"/>
        <w:rPr>
          <w:rFonts w:ascii="Arial" w:eastAsia="Times New Roman" w:hAnsi="Arial" w:cs="Arial"/>
          <w:b/>
          <w:lang w:eastAsia="ar-SA"/>
        </w:rPr>
      </w:pPr>
      <w:r w:rsidRPr="00436543">
        <w:rPr>
          <w:rFonts w:ascii="Arial" w:eastAsia="Times New Roman" w:hAnsi="Arial" w:cs="Arial"/>
          <w:b/>
          <w:lang w:eastAsia="ar-SA"/>
        </w:rPr>
        <w:t xml:space="preserve">Cena za stałą usługę ochrony osób i mienia </w:t>
      </w:r>
    </w:p>
    <w:p w14:paraId="589997B0" w14:textId="77777777" w:rsidR="004D54FA" w:rsidRPr="00436543" w:rsidRDefault="004D54FA" w:rsidP="004D54FA">
      <w:pPr>
        <w:suppressAutoHyphens/>
        <w:spacing w:after="0"/>
        <w:ind w:left="567"/>
        <w:jc w:val="both"/>
        <w:rPr>
          <w:rFonts w:ascii="Arial" w:eastAsia="Times New Roman" w:hAnsi="Arial" w:cs="Arial"/>
          <w:lang w:eastAsia="ar-SA"/>
        </w:rPr>
      </w:pPr>
      <w:r w:rsidRPr="00436543">
        <w:rPr>
          <w:rFonts w:ascii="Arial" w:eastAsia="Times New Roman" w:hAnsi="Arial" w:cs="Arial"/>
          <w:lang w:eastAsia="ar-SA"/>
        </w:rPr>
        <w:t>Zakład ul. Bohaterów Getta 9-11 – jeden pracownik w godz. 14:30 – 07:30 dnia następnego w dni powszednie, a w soboty, niedziele i święta całodobowo.</w:t>
      </w:r>
    </w:p>
    <w:p w14:paraId="175D0FC2" w14:textId="46997026" w:rsidR="004D54FA" w:rsidRPr="00436543" w:rsidRDefault="004D54FA" w:rsidP="004D54FA">
      <w:pPr>
        <w:suppressAutoHyphens/>
        <w:spacing w:after="0"/>
        <w:ind w:left="567"/>
        <w:jc w:val="both"/>
        <w:rPr>
          <w:rFonts w:ascii="Arial" w:eastAsia="Times New Roman" w:hAnsi="Arial" w:cs="Arial"/>
          <w:lang w:eastAsia="ar-SA"/>
        </w:rPr>
      </w:pPr>
      <w:r w:rsidRPr="00436543">
        <w:rPr>
          <w:rFonts w:ascii="Arial" w:eastAsia="Times New Roman" w:hAnsi="Arial" w:cs="Arial"/>
          <w:lang w:eastAsia="ar-SA"/>
        </w:rPr>
        <w:t>Zakład ul. Piastowsk</w:t>
      </w:r>
      <w:r w:rsidR="005C38F6">
        <w:rPr>
          <w:rFonts w:ascii="Arial" w:eastAsia="Times New Roman" w:hAnsi="Arial" w:cs="Arial"/>
          <w:lang w:eastAsia="ar-SA"/>
        </w:rPr>
        <w:t>a 1 – jeden pracownik w godz. 15</w:t>
      </w:r>
      <w:r w:rsidRPr="00436543">
        <w:rPr>
          <w:rFonts w:ascii="Arial" w:eastAsia="Times New Roman" w:hAnsi="Arial" w:cs="Arial"/>
          <w:lang w:eastAsia="ar-SA"/>
        </w:rPr>
        <w:t>:00 – 07:00 we wszystkie dni tygodnia.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011"/>
        <w:gridCol w:w="1974"/>
        <w:gridCol w:w="1705"/>
        <w:gridCol w:w="1791"/>
      </w:tblGrid>
      <w:tr w:rsidR="004D54FA" w:rsidRPr="004D54FA" w14:paraId="099460E7" w14:textId="77777777" w:rsidTr="004D54FA">
        <w:tc>
          <w:tcPr>
            <w:tcW w:w="155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D4C1171" w14:textId="77777777" w:rsidR="004D54FA" w:rsidRPr="004D54FA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Opis usługi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A461DE7" w14:textId="77777777" w:rsidR="004D54FA" w:rsidRPr="004D54FA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Szacunkowa liczba godzin wg. obwiązującego kalendarza z uwzględnieniem dni wolnych od pracy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EF5F885" w14:textId="77777777" w:rsidR="004D54FA" w:rsidRPr="004D54FA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Stawka netto za 1 roboczogodzinę pracownika ochrony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D4BB261" w14:textId="77777777" w:rsidR="004D54FA" w:rsidRPr="004D54FA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 ogółem netto [zł]</w:t>
            </w:r>
          </w:p>
          <w:p w14:paraId="2C06DF39" w14:textId="77777777" w:rsidR="004D54FA" w:rsidRPr="004D54FA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(kol.2x3)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EAE5916" w14:textId="77777777" w:rsidR="004D54FA" w:rsidRPr="004D54FA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 ogółem brutto [zł]</w:t>
            </w:r>
          </w:p>
          <w:p w14:paraId="219C707E" w14:textId="77777777" w:rsidR="004D54FA" w:rsidRPr="004D54FA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(kol.4+VAT)</w:t>
            </w:r>
          </w:p>
        </w:tc>
      </w:tr>
      <w:tr w:rsidR="004D54FA" w:rsidRPr="00436543" w14:paraId="76BAC490" w14:textId="77777777" w:rsidTr="004D54FA">
        <w:tc>
          <w:tcPr>
            <w:tcW w:w="1555" w:type="dxa"/>
            <w:shd w:val="pct10" w:color="auto" w:fill="auto"/>
            <w:vAlign w:val="center"/>
          </w:tcPr>
          <w:p w14:paraId="1C562A34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1</w:t>
            </w:r>
          </w:p>
        </w:tc>
        <w:tc>
          <w:tcPr>
            <w:tcW w:w="2011" w:type="dxa"/>
            <w:shd w:val="pct10" w:color="auto" w:fill="auto"/>
            <w:vAlign w:val="center"/>
          </w:tcPr>
          <w:p w14:paraId="309DCDC8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2</w:t>
            </w:r>
          </w:p>
        </w:tc>
        <w:tc>
          <w:tcPr>
            <w:tcW w:w="1974" w:type="dxa"/>
            <w:shd w:val="pct10" w:color="auto" w:fill="auto"/>
            <w:vAlign w:val="center"/>
          </w:tcPr>
          <w:p w14:paraId="30EC30AC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3</w:t>
            </w:r>
          </w:p>
        </w:tc>
        <w:tc>
          <w:tcPr>
            <w:tcW w:w="1705" w:type="dxa"/>
            <w:shd w:val="pct10" w:color="auto" w:fill="auto"/>
            <w:vAlign w:val="center"/>
          </w:tcPr>
          <w:p w14:paraId="7014071B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4</w:t>
            </w:r>
          </w:p>
        </w:tc>
        <w:tc>
          <w:tcPr>
            <w:tcW w:w="1791" w:type="dxa"/>
            <w:shd w:val="pct10" w:color="auto" w:fill="auto"/>
            <w:vAlign w:val="center"/>
          </w:tcPr>
          <w:p w14:paraId="4B6181BB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5</w:t>
            </w:r>
          </w:p>
        </w:tc>
      </w:tr>
      <w:tr w:rsidR="004D54FA" w:rsidRPr="00436543" w14:paraId="4A4F21BD" w14:textId="77777777" w:rsidTr="004D54FA">
        <w:trPr>
          <w:trHeight w:val="962"/>
        </w:trPr>
        <w:tc>
          <w:tcPr>
            <w:tcW w:w="1555" w:type="dxa"/>
            <w:shd w:val="clear" w:color="auto" w:fill="auto"/>
            <w:vAlign w:val="center"/>
          </w:tcPr>
          <w:p w14:paraId="7613BC26" w14:textId="77777777" w:rsidR="004D54FA" w:rsidRPr="004D54FA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Usługa ochrony osób i mienia w czasie trwania umowy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E25F6F6" w14:textId="0EFC5A2B" w:rsidR="004D54FA" w:rsidRPr="00436543" w:rsidRDefault="00413A99" w:rsidP="00413A9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</w:t>
            </w:r>
            <w:r w:rsidR="0027760A">
              <w:rPr>
                <w:rFonts w:ascii="Arial" w:eastAsia="Times New Roman" w:hAnsi="Arial" w:cs="Arial"/>
                <w:lang w:eastAsia="ar-SA"/>
              </w:rPr>
              <w:t> </w:t>
            </w:r>
            <w:r w:rsidR="00DD6001">
              <w:rPr>
                <w:rFonts w:ascii="Arial" w:eastAsia="Times New Roman" w:hAnsi="Arial" w:cs="Arial"/>
                <w:lang w:eastAsia="ar-SA"/>
              </w:rPr>
              <w:t>81</w:t>
            </w:r>
            <w:bookmarkStart w:id="14" w:name="_GoBack"/>
            <w:bookmarkEnd w:id="14"/>
            <w:r>
              <w:rPr>
                <w:rFonts w:ascii="Arial" w:eastAsia="Times New Roman" w:hAnsi="Arial" w:cs="Arial"/>
                <w:lang w:eastAsia="ar-SA"/>
              </w:rPr>
              <w:t>9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418030A1" w14:textId="77777777" w:rsidR="004D54FA" w:rsidRPr="00436543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5" w:type="dxa"/>
            <w:shd w:val="pct10" w:color="auto" w:fill="auto"/>
            <w:vAlign w:val="center"/>
          </w:tcPr>
          <w:p w14:paraId="6DD674AA" w14:textId="77777777" w:rsidR="004D54FA" w:rsidRPr="00436543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91" w:type="dxa"/>
            <w:shd w:val="pct10" w:color="auto" w:fill="auto"/>
            <w:vAlign w:val="center"/>
          </w:tcPr>
          <w:p w14:paraId="57469857" w14:textId="77777777" w:rsidR="004D54FA" w:rsidRPr="00436543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8CE2B39" w14:textId="77777777" w:rsidR="004D54FA" w:rsidRPr="00436543" w:rsidRDefault="004D54FA" w:rsidP="004D54F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5D0232" w14:textId="77777777" w:rsidR="004D54FA" w:rsidRPr="00436543" w:rsidRDefault="004D54FA" w:rsidP="004D54FA">
      <w:pPr>
        <w:numPr>
          <w:ilvl w:val="0"/>
          <w:numId w:val="28"/>
        </w:numPr>
        <w:suppressAutoHyphens/>
        <w:spacing w:after="0" w:line="240" w:lineRule="auto"/>
        <w:ind w:left="567" w:hanging="567"/>
        <w:rPr>
          <w:rFonts w:ascii="Arial" w:eastAsia="Times New Roman" w:hAnsi="Arial" w:cs="Arial"/>
          <w:b/>
          <w:lang w:eastAsia="ar-SA"/>
        </w:rPr>
      </w:pPr>
      <w:r w:rsidRPr="00436543">
        <w:rPr>
          <w:rFonts w:ascii="Arial" w:eastAsia="Times New Roman" w:hAnsi="Arial" w:cs="Arial"/>
          <w:b/>
          <w:lang w:eastAsia="ar-SA"/>
        </w:rPr>
        <w:t>Cena za monitoring i konserwację systemu alarmowego</w:t>
      </w:r>
    </w:p>
    <w:p w14:paraId="232A25DC" w14:textId="77777777" w:rsidR="004D54FA" w:rsidRPr="00436543" w:rsidRDefault="004D54FA" w:rsidP="004D54F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927"/>
        <w:gridCol w:w="1778"/>
        <w:gridCol w:w="1771"/>
        <w:gridCol w:w="1832"/>
      </w:tblGrid>
      <w:tr w:rsidR="004D54FA" w:rsidRPr="004D54FA" w14:paraId="127A395F" w14:textId="77777777" w:rsidTr="00CB075F">
        <w:trPr>
          <w:trHeight w:val="974"/>
        </w:trPr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2FB3FC4" w14:textId="77777777" w:rsidR="004D54FA" w:rsidRPr="004D54FA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Opis usługi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BCA09B0" w14:textId="1523E966" w:rsidR="004D54FA" w:rsidRPr="004D54FA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Cena ryczałtowa netto za 1 miesiąc </w:t>
            </w:r>
            <w:r w:rsidR="002B42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(dla 10</w:t>
            </w:r>
            <w:r w:rsidRPr="004D54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obiektów)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0E2635B" w14:textId="77777777" w:rsidR="004D54FA" w:rsidRPr="004D54FA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Ilość miesięcy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80A594C" w14:textId="77777777" w:rsidR="004D54FA" w:rsidRPr="004D54FA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 ogółem netto [zł]</w:t>
            </w:r>
            <w:r w:rsidRPr="004D54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40109E23" w14:textId="77777777" w:rsidR="004D54FA" w:rsidRPr="004D54FA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(kol.2x3)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88F8359" w14:textId="77777777" w:rsidR="004D54FA" w:rsidRPr="004D54FA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 ogółem brutto [zł]</w:t>
            </w:r>
          </w:p>
          <w:p w14:paraId="14AED6FC" w14:textId="77777777" w:rsidR="004D54FA" w:rsidRPr="004D54FA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(kol.4+VAT)</w:t>
            </w:r>
          </w:p>
        </w:tc>
      </w:tr>
      <w:tr w:rsidR="004D54FA" w:rsidRPr="00436543" w14:paraId="7EF4EEFD" w14:textId="77777777" w:rsidTr="00CB075F">
        <w:tc>
          <w:tcPr>
            <w:tcW w:w="1843" w:type="dxa"/>
            <w:shd w:val="pct10" w:color="auto" w:fill="auto"/>
            <w:vAlign w:val="center"/>
          </w:tcPr>
          <w:p w14:paraId="75F7B159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1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3A5B9A3E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2</w:t>
            </w:r>
          </w:p>
        </w:tc>
        <w:tc>
          <w:tcPr>
            <w:tcW w:w="1985" w:type="dxa"/>
            <w:shd w:val="pct10" w:color="auto" w:fill="auto"/>
            <w:vAlign w:val="center"/>
          </w:tcPr>
          <w:p w14:paraId="6739208D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3</w:t>
            </w:r>
          </w:p>
        </w:tc>
        <w:tc>
          <w:tcPr>
            <w:tcW w:w="1992" w:type="dxa"/>
            <w:shd w:val="pct10" w:color="auto" w:fill="auto"/>
            <w:vAlign w:val="center"/>
          </w:tcPr>
          <w:p w14:paraId="15A2ADDF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4</w:t>
            </w:r>
          </w:p>
        </w:tc>
        <w:tc>
          <w:tcPr>
            <w:tcW w:w="1992" w:type="dxa"/>
            <w:shd w:val="pct10" w:color="auto" w:fill="auto"/>
            <w:vAlign w:val="center"/>
          </w:tcPr>
          <w:p w14:paraId="1CF50607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5</w:t>
            </w:r>
          </w:p>
        </w:tc>
      </w:tr>
      <w:tr w:rsidR="004D54FA" w:rsidRPr="00436543" w14:paraId="7E69F01B" w14:textId="77777777" w:rsidTr="00CB075F">
        <w:trPr>
          <w:trHeight w:val="952"/>
        </w:trPr>
        <w:tc>
          <w:tcPr>
            <w:tcW w:w="1843" w:type="dxa"/>
            <w:shd w:val="clear" w:color="auto" w:fill="auto"/>
            <w:vAlign w:val="center"/>
          </w:tcPr>
          <w:p w14:paraId="158165CF" w14:textId="77777777" w:rsidR="004D54FA" w:rsidRPr="004D54FA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monitoring i konserwacja systemu alarmowego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2B8075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EBBC34" w14:textId="18306776" w:rsidR="004D54FA" w:rsidRPr="00436543" w:rsidRDefault="00174D87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</w:t>
            </w:r>
          </w:p>
        </w:tc>
        <w:tc>
          <w:tcPr>
            <w:tcW w:w="1992" w:type="dxa"/>
            <w:shd w:val="pct10" w:color="auto" w:fill="auto"/>
            <w:vAlign w:val="center"/>
          </w:tcPr>
          <w:p w14:paraId="519FFD77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92" w:type="dxa"/>
            <w:shd w:val="pct10" w:color="auto" w:fill="auto"/>
            <w:vAlign w:val="center"/>
          </w:tcPr>
          <w:p w14:paraId="01CBB1A0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412D49BA" w14:textId="77777777" w:rsidR="004D54FA" w:rsidRPr="00436543" w:rsidRDefault="004D54FA" w:rsidP="004D54F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23007" w14:textId="77777777" w:rsidR="004D54FA" w:rsidRPr="00436543" w:rsidRDefault="004D54FA" w:rsidP="004D54FA">
      <w:pPr>
        <w:suppressAutoHyphens/>
        <w:spacing w:after="0" w:line="360" w:lineRule="auto"/>
        <w:ind w:left="561" w:hanging="561"/>
        <w:rPr>
          <w:rFonts w:ascii="Arial" w:eastAsia="Times New Roman" w:hAnsi="Arial" w:cs="Arial"/>
          <w:lang w:eastAsia="ar-SA"/>
        </w:rPr>
      </w:pPr>
      <w:r w:rsidRPr="00436543">
        <w:rPr>
          <w:rFonts w:ascii="Arial" w:eastAsia="Times New Roman" w:hAnsi="Arial" w:cs="Arial"/>
          <w:lang w:eastAsia="ar-SA"/>
        </w:rPr>
        <w:t>WARTOŚĆ OFERTY (po zsumowaniu wartości uzyskanych na usługi A i B) wynosi:</w:t>
      </w:r>
    </w:p>
    <w:p w14:paraId="14A92CA6" w14:textId="7E87CC28" w:rsidR="004D54FA" w:rsidRPr="00436543" w:rsidRDefault="004D54FA" w:rsidP="004D54FA">
      <w:pPr>
        <w:suppressAutoHyphens/>
        <w:spacing w:after="0" w:line="360" w:lineRule="auto"/>
        <w:ind w:left="561" w:hanging="561"/>
        <w:rPr>
          <w:rFonts w:ascii="Arial" w:eastAsia="Times New Roman" w:hAnsi="Arial" w:cs="Arial"/>
          <w:lang w:eastAsia="ar-SA"/>
        </w:rPr>
      </w:pPr>
      <w:r w:rsidRPr="00436543">
        <w:rPr>
          <w:rFonts w:ascii="Arial" w:eastAsia="Times New Roman" w:hAnsi="Arial" w:cs="Arial"/>
          <w:lang w:eastAsia="ar-SA"/>
        </w:rPr>
        <w:t xml:space="preserve">ogółem </w:t>
      </w:r>
      <w:r>
        <w:rPr>
          <w:rFonts w:ascii="Arial" w:eastAsia="Times New Roman" w:hAnsi="Arial" w:cs="Arial"/>
          <w:lang w:eastAsia="ar-SA"/>
        </w:rPr>
        <w:t>NETTO</w:t>
      </w:r>
      <w:r w:rsidRPr="00436543">
        <w:rPr>
          <w:rFonts w:ascii="Arial" w:eastAsia="Times New Roman" w:hAnsi="Arial" w:cs="Arial"/>
          <w:lang w:eastAsia="ar-SA"/>
        </w:rPr>
        <w:t xml:space="preserve"> ……………………………………. zł</w:t>
      </w:r>
    </w:p>
    <w:p w14:paraId="3922A74F" w14:textId="77777777" w:rsidR="004D54FA" w:rsidRPr="00436543" w:rsidRDefault="004D54FA" w:rsidP="004D54FA">
      <w:pPr>
        <w:suppressAutoHyphens/>
        <w:spacing w:after="0" w:line="360" w:lineRule="auto"/>
        <w:ind w:left="561" w:hanging="561"/>
        <w:rPr>
          <w:rFonts w:ascii="Arial" w:eastAsia="Times New Roman" w:hAnsi="Arial" w:cs="Arial"/>
          <w:lang w:eastAsia="ar-SA"/>
        </w:rPr>
      </w:pPr>
      <w:r w:rsidRPr="00436543">
        <w:rPr>
          <w:rFonts w:ascii="Arial" w:eastAsia="Times New Roman" w:hAnsi="Arial" w:cs="Arial"/>
          <w:lang w:eastAsia="ar-SA"/>
        </w:rPr>
        <w:t>(słownie: ……………………………………………………………………………………………….)</w:t>
      </w:r>
    </w:p>
    <w:p w14:paraId="36052545" w14:textId="4F4F9EF1" w:rsidR="004D54FA" w:rsidRPr="00436543" w:rsidRDefault="004D54FA" w:rsidP="004D54FA">
      <w:pPr>
        <w:suppressAutoHyphens/>
        <w:spacing w:after="0" w:line="360" w:lineRule="auto"/>
        <w:ind w:left="561" w:hanging="561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tj.</w:t>
      </w:r>
      <w:r w:rsidRPr="00436543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BRUTTO</w:t>
      </w:r>
      <w:r w:rsidRPr="00436543">
        <w:rPr>
          <w:rFonts w:ascii="Arial" w:eastAsia="Times New Roman" w:hAnsi="Arial" w:cs="Arial"/>
          <w:lang w:eastAsia="ar-SA"/>
        </w:rPr>
        <w:t xml:space="preserve"> ……………………………………. zł</w:t>
      </w:r>
    </w:p>
    <w:p w14:paraId="7E7385E1" w14:textId="77777777" w:rsidR="004D54FA" w:rsidRPr="00436543" w:rsidRDefault="004D54FA" w:rsidP="004D54FA">
      <w:pPr>
        <w:suppressAutoHyphens/>
        <w:spacing w:after="0" w:line="360" w:lineRule="auto"/>
        <w:ind w:left="561" w:hanging="561"/>
        <w:rPr>
          <w:rFonts w:ascii="Arial" w:eastAsia="Times New Roman" w:hAnsi="Arial" w:cs="Arial"/>
          <w:lang w:eastAsia="ar-SA"/>
        </w:rPr>
      </w:pPr>
      <w:r w:rsidRPr="00436543">
        <w:rPr>
          <w:rFonts w:ascii="Arial" w:eastAsia="Times New Roman" w:hAnsi="Arial" w:cs="Arial"/>
          <w:lang w:eastAsia="ar-SA"/>
        </w:rPr>
        <w:t>(słownie: ……………………………………………………………………………………………….)</w:t>
      </w:r>
    </w:p>
    <w:p w14:paraId="0179603A" w14:textId="49567A02" w:rsidR="004D54FA" w:rsidRPr="00436543" w:rsidRDefault="004D54FA" w:rsidP="004D54FA">
      <w:pPr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B3B56D1" w14:textId="77777777" w:rsidR="004D54FA" w:rsidRDefault="004D54FA" w:rsidP="004D54FA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</w:p>
    <w:p w14:paraId="4A50C7CE" w14:textId="77777777" w:rsidR="004D54FA" w:rsidRDefault="004D54FA" w:rsidP="004D54FA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8123F9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123F9">
        <w:rPr>
          <w:rFonts w:ascii="Arial" w:hAnsi="Arial" w:cs="Arial"/>
          <w:szCs w:val="20"/>
          <w:lang w:eastAsia="en-GB"/>
        </w:rPr>
        <w:t xml:space="preserve"> </w:t>
      </w:r>
      <w:r w:rsidRPr="008123F9">
        <w:rPr>
          <w:rFonts w:ascii="Arial" w:hAnsi="Arial" w:cs="Arial"/>
          <w:szCs w:val="20"/>
          <w:lang w:eastAsia="en-GB"/>
        </w:rPr>
        <w:tab/>
      </w:r>
      <w:r w:rsidRPr="008123F9">
        <w:rPr>
          <w:rFonts w:ascii="Arial" w:hAnsi="Arial" w:cs="Arial"/>
          <w:szCs w:val="20"/>
          <w:lang w:eastAsia="en-GB"/>
        </w:rPr>
        <w:tab/>
      </w:r>
      <w:r w:rsidRPr="008123F9">
        <w:rPr>
          <w:rFonts w:ascii="Arial" w:hAnsi="Arial" w:cs="Arial"/>
          <w:szCs w:val="20"/>
          <w:lang w:eastAsia="en-GB"/>
        </w:rPr>
        <w:tab/>
        <w:t>[…</w:t>
      </w:r>
      <w:r>
        <w:rPr>
          <w:rFonts w:ascii="Arial" w:hAnsi="Arial" w:cs="Arial"/>
          <w:szCs w:val="20"/>
          <w:lang w:eastAsia="en-GB"/>
        </w:rPr>
        <w:t>……………………………</w:t>
      </w:r>
      <w:r w:rsidRPr="008123F9">
        <w:rPr>
          <w:rFonts w:ascii="Arial" w:hAnsi="Arial" w:cs="Arial"/>
          <w:szCs w:val="20"/>
          <w:lang w:eastAsia="en-GB"/>
        </w:rPr>
        <w:t>…</w:t>
      </w:r>
      <w:r>
        <w:rPr>
          <w:rFonts w:ascii="Arial" w:hAnsi="Arial" w:cs="Arial"/>
          <w:szCs w:val="20"/>
          <w:lang w:eastAsia="en-GB"/>
        </w:rPr>
        <w:t>...</w:t>
      </w:r>
      <w:r w:rsidRPr="008123F9">
        <w:rPr>
          <w:rFonts w:ascii="Arial" w:hAnsi="Arial" w:cs="Arial"/>
          <w:szCs w:val="20"/>
          <w:lang w:eastAsia="en-GB"/>
        </w:rPr>
        <w:t>…]</w:t>
      </w:r>
    </w:p>
    <w:p w14:paraId="7B417D2A" w14:textId="77777777" w:rsidR="004D54FA" w:rsidRPr="00FF1CB1" w:rsidRDefault="004D54FA" w:rsidP="004D54FA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</w:p>
    <w:p w14:paraId="776212B8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5EB8DE58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7536C2C3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50DAA927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6F980FD0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37A385D1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175161F1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28272B2D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01B021E9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5D11A2D6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08A0D89E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1DA2ECF5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0E693864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75A50F72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584E6E51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0731A64F" w14:textId="77777777" w:rsidR="004D54FA" w:rsidRDefault="004D54FA" w:rsidP="004D54FA">
      <w:pPr>
        <w:spacing w:after="0" w:line="240" w:lineRule="auto"/>
        <w:rPr>
          <w:rFonts w:ascii="Arial" w:hAnsi="Arial" w:cs="Arial"/>
          <w:b/>
          <w:szCs w:val="20"/>
          <w:lang w:eastAsia="en-GB"/>
        </w:rPr>
      </w:pPr>
      <w:r>
        <w:rPr>
          <w:rFonts w:ascii="Arial" w:hAnsi="Arial" w:cs="Arial"/>
          <w:b/>
          <w:szCs w:val="20"/>
          <w:lang w:eastAsia="en-GB"/>
        </w:rPr>
        <w:br w:type="page"/>
      </w:r>
    </w:p>
    <w:p w14:paraId="5C74A54D" w14:textId="5F5D64E7" w:rsidR="00C67B0F" w:rsidRDefault="00BF6B8C" w:rsidP="00700908">
      <w:pPr>
        <w:pStyle w:val="Akapitzlist"/>
        <w:keepNext/>
        <w:spacing w:before="120" w:after="120"/>
        <w:ind w:left="0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5" w:name="_Toc160702729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4D54FA">
        <w:rPr>
          <w:rFonts w:ascii="Arial" w:hAnsi="Arial" w:cs="Arial"/>
          <w:b/>
          <w:bCs/>
          <w:smallCaps/>
          <w:spacing w:val="5"/>
          <w:lang w:eastAsia="pl-PL"/>
        </w:rPr>
        <w:t>3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Pr="00BF6B8C">
        <w:rPr>
          <w:rFonts w:ascii="Arial" w:hAnsi="Arial" w:cs="Arial"/>
          <w:b/>
          <w:bCs/>
          <w:smallCaps/>
          <w:spacing w:val="5"/>
          <w:lang w:eastAsia="pl-PL"/>
        </w:rPr>
        <w:t xml:space="preserve">Oświadczenie </w:t>
      </w:r>
      <w:r w:rsidR="00700908">
        <w:rPr>
          <w:rFonts w:ascii="Arial" w:hAnsi="Arial" w:cs="Arial"/>
          <w:b/>
          <w:bCs/>
          <w:smallCaps/>
          <w:spacing w:val="5"/>
          <w:lang w:eastAsia="pl-PL"/>
        </w:rPr>
        <w:t>ogólne</w:t>
      </w:r>
      <w:bookmarkEnd w:id="15"/>
    </w:p>
    <w:p w14:paraId="461FCC88" w14:textId="77777777" w:rsidR="006967DA" w:rsidRDefault="006967DA" w:rsidP="006967DA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6967DA" w:rsidRPr="006967DA" w14:paraId="21A61BC0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  <w:shd w:val="clear" w:color="auto" w:fill="4F81BD" w:themeFill="accent1"/>
          </w:tcPr>
          <w:p w14:paraId="4CF6584B" w14:textId="77777777" w:rsidR="006967DA" w:rsidRPr="006967DA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6967DA" w:rsidRPr="006967DA" w14:paraId="563F8AAB" w14:textId="77777777" w:rsidTr="001D4E11">
        <w:tc>
          <w:tcPr>
            <w:tcW w:w="2890" w:type="pct"/>
          </w:tcPr>
          <w:p w14:paraId="7C835ACE" w14:textId="77777777" w:rsidR="006967DA" w:rsidRPr="006967DA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5EB7A972" w14:textId="77777777" w:rsidR="006967DA" w:rsidRDefault="006967D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762F1357" w14:textId="088AB4C1" w:rsidR="006967DA" w:rsidRDefault="00742377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="004D54FA" w:rsidRPr="00BA7007">
        <w:rPr>
          <w:rFonts w:ascii="Arial" w:hAnsi="Arial" w:cs="Arial"/>
          <w:b/>
          <w:bCs/>
          <w:lang w:eastAsia="pl-PL"/>
        </w:rPr>
        <w:t>„</w:t>
      </w:r>
      <w:r w:rsidR="004D54FA" w:rsidRPr="004D54FA">
        <w:rPr>
          <w:rFonts w:ascii="Arial" w:hAnsi="Arial" w:cs="Arial"/>
          <w:b/>
          <w:bCs/>
          <w:lang w:eastAsia="pl-PL"/>
        </w:rPr>
        <w:t>Świadczenie usług ochrony fizycznej osób i mienia z monitoringiem i konserwacją systemów alarmowych obiektów ZWiK Sp. z o.o. w Żarach</w:t>
      </w:r>
      <w:r w:rsidR="004D54FA" w:rsidRPr="00742377">
        <w:rPr>
          <w:rFonts w:ascii="Arial" w:hAnsi="Arial" w:cs="Arial"/>
          <w:b/>
          <w:bCs/>
          <w:lang w:eastAsia="pl-PL"/>
        </w:rPr>
        <w:t>”</w:t>
      </w:r>
      <w:r w:rsidR="004D54FA" w:rsidRPr="00B66B37">
        <w:rPr>
          <w:rFonts w:ascii="Arial" w:hAnsi="Arial" w:cs="Arial"/>
          <w:bCs/>
          <w:lang w:eastAsia="pl-PL"/>
        </w:rPr>
        <w:t xml:space="preserve">, </w:t>
      </w:r>
      <w:r w:rsidR="004D54FA">
        <w:rPr>
          <w:rFonts w:ascii="Arial" w:hAnsi="Arial" w:cs="Arial"/>
          <w:bCs/>
          <w:lang w:eastAsia="pl-PL"/>
        </w:rPr>
        <w:t>znak sprawy</w:t>
      </w:r>
      <w:r w:rsidR="004D54FA" w:rsidRPr="00B66B37">
        <w:rPr>
          <w:rFonts w:ascii="Arial" w:hAnsi="Arial" w:cs="Arial"/>
          <w:bCs/>
          <w:lang w:eastAsia="pl-PL"/>
        </w:rPr>
        <w:t xml:space="preserve">: </w:t>
      </w:r>
      <w:r w:rsidR="00413A99">
        <w:rPr>
          <w:rFonts w:ascii="Arial" w:hAnsi="Arial" w:cs="Arial"/>
          <w:bCs/>
          <w:lang w:eastAsia="pl-PL"/>
        </w:rPr>
        <w:t>2</w:t>
      </w:r>
      <w:r w:rsidR="00D530A7">
        <w:rPr>
          <w:rFonts w:ascii="Arial" w:hAnsi="Arial" w:cs="Arial"/>
          <w:bCs/>
          <w:lang w:eastAsia="pl-PL"/>
        </w:rPr>
        <w:t>/</w:t>
      </w:r>
      <w:r w:rsidR="00413A99">
        <w:rPr>
          <w:rFonts w:ascii="Arial" w:hAnsi="Arial" w:cs="Arial"/>
          <w:bCs/>
          <w:lang w:eastAsia="pl-PL"/>
        </w:rPr>
        <w:t>ZS/2024</w:t>
      </w:r>
    </w:p>
    <w:p w14:paraId="151BCD03" w14:textId="77777777" w:rsidR="004D54FA" w:rsidRPr="00BA7007" w:rsidRDefault="004D54F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0705DBE8" w14:textId="77777777" w:rsidR="006967DA" w:rsidRPr="00BA7007" w:rsidRDefault="006967D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6967DA" w:rsidRPr="00B66B37" w14:paraId="0EF2FDBF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shd w:val="clear" w:color="auto" w:fill="4F81BD" w:themeFill="accent1"/>
          </w:tcPr>
          <w:p w14:paraId="42FB0AE8" w14:textId="77777777" w:rsidR="006967DA" w:rsidRPr="00B66B37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3182" w:type="dxa"/>
            <w:shd w:val="clear" w:color="auto" w:fill="4F81BD" w:themeFill="accent1"/>
          </w:tcPr>
          <w:p w14:paraId="33DE3F13" w14:textId="77777777" w:rsidR="006967DA" w:rsidRPr="00B66B37" w:rsidRDefault="006967DA" w:rsidP="00081F48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5086" w:type="dxa"/>
            <w:shd w:val="clear" w:color="auto" w:fill="4F81BD" w:themeFill="accent1"/>
          </w:tcPr>
          <w:p w14:paraId="702678BE" w14:textId="77777777" w:rsidR="006967DA" w:rsidRPr="00B66B37" w:rsidRDefault="006967DA" w:rsidP="00081F48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6967DA" w:rsidRPr="001D4E11" w14:paraId="1CE54951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1AFD5172" w14:textId="77777777" w:rsidR="006967DA" w:rsidRPr="001D4E11" w:rsidRDefault="006967DA" w:rsidP="006967DA">
            <w:pPr>
              <w:numPr>
                <w:ilvl w:val="0"/>
                <w:numId w:val="2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32A39B7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05F4D6E9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6967DA" w:rsidRPr="001D4E11" w14:paraId="2D3544DA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33A7A64" w14:textId="77777777" w:rsidR="006967DA" w:rsidRPr="001D4E11" w:rsidRDefault="006967DA" w:rsidP="006967DA">
            <w:pPr>
              <w:numPr>
                <w:ilvl w:val="0"/>
                <w:numId w:val="2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15760DFC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6D03287D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515E0E6B" w14:textId="12FFFA06" w:rsidR="00E53476" w:rsidRPr="00BA7007" w:rsidRDefault="006967DA" w:rsidP="00E5347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0FE1F744" w14:textId="4953D720" w:rsidR="002E2E20" w:rsidRPr="002E2E20" w:rsidRDefault="002E2E20" w:rsidP="002E2E20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E2E20">
        <w:rPr>
          <w:rFonts w:ascii="Arial" w:hAnsi="Arial" w:cs="Arial"/>
          <w:b/>
          <w:szCs w:val="20"/>
          <w:lang w:eastAsia="en-GB"/>
        </w:rPr>
        <w:t xml:space="preserve">Część I: Informacje dotyczące postępowania o udzielenie zamówienia 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4533"/>
        <w:gridCol w:w="4527"/>
      </w:tblGrid>
      <w:tr w:rsidR="00131358" w:rsidRPr="002E2E20" w14:paraId="436E8A0E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tcW w:w="4533" w:type="dxa"/>
            <w:shd w:val="clear" w:color="auto" w:fill="4F81BD" w:themeFill="accent1"/>
          </w:tcPr>
          <w:p w14:paraId="7BBD87A0" w14:textId="6E047D41" w:rsidR="002E2E20" w:rsidRPr="002E2E20" w:rsidRDefault="002F7F09" w:rsidP="002F7F09">
            <w:pPr>
              <w:spacing w:before="120" w:after="120" w:line="240" w:lineRule="auto"/>
              <w:jc w:val="both"/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color w:val="FFFFFF" w:themeColor="background1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527" w:type="dxa"/>
            <w:shd w:val="clear" w:color="auto" w:fill="4F81BD" w:themeFill="accent1"/>
          </w:tcPr>
          <w:p w14:paraId="31090E18" w14:textId="77777777" w:rsidR="002E2E20" w:rsidRPr="002E2E20" w:rsidRDefault="002E2E20" w:rsidP="002E2E20">
            <w:pPr>
              <w:spacing w:before="120" w:after="120" w:line="240" w:lineRule="auto"/>
              <w:jc w:val="both"/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131358" w:rsidRPr="002F7F09" w14:paraId="6E8C66E1" w14:textId="77777777" w:rsidTr="001D4E11">
        <w:trPr>
          <w:trHeight w:val="484"/>
        </w:trPr>
        <w:tc>
          <w:tcPr>
            <w:tcW w:w="4533" w:type="dxa"/>
          </w:tcPr>
          <w:p w14:paraId="4994B716" w14:textId="75FFC938" w:rsidR="00131358" w:rsidRPr="002F7F09" w:rsidRDefault="00131358" w:rsidP="00131358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Ogłoszenie o zamówieniu: </w:t>
            </w:r>
          </w:p>
        </w:tc>
        <w:tc>
          <w:tcPr>
            <w:tcW w:w="4527" w:type="dxa"/>
          </w:tcPr>
          <w:p w14:paraId="69409B22" w14:textId="4B4F2839" w:rsidR="00131358" w:rsidRPr="002F7F09" w:rsidRDefault="00747542" w:rsidP="002F7F0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2AD85C26" w14:textId="77777777" w:rsidR="00AA19D5" w:rsidRDefault="00AA19D5" w:rsidP="00081F48">
      <w:pPr>
        <w:spacing w:after="0"/>
        <w:rPr>
          <w:lang w:eastAsia="en-GB"/>
        </w:rPr>
      </w:pPr>
    </w:p>
    <w:p w14:paraId="0BC23B2E" w14:textId="49610A63" w:rsidR="00770FBD" w:rsidRPr="00E53476" w:rsidRDefault="00770FBD" w:rsidP="008123F9">
      <w:pPr>
        <w:keepNext/>
        <w:spacing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II: Informacje dotyczące wykonawcy</w:t>
      </w:r>
    </w:p>
    <w:p w14:paraId="3565076A" w14:textId="77777777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smallCaps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A: Informacje na temat wykonawcy</w:t>
      </w:r>
    </w:p>
    <w:tbl>
      <w:tblPr>
        <w:tblW w:w="932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90"/>
        <w:gridCol w:w="4932"/>
      </w:tblGrid>
      <w:tr w:rsidR="002E2E20" w:rsidRPr="002E2E20" w14:paraId="0538D026" w14:textId="77777777" w:rsidTr="00104861">
        <w:tc>
          <w:tcPr>
            <w:tcW w:w="4390" w:type="dxa"/>
            <w:shd w:val="clear" w:color="auto" w:fill="4F81BD" w:themeFill="accent1"/>
          </w:tcPr>
          <w:p w14:paraId="7FDA2DB8" w14:textId="77777777" w:rsidR="00770FBD" w:rsidRPr="002E2E20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32" w:type="dxa"/>
            <w:shd w:val="clear" w:color="auto" w:fill="4F81BD" w:themeFill="accent1"/>
          </w:tcPr>
          <w:p w14:paraId="7018DF3B" w14:textId="77777777" w:rsidR="00770FBD" w:rsidRPr="002E2E20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3FC6670" w14:textId="77777777" w:rsidTr="00104861">
        <w:tc>
          <w:tcPr>
            <w:tcW w:w="4390" w:type="dxa"/>
            <w:shd w:val="clear" w:color="auto" w:fill="auto"/>
          </w:tcPr>
          <w:p w14:paraId="6F960311" w14:textId="77777777" w:rsidR="00770FBD" w:rsidRPr="00770FBD" w:rsidRDefault="00770FBD" w:rsidP="00770FBD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32" w:type="dxa"/>
            <w:shd w:val="clear" w:color="auto" w:fill="auto"/>
          </w:tcPr>
          <w:p w14:paraId="69008508" w14:textId="0085D003" w:rsidR="00770FBD" w:rsidRPr="00770FBD" w:rsidRDefault="002E2E20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715CE1F6" w14:textId="77777777" w:rsidTr="00104861">
        <w:tc>
          <w:tcPr>
            <w:tcW w:w="4390" w:type="dxa"/>
            <w:shd w:val="clear" w:color="auto" w:fill="auto"/>
          </w:tcPr>
          <w:p w14:paraId="194571D1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32" w:type="dxa"/>
            <w:shd w:val="clear" w:color="auto" w:fill="auto"/>
          </w:tcPr>
          <w:p w14:paraId="182C2A3B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6967DA" w:rsidRPr="00770FBD" w14:paraId="14E0CC61" w14:textId="77777777" w:rsidTr="00104861">
        <w:tc>
          <w:tcPr>
            <w:tcW w:w="4390" w:type="dxa"/>
            <w:shd w:val="clear" w:color="auto" w:fill="auto"/>
          </w:tcPr>
          <w:p w14:paraId="31D2EAED" w14:textId="68B0D578" w:rsidR="006967DA" w:rsidRPr="00770FBD" w:rsidRDefault="006967DA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Dane identyfikacyjne (NIP/REGON/KRS):</w:t>
            </w:r>
          </w:p>
        </w:tc>
        <w:tc>
          <w:tcPr>
            <w:tcW w:w="4932" w:type="dxa"/>
            <w:shd w:val="clear" w:color="auto" w:fill="auto"/>
          </w:tcPr>
          <w:p w14:paraId="038B5FA4" w14:textId="49AFF2CB" w:rsidR="006967DA" w:rsidRPr="00770FBD" w:rsidRDefault="006967DA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2DCFB054" w14:textId="77777777" w:rsidTr="00104861">
        <w:trPr>
          <w:trHeight w:val="1505"/>
        </w:trPr>
        <w:tc>
          <w:tcPr>
            <w:tcW w:w="4390" w:type="dxa"/>
            <w:shd w:val="clear" w:color="auto" w:fill="auto"/>
          </w:tcPr>
          <w:p w14:paraId="135593FB" w14:textId="4251E4E3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551AB02A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14:paraId="7BE52CFF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14:paraId="21FC2880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770FBD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32" w:type="dxa"/>
            <w:shd w:val="clear" w:color="auto" w:fill="auto"/>
          </w:tcPr>
          <w:p w14:paraId="61AA85B3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65D7FDA4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2A2A5FB6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36A68882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F7F09" w:rsidRPr="002F7F09" w14:paraId="7746F275" w14:textId="77777777" w:rsidTr="00104861">
        <w:tc>
          <w:tcPr>
            <w:tcW w:w="4390" w:type="dxa"/>
            <w:shd w:val="clear" w:color="auto" w:fill="4F81BD" w:themeFill="accent1"/>
          </w:tcPr>
          <w:p w14:paraId="13AC5CD6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32" w:type="dxa"/>
            <w:shd w:val="clear" w:color="auto" w:fill="4F81BD" w:themeFill="accent1"/>
          </w:tcPr>
          <w:p w14:paraId="56723ACF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78CA9497" w14:textId="77777777" w:rsidTr="00104861">
        <w:tc>
          <w:tcPr>
            <w:tcW w:w="4390" w:type="dxa"/>
            <w:shd w:val="clear" w:color="auto" w:fill="auto"/>
          </w:tcPr>
          <w:p w14:paraId="77D07BD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770FBD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14:paraId="142C0BBA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F7F09" w:rsidRPr="002F7F09" w14:paraId="1A26F447" w14:textId="77777777" w:rsidTr="00104861">
        <w:tc>
          <w:tcPr>
            <w:tcW w:w="4390" w:type="dxa"/>
            <w:shd w:val="clear" w:color="auto" w:fill="4F81BD" w:themeFill="accent1"/>
          </w:tcPr>
          <w:p w14:paraId="58200562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932" w:type="dxa"/>
            <w:shd w:val="clear" w:color="auto" w:fill="4F81BD" w:themeFill="accent1"/>
          </w:tcPr>
          <w:p w14:paraId="5F7B598A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04828387" w14:textId="77777777" w:rsidTr="00104861">
        <w:tc>
          <w:tcPr>
            <w:tcW w:w="4390" w:type="dxa"/>
            <w:shd w:val="clear" w:color="auto" w:fill="auto"/>
          </w:tcPr>
          <w:p w14:paraId="637605E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770FBD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"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14:paraId="41CD8560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70FBD" w:rsidRPr="00131358" w14:paraId="7C16AB6D" w14:textId="77777777" w:rsidTr="00104861">
        <w:tc>
          <w:tcPr>
            <w:tcW w:w="9322" w:type="dxa"/>
            <w:gridSpan w:val="2"/>
            <w:shd w:val="clear" w:color="auto" w:fill="F2F2F2" w:themeFill="background1" w:themeFillShade="F2"/>
          </w:tcPr>
          <w:p w14:paraId="1DFC88BE" w14:textId="5CEBCB95" w:rsidR="00770FBD" w:rsidRPr="00131358" w:rsidRDefault="00770FBD" w:rsidP="00FA7752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31358">
              <w:rPr>
                <w:rFonts w:ascii="Arial" w:hAnsi="Arial" w:cs="Arial"/>
                <w:sz w:val="18"/>
                <w:szCs w:val="18"/>
                <w:lang w:eastAsia="en-GB"/>
              </w:rPr>
              <w:t xml:space="preserve">Jeżeli tak, proszę dopilnować, aby pozostali uczestnicy przedstawili </w:t>
            </w:r>
            <w:r w:rsidR="00FA7752" w:rsidRPr="00131358">
              <w:rPr>
                <w:rFonts w:ascii="Arial" w:hAnsi="Arial" w:cs="Arial"/>
                <w:sz w:val="18"/>
                <w:szCs w:val="18"/>
                <w:lang w:eastAsia="en-GB"/>
              </w:rPr>
              <w:t>oświadczenia</w:t>
            </w:r>
            <w:r w:rsidRPr="00131358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</w:tc>
      </w:tr>
      <w:tr w:rsidR="00770FBD" w:rsidRPr="00770FBD" w14:paraId="3D5A0026" w14:textId="77777777" w:rsidTr="00104861">
        <w:tc>
          <w:tcPr>
            <w:tcW w:w="4390" w:type="dxa"/>
            <w:shd w:val="clear" w:color="auto" w:fill="auto"/>
          </w:tcPr>
          <w:p w14:paraId="0CBB5C9A" w14:textId="77777777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32" w:type="dxa"/>
            <w:shd w:val="clear" w:color="auto" w:fill="auto"/>
          </w:tcPr>
          <w:p w14:paraId="0ADC37EC" w14:textId="77777777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</w:tbl>
    <w:p w14:paraId="6299E6D3" w14:textId="32CA882D" w:rsidR="00770FBD" w:rsidRPr="00E53476" w:rsidRDefault="00770FBD" w:rsidP="00FA7752">
      <w:pPr>
        <w:keepNext/>
        <w:spacing w:before="120" w:after="360" w:line="240" w:lineRule="auto"/>
        <w:jc w:val="center"/>
        <w:rPr>
          <w:rFonts w:ascii="Arial" w:hAnsi="Arial" w:cs="Arial"/>
          <w:i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B: Informacje na temat przedstawicieli wykonawcy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F7F09" w:rsidRPr="002F7F09" w14:paraId="4E3D17FB" w14:textId="77777777" w:rsidTr="002774E6">
        <w:tc>
          <w:tcPr>
            <w:tcW w:w="4644" w:type="dxa"/>
            <w:shd w:val="clear" w:color="auto" w:fill="4F81BD" w:themeFill="accent1"/>
          </w:tcPr>
          <w:p w14:paraId="453912B4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4F81BD" w:themeFill="accent1"/>
          </w:tcPr>
          <w:p w14:paraId="398F6C5E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4AC1967" w14:textId="77777777" w:rsidTr="001D4E11">
        <w:tc>
          <w:tcPr>
            <w:tcW w:w="4644" w:type="dxa"/>
            <w:shd w:val="clear" w:color="auto" w:fill="auto"/>
          </w:tcPr>
          <w:p w14:paraId="18CDDD1D" w14:textId="3B36A42B" w:rsidR="00770FBD" w:rsidRPr="00770FBD" w:rsidRDefault="00770FBD" w:rsidP="00FA775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Imię i nazwis</w:t>
            </w:r>
            <w:r w:rsidR="00FA7752">
              <w:rPr>
                <w:rFonts w:ascii="Arial" w:hAnsi="Arial" w:cs="Arial"/>
                <w:sz w:val="20"/>
                <w:szCs w:val="20"/>
                <w:lang w:eastAsia="en-GB"/>
              </w:rPr>
              <w:t>ko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2CA86EB6" w14:textId="5AC6C0FD" w:rsidR="00770FBD" w:rsidRPr="00770FBD" w:rsidRDefault="00770FBD" w:rsidP="002E2E2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B567AB7" w14:textId="77777777" w:rsidTr="001D4E11">
        <w:tc>
          <w:tcPr>
            <w:tcW w:w="4644" w:type="dxa"/>
            <w:shd w:val="clear" w:color="auto" w:fill="auto"/>
          </w:tcPr>
          <w:p w14:paraId="695763B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899B235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047BC448" w14:textId="77777777" w:rsidTr="001D4E11">
        <w:tc>
          <w:tcPr>
            <w:tcW w:w="4644" w:type="dxa"/>
            <w:shd w:val="clear" w:color="auto" w:fill="auto"/>
          </w:tcPr>
          <w:p w14:paraId="5FAE81B1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4B23A84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AF4432D" w14:textId="77777777" w:rsidTr="001D4E11">
        <w:tc>
          <w:tcPr>
            <w:tcW w:w="4644" w:type="dxa"/>
            <w:shd w:val="clear" w:color="auto" w:fill="auto"/>
          </w:tcPr>
          <w:p w14:paraId="1B25A7F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EA99636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048A90E" w14:textId="77777777" w:rsidTr="001D4E11">
        <w:tc>
          <w:tcPr>
            <w:tcW w:w="4644" w:type="dxa"/>
            <w:shd w:val="clear" w:color="auto" w:fill="auto"/>
          </w:tcPr>
          <w:p w14:paraId="27C1D99C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2C5FB5B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67225F63" w14:textId="77777777" w:rsidTr="001D4E11">
        <w:tc>
          <w:tcPr>
            <w:tcW w:w="4644" w:type="dxa"/>
            <w:shd w:val="clear" w:color="auto" w:fill="auto"/>
          </w:tcPr>
          <w:p w14:paraId="4E8A2D24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5F29A9E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2CB23773" w14:textId="77777777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smallCaps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2F7F09" w:rsidRPr="002F7F09" w14:paraId="419E9632" w14:textId="77777777" w:rsidTr="002774E6">
        <w:tc>
          <w:tcPr>
            <w:tcW w:w="4534" w:type="dxa"/>
            <w:shd w:val="clear" w:color="auto" w:fill="4F81BD" w:themeFill="accent1"/>
          </w:tcPr>
          <w:p w14:paraId="4C06127D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526" w:type="dxa"/>
            <w:shd w:val="clear" w:color="auto" w:fill="4F81BD" w:themeFill="accent1"/>
          </w:tcPr>
          <w:p w14:paraId="20002BD7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2E8DE7F1" w14:textId="77777777" w:rsidTr="001D4E11">
        <w:tc>
          <w:tcPr>
            <w:tcW w:w="4534" w:type="dxa"/>
            <w:shd w:val="clear" w:color="auto" w:fill="auto"/>
          </w:tcPr>
          <w:p w14:paraId="7BF4D3C0" w14:textId="31EFE2F3" w:rsidR="00770FBD" w:rsidRPr="00770FBD" w:rsidRDefault="00770FBD" w:rsidP="0010486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</w:t>
            </w:r>
            <w:r w:rsidR="00104861">
              <w:rPr>
                <w:rFonts w:ascii="Arial" w:hAnsi="Arial" w:cs="Arial"/>
                <w:sz w:val="20"/>
                <w:szCs w:val="20"/>
                <w:lang w:eastAsia="en-GB"/>
              </w:rPr>
              <w:t>warunków udziału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poniżej w części IV oraz (ewentualnych) kryteriów i zasad określonych poniżej w części V? </w:t>
            </w:r>
          </w:p>
        </w:tc>
        <w:tc>
          <w:tcPr>
            <w:tcW w:w="4526" w:type="dxa"/>
            <w:shd w:val="clear" w:color="auto" w:fill="auto"/>
          </w:tcPr>
          <w:p w14:paraId="7A6C79E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A7752" w:rsidRPr="00131358" w14:paraId="717D59F0" w14:textId="77777777" w:rsidTr="002774E6">
        <w:tc>
          <w:tcPr>
            <w:tcW w:w="9060" w:type="dxa"/>
            <w:gridSpan w:val="2"/>
            <w:shd w:val="clear" w:color="auto" w:fill="F2F2F2" w:themeFill="background1" w:themeFillShade="F2"/>
          </w:tcPr>
          <w:p w14:paraId="332A1BE8" w14:textId="2BDC7299" w:rsidR="00FA7752" w:rsidRPr="00131358" w:rsidRDefault="00FA7752" w:rsidP="00890DB1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20"/>
                <w:lang w:eastAsia="en-GB"/>
              </w:rPr>
            </w:pPr>
            <w:r w:rsidRPr="0013135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, proszę przedstawić – </w:t>
            </w:r>
            <w:r w:rsidRPr="0013135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dla każdego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z podmiotów, których to dotyczy – odrębne oświadczenie, należycie wypełnion</w:t>
            </w:r>
            <w:r w:rsidR="00890DB1">
              <w:rPr>
                <w:rFonts w:ascii="Arial" w:hAnsi="Arial" w:cs="Arial"/>
                <w:sz w:val="18"/>
                <w:szCs w:val="20"/>
                <w:lang w:eastAsia="en-GB"/>
              </w:rPr>
              <w:t>e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i</w:t>
            </w:r>
            <w:r w:rsidR="004D25D6">
              <w:rPr>
                <w:rFonts w:ascii="Arial" w:hAnsi="Arial" w:cs="Arial"/>
                <w:sz w:val="18"/>
                <w:szCs w:val="20"/>
                <w:lang w:eastAsia="en-GB"/>
              </w:rPr>
              <w:t> 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>podpisan</w:t>
            </w:r>
            <w:r w:rsidR="00890DB1">
              <w:rPr>
                <w:rFonts w:ascii="Arial" w:hAnsi="Arial" w:cs="Arial"/>
                <w:sz w:val="18"/>
                <w:szCs w:val="20"/>
                <w:lang w:eastAsia="en-GB"/>
              </w:rPr>
              <w:t>e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przez dane podmioty.</w:t>
            </w:r>
          </w:p>
        </w:tc>
      </w:tr>
    </w:tbl>
    <w:p w14:paraId="142762A1" w14:textId="6A1F5FE9" w:rsidR="00770FBD" w:rsidRPr="00770FBD" w:rsidRDefault="00770FBD" w:rsidP="002E2E20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770FBD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F7F09" w:rsidRPr="002F7F09" w14:paraId="6A728806" w14:textId="77777777" w:rsidTr="002774E6">
        <w:tc>
          <w:tcPr>
            <w:tcW w:w="4644" w:type="dxa"/>
            <w:shd w:val="clear" w:color="auto" w:fill="4F81BD" w:themeFill="accent1"/>
          </w:tcPr>
          <w:p w14:paraId="45FF89EA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4F81BD" w:themeFill="accent1"/>
          </w:tcPr>
          <w:p w14:paraId="775A9E29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C450F62" w14:textId="77777777" w:rsidTr="001D4E11">
        <w:tc>
          <w:tcPr>
            <w:tcW w:w="4644" w:type="dxa"/>
            <w:shd w:val="clear" w:color="auto" w:fill="auto"/>
          </w:tcPr>
          <w:p w14:paraId="46D93535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5DB02BB" w14:textId="4A7DC224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0E04768F" w14:textId="3FF541C1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890DB1" w:rsidRPr="00770FBD" w14:paraId="0082E91D" w14:textId="77777777" w:rsidTr="001D4E11">
        <w:tc>
          <w:tcPr>
            <w:tcW w:w="4644" w:type="dxa"/>
            <w:shd w:val="clear" w:color="auto" w:fill="auto"/>
          </w:tcPr>
          <w:p w14:paraId="40D00A20" w14:textId="558DB120" w:rsidR="00890DB1" w:rsidRPr="00770FBD" w:rsidRDefault="00890DB1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Jeżeli </w:t>
            </w: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, proszę podać wykaz proponowanych podwykonawców:</w:t>
            </w:r>
          </w:p>
        </w:tc>
        <w:tc>
          <w:tcPr>
            <w:tcW w:w="4645" w:type="dxa"/>
            <w:shd w:val="clear" w:color="auto" w:fill="auto"/>
          </w:tcPr>
          <w:p w14:paraId="08214C90" w14:textId="3EE85BFC" w:rsidR="00890DB1" w:rsidRPr="00770FBD" w:rsidRDefault="00890DB1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7C389EF4" w14:textId="0770145B" w:rsidR="00770FBD" w:rsidRPr="00770FBD" w:rsidRDefault="00770FBD" w:rsidP="004D25D6">
      <w:pPr>
        <w:spacing w:after="0" w:line="240" w:lineRule="auto"/>
        <w:jc w:val="both"/>
        <w:rPr>
          <w:rFonts w:ascii="Times New Roman" w:hAnsi="Times New Roman"/>
          <w:sz w:val="24"/>
          <w:lang w:eastAsia="en-GB"/>
        </w:rPr>
      </w:pPr>
    </w:p>
    <w:p w14:paraId="29F1D69E" w14:textId="77777777" w:rsidR="00890DB1" w:rsidRPr="00E53476" w:rsidRDefault="00890DB1" w:rsidP="00890DB1">
      <w:pPr>
        <w:keepNext/>
        <w:spacing w:before="120"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III: Podstawy wykluczenia</w:t>
      </w:r>
    </w:p>
    <w:p w14:paraId="5C2EBDB2" w14:textId="22F49FCB" w:rsidR="00890DB1" w:rsidRDefault="00890DB1" w:rsidP="00890DB1">
      <w:pPr>
        <w:spacing w:before="120" w:after="120" w:line="240" w:lineRule="auto"/>
        <w:jc w:val="both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W odniesieniu do </w:t>
      </w:r>
      <w:r>
        <w:rPr>
          <w:rFonts w:ascii="Arial" w:hAnsi="Arial" w:cs="Arial"/>
          <w:b/>
          <w:szCs w:val="20"/>
          <w:lang w:eastAsia="en-GB"/>
        </w:rPr>
        <w:t>podstaw wykluczenia</w:t>
      </w:r>
      <w:r w:rsidRPr="00E53476">
        <w:rPr>
          <w:rFonts w:ascii="Arial" w:hAnsi="Arial" w:cs="Arial"/>
          <w:b/>
          <w:szCs w:val="20"/>
          <w:lang w:eastAsia="en-GB"/>
        </w:rPr>
        <w:t xml:space="preserve"> wykonawca oświadcza, że: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890DB1" w:rsidRPr="002F7F09" w14:paraId="0A3DC3F8" w14:textId="77777777" w:rsidTr="00747542">
        <w:tc>
          <w:tcPr>
            <w:tcW w:w="4531" w:type="dxa"/>
            <w:shd w:val="clear" w:color="auto" w:fill="4F81BD" w:themeFill="accent1"/>
          </w:tcPr>
          <w:p w14:paraId="70773ECC" w14:textId="7D398BAE" w:rsidR="00890DB1" w:rsidRPr="002F7F09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Wykluczenie</w:t>
            </w:r>
          </w:p>
        </w:tc>
        <w:tc>
          <w:tcPr>
            <w:tcW w:w="4529" w:type="dxa"/>
            <w:shd w:val="clear" w:color="auto" w:fill="4F81BD" w:themeFill="accent1"/>
          </w:tcPr>
          <w:p w14:paraId="29B119F6" w14:textId="77777777" w:rsidR="00890DB1" w:rsidRPr="002F7F09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</w:t>
            </w:r>
          </w:p>
        </w:tc>
      </w:tr>
      <w:tr w:rsidR="00747542" w:rsidRPr="002F7F09" w14:paraId="4C00BDFC" w14:textId="77777777" w:rsidTr="003E38B2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E08A077" w14:textId="42045A75" w:rsidR="00747542" w:rsidRPr="002F7F09" w:rsidRDefault="00747542" w:rsidP="0074754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18"/>
                <w:szCs w:val="20"/>
                <w:lang w:eastAsia="en-GB"/>
              </w:rPr>
              <w:t>P</w:t>
            </w:r>
            <w:r w:rsidRPr="00747542">
              <w:rPr>
                <w:rFonts w:ascii="Arial" w:hAnsi="Arial" w:cs="Arial"/>
                <w:sz w:val="18"/>
                <w:szCs w:val="20"/>
                <w:lang w:eastAsia="en-GB"/>
              </w:rPr>
              <w:t xml:space="preserve">odstawy wykluczenia 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Zamawiający określił </w:t>
            </w:r>
            <w:r w:rsidRPr="00747542">
              <w:rPr>
                <w:rFonts w:ascii="Arial" w:hAnsi="Arial" w:cs="Arial"/>
                <w:sz w:val="18"/>
                <w:szCs w:val="20"/>
                <w:lang w:eastAsia="en-GB"/>
              </w:rPr>
              <w:t xml:space="preserve">w </w:t>
            </w:r>
            <w:r w:rsidRPr="008123F9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Regulaminie</w:t>
            </w:r>
            <w:r w:rsidR="008123F9">
              <w:t xml:space="preserve"> 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udzielania zamówień na dostawy, usługi i roboty budowlane w Zakładzie Wodociągów i </w:t>
            </w:r>
            <w:r w:rsidR="008123F9">
              <w:rPr>
                <w:rFonts w:ascii="Arial" w:hAnsi="Arial" w:cs="Arial"/>
                <w:sz w:val="18"/>
                <w:szCs w:val="20"/>
                <w:lang w:eastAsia="en-GB"/>
              </w:rPr>
              <w:t>Kanalizacji Sp. z o.o. w Żarach</w:t>
            </w:r>
            <w:r>
              <w:rPr>
                <w:rStyle w:val="Odwoanieprzypisudolnego"/>
                <w:rFonts w:ascii="Arial" w:hAnsi="Arial"/>
                <w:sz w:val="18"/>
                <w:szCs w:val="20"/>
                <w:lang w:eastAsia="en-GB"/>
              </w:rPr>
              <w:footnoteReference w:id="4"/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. Wykonawca jest zobowiązany do zapoznania się z ich treścią przed złożeniem oświadczenia. Zamawiający uznaje, że Wykonawcy są znane podstawy wykluczenia. </w:t>
            </w:r>
          </w:p>
        </w:tc>
      </w:tr>
      <w:tr w:rsidR="00890DB1" w:rsidRPr="00770FBD" w14:paraId="31D02A68" w14:textId="77777777" w:rsidTr="00747542">
        <w:tc>
          <w:tcPr>
            <w:tcW w:w="4531" w:type="dxa"/>
            <w:shd w:val="clear" w:color="auto" w:fill="auto"/>
          </w:tcPr>
          <w:p w14:paraId="7E93AD26" w14:textId="1D18E333" w:rsidR="00890DB1" w:rsidRPr="00770FBD" w:rsidRDefault="00747542" w:rsidP="0074754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Występują p</w:t>
            </w:r>
            <w:r w:rsidR="00890DB1">
              <w:rPr>
                <w:rFonts w:ascii="Arial" w:hAnsi="Arial" w:cs="Arial"/>
                <w:sz w:val="20"/>
                <w:szCs w:val="20"/>
                <w:lang w:eastAsia="en-GB"/>
              </w:rPr>
              <w:t>odstaw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y</w:t>
            </w:r>
            <w:r w:rsidR="00890DB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do wykluczenia</w:t>
            </w:r>
            <w:r w:rsidR="00890DB1"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9" w:type="dxa"/>
            <w:shd w:val="clear" w:color="auto" w:fill="auto"/>
          </w:tcPr>
          <w:p w14:paraId="02668385" w14:textId="77777777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  <w:tr w:rsidR="00890DB1" w:rsidRPr="00770FBD" w14:paraId="31A19D27" w14:textId="77777777" w:rsidTr="00747542">
        <w:tc>
          <w:tcPr>
            <w:tcW w:w="4531" w:type="dxa"/>
            <w:shd w:val="clear" w:color="auto" w:fill="auto"/>
          </w:tcPr>
          <w:p w14:paraId="592440EE" w14:textId="46D6275C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środki jakie wykonawca podjął, w celu </w:t>
            </w:r>
            <w:r w:rsidRPr="00890DB1">
              <w:rPr>
                <w:rFonts w:ascii="Arial" w:hAnsi="Arial" w:cs="Arial"/>
                <w:sz w:val="20"/>
                <w:szCs w:val="20"/>
                <w:lang w:eastAsia="en-GB"/>
              </w:rPr>
              <w:t>w celu wykazania swojej rzetelności pomimo istnienia odpowiedniej podstawy wykluczenia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9" w:type="dxa"/>
            <w:shd w:val="clear" w:color="auto" w:fill="auto"/>
          </w:tcPr>
          <w:p w14:paraId="5EDBCF03" w14:textId="12B6BAD3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20DB1" w:rsidRPr="00770FBD" w14:paraId="2E082842" w14:textId="77777777" w:rsidTr="00CB075F">
        <w:tc>
          <w:tcPr>
            <w:tcW w:w="9060" w:type="dxa"/>
            <w:gridSpan w:val="2"/>
            <w:shd w:val="clear" w:color="auto" w:fill="auto"/>
          </w:tcPr>
          <w:p w14:paraId="2D804C9F" w14:textId="2D3A45BB" w:rsidR="00A20DB1" w:rsidRPr="00770FBD" w:rsidRDefault="00A20DB1" w:rsidP="00A20DB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Oświadczam, iż </w:t>
            </w:r>
            <w:r w:rsidRPr="001D4E11">
              <w:rPr>
                <w:rFonts w:ascii="Arial" w:eastAsia="Times New Roman" w:hAnsi="Arial" w:cs="Arial"/>
                <w:b/>
                <w:lang w:eastAsia="ar-SA"/>
              </w:rPr>
              <w:t xml:space="preserve">nie podlegam wykluczeniu z niniejszego postępowania o udzielenie zamówienia sektorowego podprogowego na podstawie § 19 ust. 1 </w:t>
            </w:r>
            <w:r w:rsidRPr="001D4E11">
              <w:rPr>
                <w:rFonts w:ascii="Arial" w:eastAsia="Times New Roman" w:hAnsi="Arial" w:cs="Arial"/>
                <w:b/>
                <w:i/>
                <w:lang w:eastAsia="ar-SA"/>
              </w:rPr>
              <w:t>Regulaminu</w:t>
            </w:r>
            <w:r w:rsidRPr="00FA197D">
              <w:rPr>
                <w:rFonts w:ascii="Arial" w:eastAsia="Times New Roman" w:hAnsi="Arial" w:cs="Arial"/>
                <w:i/>
                <w:lang w:eastAsia="ar-SA"/>
              </w:rPr>
              <w:t xml:space="preserve"> udzielania zamówień na dostawy, usługi i roboty budowlane w</w:t>
            </w:r>
            <w:r>
              <w:rPr>
                <w:rFonts w:ascii="Arial" w:eastAsia="Times New Roman" w:hAnsi="Arial" w:cs="Arial"/>
                <w:i/>
                <w:lang w:eastAsia="ar-SA"/>
              </w:rPr>
              <w:t xml:space="preserve"> </w:t>
            </w:r>
            <w:r w:rsidRPr="00FA197D">
              <w:rPr>
                <w:rFonts w:ascii="Arial" w:eastAsia="Times New Roman" w:hAnsi="Arial" w:cs="Arial"/>
                <w:i/>
                <w:lang w:eastAsia="ar-SA"/>
              </w:rPr>
              <w:t>Zakładzie Wodociągów i Kanalizacji Sp. z o.o. w Żarach</w:t>
            </w:r>
          </w:p>
        </w:tc>
      </w:tr>
    </w:tbl>
    <w:p w14:paraId="3F2790AB" w14:textId="77777777" w:rsidR="00890DB1" w:rsidRDefault="00890DB1" w:rsidP="00890DB1">
      <w:pPr>
        <w:spacing w:after="0" w:line="240" w:lineRule="auto"/>
        <w:jc w:val="both"/>
        <w:rPr>
          <w:rFonts w:ascii="Arial" w:hAnsi="Arial" w:cs="Arial"/>
          <w:b/>
          <w:szCs w:val="20"/>
          <w:lang w:eastAsia="en-GB"/>
        </w:rPr>
      </w:pPr>
    </w:p>
    <w:p w14:paraId="2336FE1D" w14:textId="2285DDE6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Część IV: </w:t>
      </w:r>
      <w:r w:rsidR="005869BB">
        <w:rPr>
          <w:rFonts w:ascii="Arial" w:hAnsi="Arial" w:cs="Arial"/>
          <w:b/>
          <w:szCs w:val="20"/>
          <w:lang w:eastAsia="en-GB"/>
        </w:rPr>
        <w:t>Warunki udziału w postępowaniu</w:t>
      </w:r>
    </w:p>
    <w:p w14:paraId="4B0B317D" w14:textId="14612D43" w:rsidR="00770FBD" w:rsidRPr="00890DB1" w:rsidRDefault="00770FBD" w:rsidP="00890DB1">
      <w:pPr>
        <w:spacing w:before="120" w:after="120" w:line="240" w:lineRule="auto"/>
        <w:jc w:val="both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W odniesieniu do </w:t>
      </w:r>
      <w:r w:rsidR="005869BB">
        <w:rPr>
          <w:rFonts w:ascii="Arial" w:hAnsi="Arial" w:cs="Arial"/>
          <w:b/>
          <w:szCs w:val="20"/>
          <w:lang w:eastAsia="en-GB"/>
        </w:rPr>
        <w:t>warunków udziału</w:t>
      </w:r>
      <w:r w:rsidR="00890DB1">
        <w:rPr>
          <w:rFonts w:ascii="Arial" w:hAnsi="Arial" w:cs="Arial"/>
          <w:b/>
          <w:szCs w:val="20"/>
          <w:lang w:eastAsia="en-GB"/>
        </w:rPr>
        <w:t xml:space="preserve"> wykonawca oświadcza, że: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2F7F09" w:rsidRPr="002F7F09" w14:paraId="45D57252" w14:textId="77777777" w:rsidTr="00747542">
        <w:tc>
          <w:tcPr>
            <w:tcW w:w="4532" w:type="dxa"/>
            <w:shd w:val="clear" w:color="auto" w:fill="4F81BD" w:themeFill="accent1"/>
          </w:tcPr>
          <w:p w14:paraId="077657D7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528" w:type="dxa"/>
            <w:shd w:val="clear" w:color="auto" w:fill="4F81BD" w:themeFill="accent1"/>
          </w:tcPr>
          <w:p w14:paraId="621474E5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</w:t>
            </w:r>
          </w:p>
        </w:tc>
      </w:tr>
      <w:tr w:rsidR="00747542" w:rsidRPr="002F7F09" w14:paraId="7B6A07B6" w14:textId="77777777" w:rsidTr="003E38B2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0432834" w14:textId="46C0432D" w:rsidR="00747542" w:rsidRPr="002F7F09" w:rsidRDefault="005869BB" w:rsidP="005869B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18"/>
                <w:szCs w:val="20"/>
                <w:lang w:eastAsia="en-GB"/>
              </w:rPr>
              <w:t>Warunki udziału w postępowaniu</w:t>
            </w:r>
            <w:r w:rsidR="007A5C4E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Zamawiający określił w </w:t>
            </w:r>
            <w:r w:rsidR="008123F9" w:rsidRPr="008123F9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Specyfikacji Istotnych Warunków Zamówienia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 dla niniejszego postępowania. Wykonawca jest zobowiązany do zapoznania się z ich treścią przed złożeniem oświadczenia. Zamawiający uznaje, że Wykonawcy są znane 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>warunki udziału w postępowaniu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>.</w:t>
            </w:r>
            <w:r w:rsid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</w:p>
        </w:tc>
      </w:tr>
      <w:tr w:rsidR="00770FBD" w:rsidRPr="00770FBD" w14:paraId="6E159642" w14:textId="77777777" w:rsidTr="00747542">
        <w:tc>
          <w:tcPr>
            <w:tcW w:w="4532" w:type="dxa"/>
            <w:shd w:val="clear" w:color="auto" w:fill="auto"/>
          </w:tcPr>
          <w:p w14:paraId="288F9AAB" w14:textId="190F5AA3" w:rsidR="00770FBD" w:rsidRPr="00770FBD" w:rsidRDefault="00770FBD" w:rsidP="005869B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Spełnia wymagane </w:t>
            </w:r>
            <w:r w:rsidR="005869BB">
              <w:rPr>
                <w:rFonts w:ascii="Arial" w:hAnsi="Arial" w:cs="Arial"/>
                <w:sz w:val="20"/>
                <w:szCs w:val="20"/>
                <w:lang w:eastAsia="en-GB"/>
              </w:rPr>
              <w:t>warunki udziału w postępowaniu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8" w:type="dxa"/>
            <w:shd w:val="clear" w:color="auto" w:fill="auto"/>
          </w:tcPr>
          <w:p w14:paraId="282D54A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0ED47086" w14:textId="5DEBB334" w:rsidR="008123F9" w:rsidRDefault="008123F9" w:rsidP="004D25D6">
      <w:pPr>
        <w:spacing w:after="0" w:line="240" w:lineRule="auto"/>
        <w:jc w:val="both"/>
        <w:rPr>
          <w:rFonts w:ascii="Arial" w:hAnsi="Arial" w:cs="Arial"/>
          <w:b/>
          <w:szCs w:val="20"/>
          <w:lang w:eastAsia="en-GB"/>
        </w:rPr>
      </w:pPr>
    </w:p>
    <w:p w14:paraId="3646C3C8" w14:textId="77777777" w:rsidR="008123F9" w:rsidRDefault="008123F9">
      <w:pPr>
        <w:spacing w:after="0" w:line="240" w:lineRule="auto"/>
        <w:rPr>
          <w:rFonts w:ascii="Arial" w:hAnsi="Arial" w:cs="Arial"/>
          <w:b/>
          <w:szCs w:val="20"/>
          <w:lang w:eastAsia="en-GB"/>
        </w:rPr>
      </w:pPr>
      <w:r>
        <w:rPr>
          <w:rFonts w:ascii="Arial" w:hAnsi="Arial" w:cs="Arial"/>
          <w:b/>
          <w:szCs w:val="20"/>
          <w:lang w:eastAsia="en-GB"/>
        </w:rPr>
        <w:br w:type="page"/>
      </w:r>
    </w:p>
    <w:p w14:paraId="6554D13D" w14:textId="2B0F574B" w:rsidR="00770FBD" w:rsidRPr="00E53476" w:rsidRDefault="00770FBD" w:rsidP="001D4E11">
      <w:pPr>
        <w:keepNext/>
        <w:spacing w:before="120" w:after="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V: Oświadczenia końcowe</w:t>
      </w:r>
    </w:p>
    <w:p w14:paraId="5A322EF4" w14:textId="77777777" w:rsidR="008123F9" w:rsidRDefault="008123F9" w:rsidP="00770FBD">
      <w:pPr>
        <w:spacing w:before="120" w:after="120" w:line="240" w:lineRule="auto"/>
        <w:jc w:val="both"/>
        <w:rPr>
          <w:rFonts w:ascii="Arial" w:hAnsi="Arial" w:cs="Arial"/>
          <w:i/>
          <w:szCs w:val="20"/>
          <w:lang w:eastAsia="en-GB"/>
        </w:rPr>
      </w:pPr>
    </w:p>
    <w:p w14:paraId="701A121F" w14:textId="1F137485" w:rsidR="00A2383F" w:rsidRPr="0021054C" w:rsidRDefault="00A2383F" w:rsidP="00770FBD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F4CB095" w14:textId="698E6DFA" w:rsidR="004D25D6" w:rsidRPr="0021054C" w:rsidRDefault="00A2383F" w:rsidP="004D25D6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21054C">
        <w:rPr>
          <w:rFonts w:ascii="Arial" w:hAnsi="Arial" w:cs="Arial"/>
          <w:szCs w:val="20"/>
          <w:lang w:eastAsia="en-GB"/>
        </w:rPr>
        <w:t xml:space="preserve">Oświadczam/y, </w:t>
      </w:r>
      <w:r w:rsidR="00770FBD" w:rsidRPr="0021054C">
        <w:rPr>
          <w:rFonts w:ascii="Arial" w:hAnsi="Arial" w:cs="Arial"/>
          <w:szCs w:val="20"/>
          <w:lang w:eastAsia="en-GB"/>
        </w:rPr>
        <w:t>że jest</w:t>
      </w:r>
      <w:r w:rsidRPr="0021054C">
        <w:rPr>
          <w:rFonts w:ascii="Arial" w:hAnsi="Arial" w:cs="Arial"/>
          <w:szCs w:val="20"/>
          <w:lang w:eastAsia="en-GB"/>
        </w:rPr>
        <w:t>em/</w:t>
      </w:r>
      <w:proofErr w:type="spellStart"/>
      <w:r w:rsidRPr="0021054C">
        <w:rPr>
          <w:rFonts w:ascii="Arial" w:hAnsi="Arial" w:cs="Arial"/>
          <w:szCs w:val="20"/>
          <w:lang w:eastAsia="en-GB"/>
        </w:rPr>
        <w:t>śmy</w:t>
      </w:r>
      <w:proofErr w:type="spellEnd"/>
      <w:r w:rsidR="00770FBD" w:rsidRPr="0021054C">
        <w:rPr>
          <w:rFonts w:ascii="Arial" w:hAnsi="Arial" w:cs="Arial"/>
          <w:szCs w:val="20"/>
          <w:lang w:eastAsia="en-GB"/>
        </w:rPr>
        <w:t xml:space="preserve"> w stanie, na żądanie i bez zwłoki, przedstawić zaświadczenia i</w:t>
      </w:r>
      <w:r w:rsidRPr="0021054C">
        <w:rPr>
          <w:rFonts w:ascii="Arial" w:hAnsi="Arial" w:cs="Arial"/>
          <w:szCs w:val="20"/>
          <w:lang w:eastAsia="en-GB"/>
        </w:rPr>
        <w:t> </w:t>
      </w:r>
      <w:r w:rsidR="00770FBD" w:rsidRPr="0021054C">
        <w:rPr>
          <w:rFonts w:ascii="Arial" w:hAnsi="Arial" w:cs="Arial"/>
          <w:szCs w:val="20"/>
          <w:lang w:eastAsia="en-GB"/>
        </w:rPr>
        <w:t>inne rodzaje dowodów w formie dokumentów, z wyjątkiem przypadków, w</w:t>
      </w:r>
      <w:r w:rsidR="008B0C9A" w:rsidRPr="0021054C">
        <w:rPr>
          <w:rFonts w:ascii="Arial" w:hAnsi="Arial" w:cs="Arial"/>
          <w:szCs w:val="20"/>
          <w:lang w:eastAsia="en-GB"/>
        </w:rPr>
        <w:t xml:space="preserve"> </w:t>
      </w:r>
      <w:r w:rsidR="00770FBD" w:rsidRPr="0021054C">
        <w:rPr>
          <w:rFonts w:ascii="Arial" w:hAnsi="Arial" w:cs="Arial"/>
          <w:szCs w:val="20"/>
          <w:lang w:eastAsia="en-GB"/>
        </w:rPr>
        <w:t>których:</w:t>
      </w:r>
      <w:r w:rsidR="002F7F09" w:rsidRPr="0021054C">
        <w:rPr>
          <w:rFonts w:ascii="Arial" w:hAnsi="Arial" w:cs="Arial"/>
          <w:szCs w:val="20"/>
          <w:lang w:eastAsia="en-GB"/>
        </w:rPr>
        <w:t xml:space="preserve"> </w:t>
      </w:r>
      <w:r w:rsidR="00770FBD" w:rsidRPr="0021054C">
        <w:rPr>
          <w:rFonts w:ascii="Arial" w:hAnsi="Arial" w:cs="Arial"/>
          <w:szCs w:val="20"/>
          <w:lang w:eastAsia="en-GB"/>
        </w:rPr>
        <w:t>instytucja zamawiająca lub podmiot zamawiający ma możliwość uzyskania odpowiednich dokumentów potwierdzających bezpośrednio za pomocą bezpłatnej krajowej bazy danych w</w:t>
      </w:r>
      <w:r w:rsidR="00E36337">
        <w:rPr>
          <w:rFonts w:ascii="Arial" w:hAnsi="Arial" w:cs="Arial"/>
          <w:szCs w:val="20"/>
          <w:lang w:eastAsia="en-GB"/>
        </w:rPr>
        <w:t> </w:t>
      </w:r>
      <w:r w:rsidR="00770FBD" w:rsidRPr="0021054C">
        <w:rPr>
          <w:rFonts w:ascii="Arial" w:hAnsi="Arial" w:cs="Arial"/>
          <w:szCs w:val="20"/>
          <w:lang w:eastAsia="en-GB"/>
        </w:rPr>
        <w:t>dowolnym państwie członkowskim</w:t>
      </w:r>
      <w:r w:rsidR="00770FBD" w:rsidRPr="0021054C">
        <w:rPr>
          <w:rFonts w:ascii="Arial" w:hAnsi="Arial" w:cs="Arial"/>
          <w:szCs w:val="20"/>
          <w:vertAlign w:val="superscript"/>
          <w:lang w:eastAsia="en-GB"/>
        </w:rPr>
        <w:footnoteReference w:id="5"/>
      </w:r>
      <w:r w:rsidR="007755D4">
        <w:rPr>
          <w:rFonts w:ascii="Arial" w:hAnsi="Arial" w:cs="Arial"/>
          <w:szCs w:val="20"/>
          <w:lang w:eastAsia="en-GB"/>
        </w:rPr>
        <w:t>.</w:t>
      </w:r>
      <w:r w:rsidR="00770FBD" w:rsidRPr="0021054C">
        <w:rPr>
          <w:rFonts w:ascii="Arial" w:hAnsi="Arial" w:cs="Arial"/>
          <w:szCs w:val="20"/>
          <w:lang w:eastAsia="en-GB"/>
        </w:rPr>
        <w:t xml:space="preserve"> </w:t>
      </w:r>
    </w:p>
    <w:p w14:paraId="10506EC1" w14:textId="52401C95" w:rsidR="00D750A1" w:rsidRDefault="00D750A1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00956716" w14:textId="7EA05A21" w:rsidR="008123F9" w:rsidRDefault="008123F9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68AEAB75" w14:textId="77777777" w:rsidR="008123F9" w:rsidRDefault="008123F9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56E74F95" w14:textId="7BD509EB" w:rsidR="008123F9" w:rsidRDefault="00770FBD" w:rsidP="004D25D6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8123F9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123F9">
        <w:rPr>
          <w:rFonts w:ascii="Arial" w:hAnsi="Arial" w:cs="Arial"/>
          <w:szCs w:val="20"/>
          <w:lang w:eastAsia="en-GB"/>
        </w:rPr>
        <w:t xml:space="preserve"> </w:t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Pr="008123F9">
        <w:rPr>
          <w:rFonts w:ascii="Arial" w:hAnsi="Arial" w:cs="Arial"/>
          <w:szCs w:val="20"/>
          <w:lang w:eastAsia="en-GB"/>
        </w:rPr>
        <w:t>[…</w:t>
      </w:r>
      <w:r w:rsidR="008123F9">
        <w:rPr>
          <w:rFonts w:ascii="Arial" w:hAnsi="Arial" w:cs="Arial"/>
          <w:szCs w:val="20"/>
          <w:lang w:eastAsia="en-GB"/>
        </w:rPr>
        <w:t>……………………………</w:t>
      </w:r>
      <w:r w:rsidR="002F7F09" w:rsidRPr="008123F9">
        <w:rPr>
          <w:rFonts w:ascii="Arial" w:hAnsi="Arial" w:cs="Arial"/>
          <w:szCs w:val="20"/>
          <w:lang w:eastAsia="en-GB"/>
        </w:rPr>
        <w:t>…</w:t>
      </w:r>
      <w:r w:rsidR="008123F9">
        <w:rPr>
          <w:rFonts w:ascii="Arial" w:hAnsi="Arial" w:cs="Arial"/>
          <w:szCs w:val="20"/>
          <w:lang w:eastAsia="en-GB"/>
        </w:rPr>
        <w:t>...</w:t>
      </w:r>
      <w:r w:rsidRPr="008123F9">
        <w:rPr>
          <w:rFonts w:ascii="Arial" w:hAnsi="Arial" w:cs="Arial"/>
          <w:szCs w:val="20"/>
          <w:lang w:eastAsia="en-GB"/>
        </w:rPr>
        <w:t>…]</w:t>
      </w:r>
    </w:p>
    <w:p w14:paraId="06EAADCC" w14:textId="051377CB" w:rsidR="00770FBD" w:rsidRDefault="00770FBD" w:rsidP="004D25D6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5D30B776" w14:textId="3CECDE44" w:rsidR="00700908" w:rsidRPr="00963D70" w:rsidRDefault="00700908" w:rsidP="00700908">
      <w:pPr>
        <w:keepNext/>
        <w:spacing w:before="120" w:after="12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6" w:name="_Toc106797851"/>
      <w:bookmarkStart w:id="17" w:name="_Toc107579249"/>
      <w:bookmarkStart w:id="18" w:name="_Toc118805614"/>
      <w:bookmarkStart w:id="19" w:name="_Toc160702730"/>
      <w:r>
        <w:rPr>
          <w:rFonts w:ascii="Arial" w:hAnsi="Arial" w:cs="Arial"/>
          <w:b/>
          <w:bCs/>
          <w:smallCaps/>
          <w:spacing w:val="5"/>
          <w:lang w:eastAsia="pl-PL"/>
        </w:rPr>
        <w:t>Załącznik nr 4</w:t>
      </w:r>
      <w:r w:rsidRPr="00963D70">
        <w:rPr>
          <w:rFonts w:ascii="Arial" w:hAnsi="Arial" w:cs="Arial"/>
          <w:b/>
          <w:bCs/>
          <w:smallCaps/>
          <w:spacing w:val="5"/>
          <w:lang w:eastAsia="pl-PL"/>
        </w:rPr>
        <w:t>:</w:t>
      </w:r>
      <w:r w:rsidRPr="00963D70">
        <w:rPr>
          <w:rFonts w:ascii="Arial" w:hAnsi="Arial" w:cs="Arial"/>
          <w:b/>
          <w:bCs/>
          <w:smallCaps/>
          <w:spacing w:val="5"/>
          <w:lang w:eastAsia="pl-PL"/>
        </w:rPr>
        <w:tab/>
        <w:t>Oświadczenie Wykonawcy</w:t>
      </w:r>
      <w:bookmarkEnd w:id="16"/>
      <w:bookmarkEnd w:id="17"/>
      <w:bookmarkEnd w:id="18"/>
      <w:bookmarkEnd w:id="19"/>
    </w:p>
    <w:p w14:paraId="30FB1E62" w14:textId="77777777" w:rsidR="00700908" w:rsidRPr="00963D70" w:rsidRDefault="00700908" w:rsidP="00700908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963D70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9286"/>
      </w:tblGrid>
      <w:tr w:rsidR="00700908" w:rsidRPr="00963D70" w14:paraId="439D5810" w14:textId="77777777" w:rsidTr="00825E76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2CC95A63" w14:textId="77777777" w:rsidR="00700908" w:rsidRPr="00963D70" w:rsidRDefault="00700908" w:rsidP="00825E76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963D70">
              <w:rPr>
                <w:rFonts w:ascii="Arial" w:hAnsi="Arial" w:cs="Arial"/>
                <w:b/>
                <w:bCs/>
                <w:color w:val="FFFFFF"/>
              </w:rPr>
              <w:t>Zakład Wodociągów i Kanalizacji Sp. z o.o.</w:t>
            </w:r>
          </w:p>
        </w:tc>
      </w:tr>
      <w:tr w:rsidR="00700908" w:rsidRPr="00963D70" w14:paraId="1C8BA7D5" w14:textId="77777777" w:rsidTr="00825E76">
        <w:tc>
          <w:tcPr>
            <w:tcW w:w="2890" w:type="pct"/>
            <w:shd w:val="clear" w:color="auto" w:fill="auto"/>
          </w:tcPr>
          <w:p w14:paraId="06483E53" w14:textId="77777777" w:rsidR="00700908" w:rsidRPr="00963D70" w:rsidRDefault="00700908" w:rsidP="00825E76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963D70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34B25A44" w14:textId="77777777" w:rsidR="00700908" w:rsidRPr="00963D70" w:rsidRDefault="00700908" w:rsidP="00700908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393DABE9" w14:textId="7416A5DC" w:rsidR="00700908" w:rsidRPr="00963D70" w:rsidRDefault="00700908" w:rsidP="00700908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963D70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963D70">
        <w:rPr>
          <w:rFonts w:ascii="Arial" w:hAnsi="Arial" w:cs="Arial"/>
          <w:bCs/>
          <w:lang w:eastAsia="pl-PL"/>
        </w:rPr>
        <w:t xml:space="preserve">pn.: </w:t>
      </w:r>
      <w:r w:rsidRPr="00BA7007">
        <w:rPr>
          <w:rFonts w:ascii="Arial" w:hAnsi="Arial" w:cs="Arial"/>
          <w:b/>
          <w:bCs/>
          <w:lang w:eastAsia="pl-PL"/>
        </w:rPr>
        <w:t>„</w:t>
      </w:r>
      <w:r w:rsidRPr="004D54FA">
        <w:rPr>
          <w:rFonts w:ascii="Arial" w:hAnsi="Arial" w:cs="Arial"/>
          <w:b/>
          <w:bCs/>
          <w:lang w:eastAsia="pl-PL"/>
        </w:rPr>
        <w:t>Świadczenie usług ochrony fizycznej osób i mienia z monitoringiem i</w:t>
      </w:r>
      <w:r>
        <w:rPr>
          <w:rFonts w:ascii="Arial" w:hAnsi="Arial" w:cs="Arial"/>
          <w:b/>
          <w:bCs/>
          <w:lang w:eastAsia="pl-PL"/>
        </w:rPr>
        <w:t> </w:t>
      </w:r>
      <w:r w:rsidRPr="004D54FA">
        <w:rPr>
          <w:rFonts w:ascii="Arial" w:hAnsi="Arial" w:cs="Arial"/>
          <w:b/>
          <w:bCs/>
          <w:lang w:eastAsia="pl-PL"/>
        </w:rPr>
        <w:t>konserwacją systemów alarmowych obiektów ZWiK Sp. z o.o. w Żarach</w:t>
      </w:r>
      <w:r w:rsidRPr="00742377">
        <w:rPr>
          <w:rFonts w:ascii="Arial" w:hAnsi="Arial" w:cs="Arial"/>
          <w:b/>
          <w:bCs/>
          <w:lang w:eastAsia="pl-PL"/>
        </w:rPr>
        <w:t>”</w:t>
      </w:r>
      <w:r w:rsidRPr="00B66B37">
        <w:rPr>
          <w:rFonts w:ascii="Arial" w:hAnsi="Arial" w:cs="Arial"/>
          <w:bCs/>
          <w:lang w:eastAsia="pl-PL"/>
        </w:rPr>
        <w:t xml:space="preserve">, </w:t>
      </w:r>
      <w:r>
        <w:rPr>
          <w:rFonts w:ascii="Arial" w:hAnsi="Arial" w:cs="Arial"/>
          <w:bCs/>
          <w:lang w:eastAsia="pl-PL"/>
        </w:rPr>
        <w:t>znak sprawy</w:t>
      </w:r>
      <w:r w:rsidRPr="00B66B37">
        <w:rPr>
          <w:rFonts w:ascii="Arial" w:hAnsi="Arial" w:cs="Arial"/>
          <w:bCs/>
          <w:lang w:eastAsia="pl-PL"/>
        </w:rPr>
        <w:t xml:space="preserve">: </w:t>
      </w:r>
      <w:r>
        <w:rPr>
          <w:rFonts w:ascii="Arial" w:hAnsi="Arial" w:cs="Arial"/>
          <w:bCs/>
          <w:lang w:eastAsia="pl-PL"/>
        </w:rPr>
        <w:t>2/ZS/2024</w:t>
      </w:r>
    </w:p>
    <w:p w14:paraId="0DF8CEE2" w14:textId="77777777" w:rsidR="00700908" w:rsidRPr="00963D70" w:rsidRDefault="00700908" w:rsidP="0070090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1D256149" w14:textId="77777777" w:rsidR="00700908" w:rsidRPr="00963D70" w:rsidRDefault="00700908" w:rsidP="0070090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963D70">
        <w:rPr>
          <w:rFonts w:ascii="Arial" w:hAnsi="Arial" w:cs="Arial"/>
          <w:b/>
          <w:lang w:eastAsia="pl-PL"/>
        </w:rPr>
        <w:t>Wykonawca: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782"/>
        <w:gridCol w:w="4228"/>
        <w:gridCol w:w="4040"/>
      </w:tblGrid>
      <w:tr w:rsidR="00700908" w:rsidRPr="00963D70" w14:paraId="6843BF87" w14:textId="77777777" w:rsidTr="00825E76">
        <w:tc>
          <w:tcPr>
            <w:tcW w:w="7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14:paraId="3E11F54D" w14:textId="77777777" w:rsidR="00700908" w:rsidRPr="00963D70" w:rsidRDefault="00700908" w:rsidP="00825E76">
            <w:pPr>
              <w:spacing w:after="0"/>
              <w:rPr>
                <w:rFonts w:ascii="Arial" w:hAnsi="Arial" w:cs="Arial"/>
                <w:b/>
                <w:bCs/>
                <w:color w:val="FFFFFF"/>
                <w:lang w:eastAsia="pl-PL"/>
              </w:rPr>
            </w:pPr>
            <w:r w:rsidRPr="00963D70">
              <w:rPr>
                <w:rFonts w:ascii="Arial" w:hAnsi="Arial" w:cs="Arial"/>
                <w:b/>
                <w:bCs/>
                <w:color w:val="FFFFFF"/>
                <w:lang w:eastAsia="pl-PL"/>
              </w:rPr>
              <w:t>L.p.</w:t>
            </w:r>
          </w:p>
        </w:tc>
        <w:tc>
          <w:tcPr>
            <w:tcW w:w="422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14:paraId="51FC6543" w14:textId="77777777" w:rsidR="00700908" w:rsidRPr="00963D70" w:rsidRDefault="00700908" w:rsidP="00825E76">
            <w:pPr>
              <w:spacing w:after="0"/>
              <w:rPr>
                <w:rFonts w:ascii="Arial" w:hAnsi="Arial" w:cs="Arial"/>
                <w:b/>
                <w:bCs/>
                <w:color w:val="FFFFFF"/>
                <w:lang w:eastAsia="pl-PL"/>
              </w:rPr>
            </w:pPr>
            <w:r w:rsidRPr="00963D70">
              <w:rPr>
                <w:rFonts w:ascii="Arial" w:hAnsi="Arial" w:cs="Arial"/>
                <w:b/>
                <w:bCs/>
                <w:color w:val="FFFFFF"/>
                <w:lang w:eastAsia="pl-PL"/>
              </w:rPr>
              <w:t>Nazwa(y) Wykonawcy(ów)</w:t>
            </w:r>
          </w:p>
        </w:tc>
        <w:tc>
          <w:tcPr>
            <w:tcW w:w="40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5AC59075" w14:textId="77777777" w:rsidR="00700908" w:rsidRPr="00963D70" w:rsidRDefault="00700908" w:rsidP="00825E76">
            <w:pPr>
              <w:spacing w:after="0"/>
              <w:rPr>
                <w:rFonts w:ascii="Arial" w:hAnsi="Arial" w:cs="Arial"/>
                <w:b/>
                <w:bCs/>
                <w:color w:val="FFFFFF"/>
                <w:kern w:val="36"/>
                <w:lang w:eastAsia="pl-PL"/>
              </w:rPr>
            </w:pPr>
            <w:r w:rsidRPr="00963D70">
              <w:rPr>
                <w:rFonts w:ascii="Arial" w:hAnsi="Arial" w:cs="Arial"/>
                <w:b/>
                <w:bCs/>
                <w:color w:val="FFFFFF"/>
                <w:lang w:eastAsia="pl-PL"/>
              </w:rPr>
              <w:t>Adres(y) Wykonawcy(ów)</w:t>
            </w:r>
          </w:p>
        </w:tc>
      </w:tr>
      <w:tr w:rsidR="00700908" w:rsidRPr="00963D70" w14:paraId="41EE617C" w14:textId="77777777" w:rsidTr="00825E76">
        <w:tc>
          <w:tcPr>
            <w:tcW w:w="782" w:type="dxa"/>
            <w:shd w:val="clear" w:color="auto" w:fill="auto"/>
          </w:tcPr>
          <w:p w14:paraId="0A1794E2" w14:textId="77777777" w:rsidR="00700908" w:rsidRPr="00963D70" w:rsidRDefault="00700908" w:rsidP="00825E76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  <w:shd w:val="clear" w:color="auto" w:fill="auto"/>
          </w:tcPr>
          <w:p w14:paraId="45B758B9" w14:textId="77777777" w:rsidR="00700908" w:rsidRPr="00963D70" w:rsidRDefault="00700908" w:rsidP="00825E76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shd w:val="clear" w:color="auto" w:fill="auto"/>
          </w:tcPr>
          <w:p w14:paraId="25D39B02" w14:textId="77777777" w:rsidR="00700908" w:rsidRPr="00963D70" w:rsidRDefault="00700908" w:rsidP="00825E76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700908" w:rsidRPr="00963D70" w14:paraId="07910A0F" w14:textId="77777777" w:rsidTr="00825E76">
        <w:tc>
          <w:tcPr>
            <w:tcW w:w="782" w:type="dxa"/>
            <w:shd w:val="clear" w:color="auto" w:fill="auto"/>
          </w:tcPr>
          <w:p w14:paraId="711EB001" w14:textId="77777777" w:rsidR="00700908" w:rsidRPr="00963D70" w:rsidRDefault="00700908" w:rsidP="00825E76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  <w:shd w:val="clear" w:color="auto" w:fill="auto"/>
          </w:tcPr>
          <w:p w14:paraId="41530E06" w14:textId="77777777" w:rsidR="00700908" w:rsidRPr="00963D70" w:rsidRDefault="00700908" w:rsidP="00825E76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shd w:val="clear" w:color="auto" w:fill="auto"/>
          </w:tcPr>
          <w:p w14:paraId="2A4DD92B" w14:textId="77777777" w:rsidR="00700908" w:rsidRPr="00963D70" w:rsidRDefault="00700908" w:rsidP="00825E76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623BA735" w14:textId="77777777" w:rsidR="00700908" w:rsidRPr="00963D70" w:rsidRDefault="00700908" w:rsidP="0070090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  <w:r w:rsidRPr="00963D70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258A7A37" w14:textId="77777777" w:rsidR="00700908" w:rsidRPr="00963D70" w:rsidRDefault="00700908" w:rsidP="0070090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</w:p>
    <w:p w14:paraId="4C7F6147" w14:textId="77777777" w:rsidR="00700908" w:rsidRPr="00963D70" w:rsidRDefault="00700908" w:rsidP="0070090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</w:p>
    <w:p w14:paraId="4DC3BDB4" w14:textId="77777777" w:rsidR="00700908" w:rsidRPr="00963D70" w:rsidRDefault="00700908" w:rsidP="00700908">
      <w:pPr>
        <w:tabs>
          <w:tab w:val="right" w:pos="9214"/>
        </w:tabs>
        <w:spacing w:after="0" w:line="240" w:lineRule="auto"/>
        <w:ind w:right="1"/>
        <w:jc w:val="center"/>
        <w:rPr>
          <w:rFonts w:ascii="Arial" w:hAnsi="Arial" w:cs="Arial"/>
          <w:sz w:val="18"/>
          <w:szCs w:val="16"/>
        </w:rPr>
      </w:pPr>
      <w:r w:rsidRPr="00963D70">
        <w:rPr>
          <w:rFonts w:ascii="Arial" w:hAnsi="Arial" w:cs="Arial"/>
          <w:b/>
          <w:bCs/>
          <w:smallCaps/>
          <w:spacing w:val="5"/>
          <w:sz w:val="24"/>
          <w:szCs w:val="28"/>
          <w:lang w:eastAsia="pl-PL"/>
        </w:rPr>
        <w:t xml:space="preserve">Oświadczenie Wykonawcy </w:t>
      </w:r>
      <w:r w:rsidRPr="00963D70">
        <w:rPr>
          <w:rFonts w:ascii="Arial" w:hAnsi="Arial" w:cs="Arial"/>
          <w:b/>
          <w:bCs/>
          <w:smallCaps/>
          <w:spacing w:val="5"/>
          <w:sz w:val="24"/>
          <w:szCs w:val="28"/>
          <w:lang w:eastAsia="pl-PL"/>
        </w:rPr>
        <w:br/>
      </w:r>
    </w:p>
    <w:p w14:paraId="69518538" w14:textId="77777777" w:rsidR="00700908" w:rsidRPr="00963D70" w:rsidRDefault="00700908" w:rsidP="0070090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</w:p>
    <w:p w14:paraId="7770A595" w14:textId="77777777" w:rsidR="00700908" w:rsidRPr="00963D70" w:rsidRDefault="00700908" w:rsidP="00700908">
      <w:pPr>
        <w:suppressAutoHyphens/>
        <w:spacing w:before="120" w:after="0" w:line="240" w:lineRule="auto"/>
        <w:jc w:val="both"/>
        <w:rPr>
          <w:rFonts w:ascii="Arial" w:hAnsi="Arial" w:cs="Arial"/>
          <w:bCs/>
          <w:color w:val="1F497D"/>
          <w:lang w:eastAsia="ar-SA"/>
        </w:rPr>
      </w:pPr>
      <w:r w:rsidRPr="00963D70">
        <w:rPr>
          <w:rFonts w:ascii="Arial" w:hAnsi="Arial" w:cs="Arial"/>
          <w:bCs/>
          <w:lang w:eastAsia="ar-SA"/>
        </w:rPr>
        <w:t xml:space="preserve">Przystępując do postępowania w sprawie zamówienia publicznego sektorowego podprogowego prowadzonego jw., Ja niżej podpisany </w:t>
      </w:r>
      <w:r w:rsidRPr="00963D70">
        <w:rPr>
          <w:rFonts w:ascii="Arial" w:hAnsi="Arial" w:cs="Arial"/>
          <w:bCs/>
          <w:color w:val="1F497D"/>
          <w:lang w:eastAsia="ar-SA"/>
        </w:rPr>
        <w:t>___________________________________</w:t>
      </w:r>
      <w:r w:rsidRPr="00963D70">
        <w:rPr>
          <w:rFonts w:ascii="Arial" w:hAnsi="Arial" w:cs="Arial"/>
          <w:bCs/>
          <w:lang w:eastAsia="ar-SA"/>
        </w:rPr>
        <w:t xml:space="preserve"> działając w imieniu i na rzecz </w:t>
      </w:r>
      <w:r w:rsidRPr="00963D70">
        <w:rPr>
          <w:rFonts w:ascii="Arial" w:hAnsi="Arial" w:cs="Arial"/>
          <w:bCs/>
          <w:color w:val="1F497D"/>
          <w:lang w:eastAsia="ar-SA"/>
        </w:rPr>
        <w:t>____________________________________________________________________________________________________________________________________________________</w:t>
      </w:r>
    </w:p>
    <w:p w14:paraId="378D4914" w14:textId="77777777" w:rsidR="00700908" w:rsidRPr="00963D70" w:rsidRDefault="00700908" w:rsidP="0070090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  <w:r w:rsidRPr="00963D70">
        <w:rPr>
          <w:rFonts w:ascii="Arial" w:hAnsi="Arial" w:cs="Arial"/>
          <w:b/>
          <w:bCs/>
          <w:lang w:eastAsia="ar-SA"/>
        </w:rPr>
        <w:t>oświadczam, że</w:t>
      </w:r>
    </w:p>
    <w:p w14:paraId="42395929" w14:textId="77777777" w:rsidR="00700908" w:rsidRPr="00963D70" w:rsidRDefault="00700908" w:rsidP="0070090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</w:p>
    <w:p w14:paraId="2D1E4C04" w14:textId="77777777" w:rsidR="00700908" w:rsidRPr="00963D70" w:rsidRDefault="00700908" w:rsidP="00700908">
      <w:pPr>
        <w:spacing w:after="0" w:line="360" w:lineRule="auto"/>
        <w:jc w:val="both"/>
        <w:rPr>
          <w:rFonts w:ascii="Arial" w:hAnsi="Arial" w:cs="Arial"/>
        </w:rPr>
      </w:pPr>
      <w:r w:rsidRPr="00963D70">
        <w:rPr>
          <w:rFonts w:ascii="Arial" w:hAnsi="Arial" w:cs="Arial"/>
        </w:rPr>
        <w:t>Nie podlegamy wykluczeniu na podstawie art. 7 ust. 1 ustawy z dnia 13 kwietnia 2022 r. o szczególnych rozwiązaniach w zakresie przeciwdziałania wspieraniu agresji na Ukrainę oraz służących ochronie bezpieczeństwa narodowego (Dz.U. 2022 poz. 835).</w:t>
      </w:r>
    </w:p>
    <w:p w14:paraId="7E571249" w14:textId="77777777" w:rsidR="00700908" w:rsidRPr="00963D70" w:rsidRDefault="00700908" w:rsidP="00700908">
      <w:pPr>
        <w:spacing w:after="0" w:line="360" w:lineRule="auto"/>
        <w:rPr>
          <w:rFonts w:ascii="Arial" w:hAnsi="Arial" w:cs="Arial"/>
        </w:rPr>
      </w:pPr>
    </w:p>
    <w:p w14:paraId="6D657CBE" w14:textId="77777777" w:rsidR="00700908" w:rsidRPr="00963D70" w:rsidRDefault="00700908" w:rsidP="00700908">
      <w:pPr>
        <w:spacing w:after="0" w:line="360" w:lineRule="auto"/>
        <w:rPr>
          <w:rFonts w:ascii="Arial" w:hAnsi="Arial" w:cs="Arial"/>
        </w:rPr>
      </w:pPr>
    </w:p>
    <w:p w14:paraId="696F7963" w14:textId="77777777" w:rsidR="00700908" w:rsidRPr="00963D70" w:rsidRDefault="00700908" w:rsidP="00700908">
      <w:pPr>
        <w:spacing w:after="0" w:line="360" w:lineRule="auto"/>
        <w:jc w:val="both"/>
        <w:rPr>
          <w:rFonts w:ascii="Arial" w:hAnsi="Arial" w:cs="Arial"/>
        </w:rPr>
      </w:pPr>
      <w:r w:rsidRPr="00963D70">
        <w:rPr>
          <w:rFonts w:ascii="Arial" w:hAnsi="Arial" w:cs="Arial"/>
        </w:rPr>
        <w:t>UWAGA:</w:t>
      </w:r>
    </w:p>
    <w:p w14:paraId="7490A83F" w14:textId="77777777" w:rsidR="00700908" w:rsidRPr="00963D70" w:rsidRDefault="00700908" w:rsidP="00700908">
      <w:pPr>
        <w:spacing w:after="0"/>
        <w:jc w:val="both"/>
        <w:rPr>
          <w:rFonts w:ascii="Arial" w:hAnsi="Arial" w:cs="Arial"/>
          <w:i/>
        </w:rPr>
      </w:pPr>
      <w:r w:rsidRPr="00963D70">
        <w:rPr>
          <w:rFonts w:ascii="Arial" w:hAnsi="Arial" w:cs="Arial"/>
          <w:i/>
        </w:rPr>
        <w:t xml:space="preserve">Powyższe oświadczenie musi być aktualne przez cały okres realizacji Umowy zawartej w wyniku przedmiotowego postępowania jw. W przypadku zaistnienia okoliczności skutkującej zmianą ww. oświadczenia, Wykonawca jest zobowiązany niezwłocznie, nie później niż w terminie 3 dni roboczych od dnia zaistnienia danej okoliczności, poinformować o niej Zamawiającego poprzez przesłanie zawiadomienia na adres e-mail </w:t>
      </w:r>
      <w:hyperlink r:id="rId10" w:history="1">
        <w:r w:rsidRPr="00963D70">
          <w:rPr>
            <w:rFonts w:ascii="Arial" w:hAnsi="Arial" w:cs="Arial"/>
            <w:i/>
            <w:color w:val="0000FF"/>
            <w:u w:val="single"/>
          </w:rPr>
          <w:t>zwikzary@zwikzary.pl</w:t>
        </w:r>
      </w:hyperlink>
      <w:r w:rsidRPr="00963D70">
        <w:rPr>
          <w:rFonts w:ascii="Arial" w:hAnsi="Arial" w:cs="Arial"/>
          <w:i/>
        </w:rPr>
        <w:t xml:space="preserve">  </w:t>
      </w:r>
    </w:p>
    <w:p w14:paraId="6C937E8E" w14:textId="77777777" w:rsidR="00700908" w:rsidRPr="00963D70" w:rsidRDefault="00700908" w:rsidP="0070090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</w:rPr>
      </w:pPr>
    </w:p>
    <w:p w14:paraId="716B0F95" w14:textId="77777777" w:rsidR="00700908" w:rsidRPr="00963D70" w:rsidRDefault="00700908" w:rsidP="0070090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</w:p>
    <w:p w14:paraId="3341CD07" w14:textId="77777777" w:rsidR="00700908" w:rsidRPr="00963D70" w:rsidRDefault="00700908" w:rsidP="0070090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</w:p>
    <w:p w14:paraId="7E634FCB" w14:textId="77777777" w:rsidR="00700908" w:rsidRPr="00963D70" w:rsidRDefault="00700908" w:rsidP="0070090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</w:p>
    <w:p w14:paraId="42F91F2C" w14:textId="77777777" w:rsidR="00700908" w:rsidRPr="00963D70" w:rsidRDefault="00700908" w:rsidP="00700908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963D70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963D70">
        <w:rPr>
          <w:rFonts w:ascii="Arial" w:hAnsi="Arial" w:cs="Arial"/>
          <w:szCs w:val="20"/>
          <w:lang w:eastAsia="en-GB"/>
        </w:rPr>
        <w:t xml:space="preserve"> </w:t>
      </w:r>
      <w:r w:rsidRPr="00963D70">
        <w:rPr>
          <w:rFonts w:ascii="Arial" w:hAnsi="Arial" w:cs="Arial"/>
          <w:szCs w:val="20"/>
          <w:lang w:eastAsia="en-GB"/>
        </w:rPr>
        <w:tab/>
      </w:r>
      <w:r w:rsidRPr="00963D70">
        <w:rPr>
          <w:rFonts w:ascii="Arial" w:hAnsi="Arial" w:cs="Arial"/>
          <w:szCs w:val="20"/>
          <w:lang w:eastAsia="en-GB"/>
        </w:rPr>
        <w:tab/>
      </w:r>
      <w:r w:rsidRPr="00963D70">
        <w:rPr>
          <w:rFonts w:ascii="Arial" w:hAnsi="Arial" w:cs="Arial"/>
          <w:szCs w:val="20"/>
          <w:lang w:eastAsia="en-GB"/>
        </w:rPr>
        <w:tab/>
        <w:t>[…………………………………...…]</w:t>
      </w:r>
    </w:p>
    <w:p w14:paraId="65808045" w14:textId="6A2DC18F" w:rsidR="00700908" w:rsidRDefault="00700908" w:rsidP="00700908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963D70">
        <w:rPr>
          <w:rFonts w:ascii="Arial" w:hAnsi="Arial" w:cs="Arial"/>
          <w:lang w:eastAsia="pl-PL"/>
        </w:rPr>
        <w:br w:type="page"/>
      </w:r>
    </w:p>
    <w:p w14:paraId="35F1233B" w14:textId="3FD9DB1B" w:rsidR="00770FBD" w:rsidRDefault="00700908" w:rsidP="00470A50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20" w:name="_Toc160702731"/>
      <w:r>
        <w:rPr>
          <w:rFonts w:ascii="Arial" w:hAnsi="Arial" w:cs="Arial"/>
          <w:b/>
          <w:bCs/>
          <w:smallCaps/>
          <w:spacing w:val="5"/>
          <w:lang w:eastAsia="pl-PL"/>
        </w:rPr>
        <w:t>Załącznik nr 5</w:t>
      </w:r>
      <w:r w:rsidR="00770FBD">
        <w:rPr>
          <w:rFonts w:ascii="Arial" w:hAnsi="Arial" w:cs="Arial"/>
          <w:b/>
          <w:bCs/>
          <w:smallCaps/>
          <w:spacing w:val="5"/>
          <w:lang w:eastAsia="pl-PL"/>
        </w:rPr>
        <w:t>:</w:t>
      </w:r>
      <w:r w:rsidR="00770FBD"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2F1C23" w:rsidRPr="002F1C23">
        <w:rPr>
          <w:rFonts w:ascii="Arial" w:hAnsi="Arial" w:cs="Arial"/>
          <w:b/>
          <w:bCs/>
          <w:smallCaps/>
          <w:spacing w:val="5"/>
          <w:lang w:eastAsia="pl-PL"/>
        </w:rPr>
        <w:t>Zobowiązanie o oddaniu Wykonawcy do dyspozycji niezbędnych zasobów na potrzeby wykonania zamówienia</w:t>
      </w:r>
      <w:bookmarkEnd w:id="20"/>
      <w:r w:rsidR="00770FBD" w:rsidRPr="00770FBD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07246D99" w14:textId="77777777" w:rsidR="00081F48" w:rsidRDefault="00081F48" w:rsidP="00081F48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081F48" w:rsidRPr="006967DA" w14:paraId="168B6582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1B8D4B38" w14:textId="77777777" w:rsidR="00081F48" w:rsidRPr="006967DA" w:rsidRDefault="00081F48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081F48" w:rsidRPr="006967DA" w14:paraId="36EBD454" w14:textId="77777777" w:rsidTr="001D4E11">
        <w:tc>
          <w:tcPr>
            <w:tcW w:w="2890" w:type="pct"/>
          </w:tcPr>
          <w:p w14:paraId="7CC1EE9C" w14:textId="77777777" w:rsidR="00081F48" w:rsidRPr="006967DA" w:rsidRDefault="00081F48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103D6586" w14:textId="77777777" w:rsidR="00081F48" w:rsidRDefault="00081F48" w:rsidP="00081F48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67F9B419" w14:textId="36149D01" w:rsidR="00AA5A27" w:rsidRDefault="00081F48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lang w:eastAsia="pl-PL"/>
        </w:rPr>
      </w:pPr>
      <w:r w:rsidRPr="005869BB">
        <w:rPr>
          <w:rFonts w:ascii="Arial" w:hAnsi="Arial" w:cs="Arial"/>
          <w:lang w:eastAsia="pl-PL"/>
        </w:rPr>
        <w:t>Postępowanie o udzielenie zamówienia publicznego sektorowego podprogowego:</w:t>
      </w:r>
      <w:r w:rsidRPr="005869BB">
        <w:rPr>
          <w:rFonts w:ascii="Arial" w:hAnsi="Arial" w:cs="Arial"/>
          <w:lang w:eastAsia="pl-PL"/>
        </w:rPr>
        <w:br/>
      </w:r>
      <w:r w:rsidRPr="00BA7007">
        <w:rPr>
          <w:rFonts w:ascii="Arial" w:hAnsi="Arial" w:cs="Arial"/>
          <w:bCs/>
          <w:lang w:eastAsia="pl-PL"/>
        </w:rPr>
        <w:t xml:space="preserve">pn.: </w:t>
      </w:r>
      <w:r w:rsidR="004D54FA" w:rsidRPr="00BA7007">
        <w:rPr>
          <w:rFonts w:ascii="Arial" w:hAnsi="Arial" w:cs="Arial"/>
          <w:b/>
          <w:bCs/>
          <w:lang w:eastAsia="pl-PL"/>
        </w:rPr>
        <w:t>„</w:t>
      </w:r>
      <w:r w:rsidR="004D54FA" w:rsidRPr="004D54FA">
        <w:rPr>
          <w:rFonts w:ascii="Arial" w:hAnsi="Arial" w:cs="Arial"/>
          <w:b/>
          <w:bCs/>
          <w:lang w:eastAsia="pl-PL"/>
        </w:rPr>
        <w:t>Świadczenie usług ochrony fizycznej osób i mienia z monitoringiem i</w:t>
      </w:r>
      <w:r w:rsidR="004D54FA">
        <w:rPr>
          <w:rFonts w:ascii="Arial" w:hAnsi="Arial" w:cs="Arial"/>
          <w:b/>
          <w:bCs/>
          <w:lang w:eastAsia="pl-PL"/>
        </w:rPr>
        <w:t> </w:t>
      </w:r>
      <w:r w:rsidR="004D54FA" w:rsidRPr="004D54FA">
        <w:rPr>
          <w:rFonts w:ascii="Arial" w:hAnsi="Arial" w:cs="Arial"/>
          <w:b/>
          <w:bCs/>
          <w:lang w:eastAsia="pl-PL"/>
        </w:rPr>
        <w:t>konserwacją systemów alarmowych obiektów ZWiK Sp. z o.o. w Żarach</w:t>
      </w:r>
      <w:r w:rsidR="004D54FA" w:rsidRPr="00742377">
        <w:rPr>
          <w:rFonts w:ascii="Arial" w:hAnsi="Arial" w:cs="Arial"/>
          <w:b/>
          <w:bCs/>
          <w:lang w:eastAsia="pl-PL"/>
        </w:rPr>
        <w:t>”</w:t>
      </w:r>
      <w:r w:rsidR="004D54FA" w:rsidRPr="00B66B37">
        <w:rPr>
          <w:rFonts w:ascii="Arial" w:hAnsi="Arial" w:cs="Arial"/>
          <w:bCs/>
          <w:lang w:eastAsia="pl-PL"/>
        </w:rPr>
        <w:t xml:space="preserve">, </w:t>
      </w:r>
      <w:r w:rsidR="004D54FA">
        <w:rPr>
          <w:rFonts w:ascii="Arial" w:hAnsi="Arial" w:cs="Arial"/>
          <w:bCs/>
          <w:lang w:eastAsia="pl-PL"/>
        </w:rPr>
        <w:t>znak sprawy</w:t>
      </w:r>
      <w:r w:rsidR="004D54FA" w:rsidRPr="00B66B37">
        <w:rPr>
          <w:rFonts w:ascii="Arial" w:hAnsi="Arial" w:cs="Arial"/>
          <w:bCs/>
          <w:lang w:eastAsia="pl-PL"/>
        </w:rPr>
        <w:t xml:space="preserve">: </w:t>
      </w:r>
      <w:r w:rsidR="00413A99">
        <w:rPr>
          <w:rFonts w:ascii="Arial" w:hAnsi="Arial" w:cs="Arial"/>
          <w:bCs/>
          <w:lang w:eastAsia="pl-PL"/>
        </w:rPr>
        <w:t>2/ZS/2024</w:t>
      </w:r>
    </w:p>
    <w:p w14:paraId="283AE70D" w14:textId="77777777" w:rsidR="004D54FA" w:rsidRDefault="004D54FA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05207FCB" w14:textId="0B94D69B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782"/>
        <w:gridCol w:w="4228"/>
        <w:gridCol w:w="4040"/>
      </w:tblGrid>
      <w:tr w:rsidR="002F1C23" w:rsidRPr="002F1C23" w14:paraId="5E72DBA2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82" w:type="dxa"/>
          </w:tcPr>
          <w:p w14:paraId="4AD33542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21" w:name="_Toc464386512"/>
            <w:bookmarkStart w:id="22" w:name="_Toc464388379"/>
            <w:r w:rsidRPr="002F1C23">
              <w:rPr>
                <w:rFonts w:ascii="Arial" w:hAnsi="Arial" w:cs="Arial"/>
                <w:lang w:eastAsia="pl-PL"/>
              </w:rPr>
              <w:t>L.p.</w:t>
            </w:r>
            <w:bookmarkEnd w:id="21"/>
            <w:bookmarkEnd w:id="22"/>
          </w:p>
        </w:tc>
        <w:tc>
          <w:tcPr>
            <w:tcW w:w="4228" w:type="dxa"/>
          </w:tcPr>
          <w:p w14:paraId="23AF0CC1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23" w:name="_Toc464386513"/>
            <w:bookmarkStart w:id="24" w:name="_Toc464388380"/>
            <w:r w:rsidRPr="002F1C23">
              <w:rPr>
                <w:rFonts w:ascii="Arial" w:hAnsi="Arial" w:cs="Arial"/>
                <w:lang w:eastAsia="pl-PL"/>
              </w:rPr>
              <w:t>Nazwa(y) Wykonawcy(ów)</w:t>
            </w:r>
            <w:bookmarkEnd w:id="23"/>
            <w:bookmarkEnd w:id="24"/>
          </w:p>
        </w:tc>
        <w:tc>
          <w:tcPr>
            <w:tcW w:w="4040" w:type="dxa"/>
          </w:tcPr>
          <w:p w14:paraId="0D89118C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25" w:name="_Toc464386514"/>
            <w:bookmarkStart w:id="26" w:name="_Toc464388381"/>
            <w:r w:rsidRPr="002F1C23">
              <w:rPr>
                <w:rFonts w:ascii="Arial" w:hAnsi="Arial" w:cs="Arial"/>
                <w:lang w:eastAsia="pl-PL"/>
              </w:rPr>
              <w:t>Adres(y) Wykonawcy(ów)</w:t>
            </w:r>
            <w:bookmarkEnd w:id="25"/>
            <w:bookmarkEnd w:id="26"/>
          </w:p>
        </w:tc>
      </w:tr>
      <w:tr w:rsidR="002F1C23" w:rsidRPr="001D4E11" w14:paraId="329F3742" w14:textId="77777777" w:rsidTr="001D4E11">
        <w:tc>
          <w:tcPr>
            <w:tcW w:w="782" w:type="dxa"/>
          </w:tcPr>
          <w:p w14:paraId="7760C365" w14:textId="77777777" w:rsidR="002F1C23" w:rsidRPr="001D4E11" w:rsidRDefault="002F1C23" w:rsidP="00635F68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</w:tcPr>
          <w:p w14:paraId="5634E8F5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46D9F52A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2F1C23" w:rsidRPr="001D4E11" w14:paraId="12171F9C" w14:textId="77777777" w:rsidTr="001D4E11">
        <w:tc>
          <w:tcPr>
            <w:tcW w:w="782" w:type="dxa"/>
          </w:tcPr>
          <w:p w14:paraId="2117A124" w14:textId="77777777" w:rsidR="002F1C23" w:rsidRPr="001D4E11" w:rsidRDefault="002F1C23" w:rsidP="00635F68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</w:tcPr>
          <w:p w14:paraId="228DA477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2EEB4086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1C246FBA" w14:textId="73055CD5" w:rsidR="002F1C23" w:rsidRDefault="00AA5A27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2FC74AFF" w14:textId="77777777" w:rsidR="00AA5A27" w:rsidRPr="002F1C23" w:rsidRDefault="00AA5A27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3CDEF40F" w14:textId="77777777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Podmiot udostępniający</w:t>
      </w:r>
      <w:r w:rsidRPr="002F1C23">
        <w:rPr>
          <w:rFonts w:ascii="Arial" w:hAnsi="Arial" w:cs="Arial"/>
          <w:bCs/>
          <w:lang w:eastAsia="ar-SA"/>
        </w:rPr>
        <w:t xml:space="preserve"> </w:t>
      </w:r>
      <w:r w:rsidRPr="002F1C23">
        <w:rPr>
          <w:rFonts w:ascii="Arial" w:hAnsi="Arial" w:cs="Arial"/>
          <w:b/>
          <w:lang w:eastAsia="pl-PL"/>
        </w:rPr>
        <w:t>zasoby: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5155"/>
        <w:gridCol w:w="4131"/>
      </w:tblGrid>
      <w:tr w:rsidR="002F1C23" w:rsidRPr="002F1C23" w14:paraId="3EE3AFC1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95" w:type="dxa"/>
          </w:tcPr>
          <w:p w14:paraId="5045B3D9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27" w:name="_Toc464386515"/>
            <w:bookmarkStart w:id="28" w:name="_Toc464388382"/>
            <w:r w:rsidRPr="002F1C23">
              <w:rPr>
                <w:rFonts w:ascii="Arial" w:hAnsi="Arial" w:cs="Arial"/>
                <w:lang w:eastAsia="pl-PL"/>
              </w:rPr>
              <w:t>Nazwa</w:t>
            </w:r>
            <w:bookmarkEnd w:id="27"/>
            <w:bookmarkEnd w:id="28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394" w:type="dxa"/>
          </w:tcPr>
          <w:p w14:paraId="1D1161DA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29" w:name="_Toc464386516"/>
            <w:bookmarkStart w:id="30" w:name="_Toc464388383"/>
            <w:r w:rsidRPr="002F1C23">
              <w:rPr>
                <w:rFonts w:ascii="Arial" w:hAnsi="Arial" w:cs="Arial"/>
                <w:lang w:eastAsia="pl-PL"/>
              </w:rPr>
              <w:t>Adres</w:t>
            </w:r>
            <w:bookmarkEnd w:id="29"/>
            <w:bookmarkEnd w:id="30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2F1C23" w:rsidRPr="001D4E11" w14:paraId="34E59C4D" w14:textId="77777777" w:rsidTr="001D4E11">
        <w:trPr>
          <w:trHeight w:val="418"/>
        </w:trPr>
        <w:tc>
          <w:tcPr>
            <w:tcW w:w="5495" w:type="dxa"/>
          </w:tcPr>
          <w:p w14:paraId="3FDA447F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33829D9F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67AA1102" w14:textId="77777777" w:rsidR="002F1C23" w:rsidRPr="002F1C23" w:rsidRDefault="002F1C23" w:rsidP="00390D16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025B6E2B" w14:textId="77777777" w:rsidR="002F1C23" w:rsidRPr="002F1C23" w:rsidRDefault="002F1C23" w:rsidP="002F1C23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Zobowiązanie o oddaniu Wykonawcy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>do dyspozycji niezbędnych zasobów na potrzeby wykonania zamówienia</w:t>
      </w:r>
    </w:p>
    <w:p w14:paraId="089E2571" w14:textId="77777777" w:rsidR="002F1C23" w:rsidRPr="002F1C23" w:rsidRDefault="002F1C23" w:rsidP="00390D16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19F4978C" w14:textId="2ED38B11" w:rsidR="00B31B26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Ja/my niżej </w:t>
      </w:r>
      <w:r w:rsidRPr="002F1C23">
        <w:rPr>
          <w:rFonts w:ascii="Arial" w:hAnsi="Arial" w:cs="Arial"/>
          <w:lang w:eastAsia="pl-PL"/>
        </w:rPr>
        <w:t xml:space="preserve">podpisany/podpisani </w:t>
      </w:r>
      <w:r w:rsidRPr="00D9282F">
        <w:rPr>
          <w:rFonts w:ascii="Arial" w:hAnsi="Arial" w:cs="Arial"/>
          <w:color w:val="4F81BD" w:themeColor="accent1"/>
          <w:lang w:eastAsia="pl-PL"/>
        </w:rPr>
        <w:t>________________________</w:t>
      </w:r>
      <w:r w:rsidRPr="002F1C23">
        <w:rPr>
          <w:rFonts w:ascii="Arial" w:hAnsi="Arial" w:cs="Arial"/>
          <w:lang w:eastAsia="pl-PL"/>
        </w:rPr>
        <w:t xml:space="preserve"> działając w imieniu Podmiotu udostępniającego zasoby jw. (dalej: „Podmiot”) </w:t>
      </w:r>
      <w:r w:rsidRPr="002F1C23">
        <w:rPr>
          <w:rFonts w:ascii="Arial" w:hAnsi="Arial" w:cs="Arial"/>
          <w:b/>
          <w:bCs/>
          <w:lang w:eastAsia="ar-SA"/>
        </w:rPr>
        <w:t>oświadczam/my, że zobowiązuję/my się</w:t>
      </w:r>
      <w:r w:rsidRPr="002F1C23">
        <w:rPr>
          <w:rFonts w:ascii="Arial" w:hAnsi="Arial" w:cs="Arial"/>
          <w:bCs/>
          <w:lang w:eastAsia="ar-SA"/>
        </w:rPr>
        <w:t xml:space="preserve">, </w:t>
      </w:r>
      <w:r w:rsidRPr="002F1C23">
        <w:rPr>
          <w:rFonts w:ascii="Arial" w:hAnsi="Arial" w:cs="Arial"/>
          <w:bCs/>
          <w:lang w:eastAsia="ar-SA"/>
        </w:rPr>
        <w:br/>
        <w:t>udostępnić Wykonawcy przystępującemu do postępowania w</w:t>
      </w:r>
      <w:r w:rsidR="00390D16">
        <w:rPr>
          <w:rFonts w:ascii="Arial" w:hAnsi="Arial" w:cs="Arial"/>
          <w:bCs/>
          <w:lang w:eastAsia="ar-SA"/>
        </w:rPr>
        <w:t xml:space="preserve"> </w:t>
      </w:r>
      <w:r w:rsidRPr="002F1C23">
        <w:rPr>
          <w:rFonts w:ascii="Arial" w:hAnsi="Arial" w:cs="Arial"/>
          <w:bCs/>
          <w:lang w:eastAsia="ar-SA"/>
        </w:rPr>
        <w:t xml:space="preserve">sprawie zamówienia publicznego </w:t>
      </w:r>
      <w:r w:rsidR="00B31B26">
        <w:rPr>
          <w:rFonts w:ascii="Arial" w:hAnsi="Arial" w:cs="Arial"/>
          <w:bCs/>
          <w:lang w:eastAsia="ar-SA"/>
        </w:rPr>
        <w:t>jw.</w:t>
      </w:r>
      <w:r w:rsidRPr="002F1C23">
        <w:rPr>
          <w:rFonts w:ascii="Arial" w:hAnsi="Arial" w:cs="Arial"/>
          <w:bCs/>
          <w:lang w:eastAsia="ar-SA"/>
        </w:rPr>
        <w:t xml:space="preserve"> (dalej: „Postępowanie”), następujące zasoby*: </w:t>
      </w:r>
    </w:p>
    <w:p w14:paraId="360F0DE9" w14:textId="61B73703" w:rsidR="002F1C23" w:rsidRDefault="00B31B26" w:rsidP="00B31B26">
      <w:pPr>
        <w:suppressAutoHyphens/>
        <w:spacing w:before="120" w:after="0" w:line="240" w:lineRule="auto"/>
        <w:jc w:val="both"/>
        <w:rPr>
          <w:rFonts w:ascii="Arial" w:hAnsi="Arial" w:cs="Arial"/>
          <w:sz w:val="18"/>
          <w:lang w:eastAsia="ar-SA"/>
        </w:rPr>
      </w:pPr>
      <w:r w:rsidRPr="00B31B26">
        <w:rPr>
          <w:rFonts w:ascii="Arial" w:hAnsi="Arial" w:cs="Arial"/>
          <w:bCs/>
          <w:sz w:val="18"/>
          <w:lang w:eastAsia="ar-SA"/>
        </w:rPr>
        <w:t>* </w:t>
      </w:r>
      <w:r w:rsidRPr="00B31B26">
        <w:rPr>
          <w:rFonts w:ascii="Arial" w:hAnsi="Arial" w:cs="Arial"/>
          <w:sz w:val="18"/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B31B26">
        <w:rPr>
          <w:rFonts w:ascii="Arial" w:hAnsi="Arial" w:cs="Arial"/>
          <w:sz w:val="18"/>
          <w:u w:val="single"/>
          <w:lang w:eastAsia="ar-SA"/>
        </w:rPr>
        <w:t>jeśli podmioty te zrealizują roboty budowlane lub usługi, do realizacji których te zdolności są wymagane</w:t>
      </w:r>
      <w:r w:rsidRPr="00B31B26">
        <w:rPr>
          <w:rFonts w:ascii="Arial" w:hAnsi="Arial" w:cs="Arial"/>
          <w:sz w:val="18"/>
          <w:lang w:eastAsia="ar-SA"/>
        </w:rPr>
        <w:t>.</w:t>
      </w:r>
    </w:p>
    <w:p w14:paraId="4CC64B60" w14:textId="77777777" w:rsidR="00D9282F" w:rsidRPr="00B31B26" w:rsidRDefault="00D9282F" w:rsidP="00B31B26">
      <w:pPr>
        <w:suppressAutoHyphens/>
        <w:spacing w:before="120" w:after="0" w:line="240" w:lineRule="auto"/>
        <w:jc w:val="both"/>
        <w:rPr>
          <w:rFonts w:ascii="Arial" w:hAnsi="Arial" w:cs="Arial"/>
          <w:bCs/>
          <w:sz w:val="18"/>
          <w:lang w:eastAsia="ar-SA"/>
        </w:rPr>
      </w:pPr>
    </w:p>
    <w:p w14:paraId="03F694E1" w14:textId="77777777" w:rsidR="00B31B26" w:rsidRPr="007B66CD" w:rsidRDefault="00B31B26" w:rsidP="00B31B2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-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7A957468" w14:textId="6075F2D1" w:rsidR="002F1C23" w:rsidRDefault="00D9282F" w:rsidP="00B31B2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D9282F">
        <w:rPr>
          <w:rFonts w:ascii="Arial" w:hAnsi="Arial" w:cs="Arial"/>
          <w:bCs/>
          <w:color w:val="1F497D" w:themeColor="text2"/>
          <w:lang w:eastAsia="ar-SA"/>
        </w:rPr>
        <w:t>-</w:t>
      </w:r>
      <w:r w:rsidRPr="00D9282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27F138FC" w14:textId="6C23D517" w:rsidR="00D9282F" w:rsidRPr="007B66CD" w:rsidRDefault="00D9282F" w:rsidP="00B31B2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D9282F">
        <w:rPr>
          <w:rFonts w:ascii="Arial" w:hAnsi="Arial" w:cs="Arial"/>
          <w:bCs/>
          <w:color w:val="1F497D" w:themeColor="text2"/>
          <w:lang w:eastAsia="ar-SA"/>
        </w:rPr>
        <w:t>-</w:t>
      </w:r>
      <w:r w:rsidRPr="00D9282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21D6C3B7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618C8A2D" w14:textId="6E46812E" w:rsidR="002F1C23" w:rsidRPr="002F1C23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na potrzeby spełnienia przez Wykonawcę następujących warunków udziału w Postępowaniu: </w:t>
      </w:r>
    </w:p>
    <w:p w14:paraId="679DC832" w14:textId="53F39A52" w:rsidR="002F1C23" w:rsidRPr="007B66CD" w:rsidRDefault="00B31B26" w:rsidP="008B0C9A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</w:t>
      </w:r>
      <w:r w:rsidR="002F1C23"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_________________________________________________________________________.</w:t>
      </w:r>
    </w:p>
    <w:p w14:paraId="0ACF5CDA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684EA5B6" w14:textId="471EFCA7" w:rsidR="00B31B26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>Wykonawca będzie mógł wykorzystywać ww. zasoby przy wykonywaniu zamówienia w następujący sposób:</w:t>
      </w:r>
    </w:p>
    <w:p w14:paraId="0A60861E" w14:textId="4374115B" w:rsidR="002F1C23" w:rsidRPr="007B66CD" w:rsidRDefault="002F1C23" w:rsidP="008B0C9A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 xml:space="preserve">___________________________________________________________________________________________________________________________________________________. </w:t>
      </w:r>
    </w:p>
    <w:p w14:paraId="6D4E45CB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6F0597F0" w14:textId="5029C3ED" w:rsidR="00B31B26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W wykonywaniu zamówienia będziemy uczestniczyć w </w:t>
      </w:r>
      <w:r w:rsidR="00B31B26">
        <w:rPr>
          <w:rFonts w:ascii="Arial" w:hAnsi="Arial" w:cs="Arial"/>
          <w:bCs/>
          <w:lang w:eastAsia="ar-SA"/>
        </w:rPr>
        <w:t>następującym czasie i zakresie:</w:t>
      </w:r>
    </w:p>
    <w:p w14:paraId="3405F475" w14:textId="56CABA88" w:rsidR="002F1C23" w:rsidRPr="007B66CD" w:rsidRDefault="002F1C23" w:rsidP="00B31B26">
      <w:pPr>
        <w:suppressAutoHyphens/>
        <w:spacing w:before="120"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</w:t>
      </w:r>
      <w:r w:rsidR="00B31B26" w:rsidRPr="007B66CD">
        <w:rPr>
          <w:rFonts w:ascii="Arial" w:hAnsi="Arial" w:cs="Arial"/>
          <w:bCs/>
          <w:color w:val="1F497D" w:themeColor="text2"/>
          <w:lang w:eastAsia="ar-SA"/>
        </w:rPr>
        <w:t>.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 xml:space="preserve"> </w:t>
      </w:r>
    </w:p>
    <w:p w14:paraId="00445ECA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2516E7C3" w14:textId="6ED86FC2" w:rsidR="00B31B26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>Z Wykonawcą łączyć nas będzie</w:t>
      </w:r>
      <w:r w:rsidR="00B31B26">
        <w:rPr>
          <w:rFonts w:ascii="Arial" w:hAnsi="Arial" w:cs="Arial"/>
          <w:bCs/>
          <w:lang w:eastAsia="ar-SA"/>
        </w:rPr>
        <w:t xml:space="preserve">: </w:t>
      </w:r>
    </w:p>
    <w:p w14:paraId="637FF1E3" w14:textId="3A62D184" w:rsidR="002F1C23" w:rsidRPr="007B66CD" w:rsidRDefault="00B31B26" w:rsidP="008B0C9A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___________________________________________________________________________________________________________________________________________________.</w:t>
      </w:r>
    </w:p>
    <w:p w14:paraId="7B09A53B" w14:textId="77777777" w:rsidR="00D9282F" w:rsidRDefault="00D9282F" w:rsidP="00D9282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</w:p>
    <w:p w14:paraId="4EE5612B" w14:textId="50CD9CEA" w:rsidR="00D9282F" w:rsidRDefault="00D9282F" w:rsidP="00D9282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259F2225" w14:textId="3C14BBAD" w:rsidR="00D750A1" w:rsidRDefault="00D750A1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02709D6A" w14:textId="77777777" w:rsidR="00D9282F" w:rsidRDefault="00D9282F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2C20AA6C" w14:textId="77777777" w:rsidR="00D9282F" w:rsidRDefault="00D750A1">
      <w:pPr>
        <w:spacing w:after="0" w:line="240" w:lineRule="auto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5DE3B32A" w14:textId="59F521DB" w:rsidR="00770FBD" w:rsidRPr="00890DB1" w:rsidRDefault="00770FBD">
      <w:pPr>
        <w:spacing w:after="0" w:line="240" w:lineRule="auto"/>
        <w:rPr>
          <w:rFonts w:ascii="Arial" w:hAnsi="Arial" w:cs="Arial"/>
          <w:b/>
          <w:bCs/>
          <w:smallCaps/>
          <w:spacing w:val="5"/>
          <w:lang w:eastAsia="pl-PL"/>
        </w:rPr>
      </w:pPr>
      <w:r w:rsidRPr="00890DB1">
        <w:rPr>
          <w:rFonts w:ascii="Arial" w:hAnsi="Arial" w:cs="Arial"/>
          <w:b/>
          <w:bCs/>
          <w:smallCaps/>
          <w:spacing w:val="5"/>
          <w:lang w:eastAsia="pl-PL"/>
        </w:rPr>
        <w:br w:type="page"/>
      </w:r>
    </w:p>
    <w:p w14:paraId="18730A57" w14:textId="4CC6FB39" w:rsidR="00770FBD" w:rsidRDefault="00770FBD" w:rsidP="002F1C23">
      <w:pPr>
        <w:pStyle w:val="Akapitzlist"/>
        <w:keepNext/>
        <w:spacing w:before="120" w:after="120"/>
        <w:ind w:left="0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31" w:name="_Toc160702732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700908">
        <w:rPr>
          <w:rFonts w:ascii="Arial" w:hAnsi="Arial" w:cs="Arial"/>
          <w:b/>
          <w:bCs/>
          <w:smallCaps/>
          <w:spacing w:val="5"/>
          <w:lang w:eastAsia="pl-PL"/>
        </w:rPr>
        <w:t>6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470A50" w:rsidRPr="00470A50">
        <w:rPr>
          <w:rFonts w:ascii="Arial" w:hAnsi="Arial" w:cs="Arial"/>
          <w:b/>
          <w:bCs/>
          <w:smallCaps/>
          <w:spacing w:val="5"/>
          <w:lang w:eastAsia="pl-PL"/>
        </w:rPr>
        <w:t>Oświadczenie o przynależności lub braku przynależności do grupy kapitałowej</w:t>
      </w:r>
      <w:bookmarkEnd w:id="31"/>
    </w:p>
    <w:p w14:paraId="1469B1C4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54E431F8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35D559D6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19419A2F" w14:textId="77777777" w:rsidTr="001D4E11">
        <w:tc>
          <w:tcPr>
            <w:tcW w:w="2890" w:type="pct"/>
          </w:tcPr>
          <w:p w14:paraId="515DDF05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04C4CEFA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287A3431" w14:textId="1DBF5C71" w:rsidR="00390D16" w:rsidRDefault="00104861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="004D54FA" w:rsidRPr="00BA7007">
        <w:rPr>
          <w:rFonts w:ascii="Arial" w:hAnsi="Arial" w:cs="Arial"/>
          <w:b/>
          <w:bCs/>
          <w:lang w:eastAsia="pl-PL"/>
        </w:rPr>
        <w:t>„</w:t>
      </w:r>
      <w:r w:rsidR="004D54FA" w:rsidRPr="004D54FA">
        <w:rPr>
          <w:rFonts w:ascii="Arial" w:hAnsi="Arial" w:cs="Arial"/>
          <w:b/>
          <w:bCs/>
          <w:lang w:eastAsia="pl-PL"/>
        </w:rPr>
        <w:t>Świadczenie usług ochrony fizycznej osób i mienia z monitoringiem i konserwacją systemów alarmowych obiektów ZWiK Sp. z o.o. w Żarach</w:t>
      </w:r>
      <w:r w:rsidR="004D54FA" w:rsidRPr="00742377">
        <w:rPr>
          <w:rFonts w:ascii="Arial" w:hAnsi="Arial" w:cs="Arial"/>
          <w:b/>
          <w:bCs/>
          <w:lang w:eastAsia="pl-PL"/>
        </w:rPr>
        <w:t>”</w:t>
      </w:r>
      <w:r w:rsidR="004D54FA" w:rsidRPr="00B66B37">
        <w:rPr>
          <w:rFonts w:ascii="Arial" w:hAnsi="Arial" w:cs="Arial"/>
          <w:bCs/>
          <w:lang w:eastAsia="pl-PL"/>
        </w:rPr>
        <w:t xml:space="preserve">, </w:t>
      </w:r>
      <w:r w:rsidR="004D54FA">
        <w:rPr>
          <w:rFonts w:ascii="Arial" w:hAnsi="Arial" w:cs="Arial"/>
          <w:bCs/>
          <w:lang w:eastAsia="pl-PL"/>
        </w:rPr>
        <w:t>znak sprawy</w:t>
      </w:r>
      <w:r w:rsidR="004D54FA" w:rsidRPr="00B66B37">
        <w:rPr>
          <w:rFonts w:ascii="Arial" w:hAnsi="Arial" w:cs="Arial"/>
          <w:bCs/>
          <w:lang w:eastAsia="pl-PL"/>
        </w:rPr>
        <w:t xml:space="preserve">: </w:t>
      </w:r>
      <w:r w:rsidR="00413A99">
        <w:rPr>
          <w:rFonts w:ascii="Arial" w:hAnsi="Arial" w:cs="Arial"/>
          <w:bCs/>
          <w:lang w:eastAsia="pl-PL"/>
        </w:rPr>
        <w:t>2/ZS/2024</w:t>
      </w:r>
    </w:p>
    <w:p w14:paraId="269D9873" w14:textId="77777777" w:rsidR="004D54FA" w:rsidRPr="00BA7007" w:rsidRDefault="004D54FA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6E241BC9" w14:textId="77777777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6"/>
      </w:r>
      <w:r w:rsidRPr="002F1C23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"/>
        <w:tblW w:w="9062" w:type="dxa"/>
        <w:tblLook w:val="0620" w:firstRow="1" w:lastRow="0" w:firstColumn="0" w:lastColumn="0" w:noHBand="1" w:noVBand="1"/>
      </w:tblPr>
      <w:tblGrid>
        <w:gridCol w:w="4228"/>
        <w:gridCol w:w="4834"/>
      </w:tblGrid>
      <w:tr w:rsidR="002F1C23" w:rsidRPr="002F1C23" w14:paraId="66AC62B2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28" w:type="dxa"/>
          </w:tcPr>
          <w:p w14:paraId="7A4AEA06" w14:textId="77777777" w:rsidR="002F1C23" w:rsidRPr="002F1C23" w:rsidRDefault="002F1C23" w:rsidP="002F1C23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32" w:name="_Toc464386517"/>
            <w:bookmarkStart w:id="33" w:name="_Toc464388384"/>
            <w:r w:rsidRPr="002F1C23">
              <w:rPr>
                <w:rFonts w:ascii="Arial" w:hAnsi="Arial" w:cs="Arial"/>
                <w:lang w:eastAsia="pl-PL"/>
              </w:rPr>
              <w:t>Nazwa Wykonawcy</w:t>
            </w:r>
            <w:bookmarkEnd w:id="32"/>
            <w:bookmarkEnd w:id="33"/>
          </w:p>
        </w:tc>
        <w:tc>
          <w:tcPr>
            <w:tcW w:w="4834" w:type="dxa"/>
          </w:tcPr>
          <w:p w14:paraId="2700D9B3" w14:textId="77777777" w:rsidR="002F1C23" w:rsidRPr="002F1C23" w:rsidRDefault="002F1C23" w:rsidP="002F1C23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34" w:name="_Toc464386518"/>
            <w:bookmarkStart w:id="35" w:name="_Toc464388385"/>
            <w:r w:rsidRPr="002F1C23">
              <w:rPr>
                <w:rFonts w:ascii="Arial" w:hAnsi="Arial" w:cs="Arial"/>
                <w:lang w:eastAsia="pl-PL"/>
              </w:rPr>
              <w:t>Adres Wykonawcy</w:t>
            </w:r>
            <w:bookmarkEnd w:id="34"/>
            <w:bookmarkEnd w:id="35"/>
          </w:p>
        </w:tc>
      </w:tr>
      <w:tr w:rsidR="002F1C23" w:rsidRPr="002F1C23" w14:paraId="32F8E0A9" w14:textId="77777777" w:rsidTr="001D4E11">
        <w:trPr>
          <w:trHeight w:val="413"/>
        </w:trPr>
        <w:tc>
          <w:tcPr>
            <w:tcW w:w="4228" w:type="dxa"/>
          </w:tcPr>
          <w:p w14:paraId="7E53291E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14:paraId="575D57A9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10CF8D50" w14:textId="77777777" w:rsidR="002F1C23" w:rsidRPr="002F1C23" w:rsidRDefault="002F1C23" w:rsidP="002F1C23">
      <w:pPr>
        <w:suppressAutoHyphens/>
        <w:spacing w:before="120" w:after="0" w:line="240" w:lineRule="auto"/>
        <w:jc w:val="right"/>
        <w:rPr>
          <w:rFonts w:ascii="Arial" w:hAnsi="Arial" w:cs="Arial"/>
          <w:bCs/>
          <w:lang w:eastAsia="ar-SA"/>
        </w:rPr>
      </w:pPr>
    </w:p>
    <w:p w14:paraId="056CE858" w14:textId="77777777" w:rsidR="002F1C23" w:rsidRPr="002F1C23" w:rsidRDefault="002F1C23" w:rsidP="002F1C23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 przynależności lub braku przynależności do grupy kapitałowej </w:t>
      </w:r>
    </w:p>
    <w:p w14:paraId="3E1A26E0" w14:textId="77777777" w:rsidR="002F1C23" w:rsidRPr="002F1C23" w:rsidRDefault="002F1C23" w:rsidP="002F1C23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14:paraId="47BA980D" w14:textId="2F91DBF2" w:rsidR="002F1C23" w:rsidRPr="007B66CD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Przystępując do postępowania w sprawie zamówienia publicznego </w:t>
      </w:r>
      <w:r w:rsidR="001D680C">
        <w:rPr>
          <w:rFonts w:ascii="Arial" w:hAnsi="Arial" w:cs="Arial"/>
          <w:bCs/>
          <w:lang w:eastAsia="ar-SA"/>
        </w:rPr>
        <w:t>sektorowego podpr</w:t>
      </w:r>
      <w:r w:rsidR="00A20DB1">
        <w:rPr>
          <w:rFonts w:ascii="Arial" w:hAnsi="Arial" w:cs="Arial"/>
          <w:bCs/>
          <w:lang w:eastAsia="ar-SA"/>
        </w:rPr>
        <w:t>o</w:t>
      </w:r>
      <w:r w:rsidR="001D680C">
        <w:rPr>
          <w:rFonts w:ascii="Arial" w:hAnsi="Arial" w:cs="Arial"/>
          <w:bCs/>
          <w:lang w:eastAsia="ar-SA"/>
        </w:rPr>
        <w:t xml:space="preserve">gowego </w:t>
      </w:r>
      <w:r w:rsidRPr="002F1C23">
        <w:rPr>
          <w:rFonts w:ascii="Arial" w:hAnsi="Arial" w:cs="Arial"/>
          <w:bCs/>
          <w:lang w:eastAsia="ar-SA"/>
        </w:rPr>
        <w:t xml:space="preserve">prowadzonego </w:t>
      </w:r>
      <w:r w:rsidR="00B31B26">
        <w:rPr>
          <w:rFonts w:ascii="Arial" w:hAnsi="Arial" w:cs="Arial"/>
          <w:bCs/>
          <w:lang w:eastAsia="ar-SA"/>
        </w:rPr>
        <w:t>jw.</w:t>
      </w:r>
      <w:r w:rsidRPr="002F1C23">
        <w:rPr>
          <w:rFonts w:ascii="Arial" w:hAnsi="Arial" w:cs="Arial"/>
          <w:bCs/>
          <w:lang w:eastAsia="ar-SA"/>
        </w:rPr>
        <w:t xml:space="preserve">, Ja niżej podpisany 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</w:t>
      </w:r>
      <w:r w:rsidRPr="002F1C23">
        <w:rPr>
          <w:rFonts w:ascii="Arial" w:hAnsi="Arial" w:cs="Arial"/>
          <w:bCs/>
          <w:lang w:eastAsia="ar-SA"/>
        </w:rPr>
        <w:t xml:space="preserve"> działając w imieniu i na rzecz 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____________________________________________________________________________________________________________________________________________________</w:t>
      </w:r>
    </w:p>
    <w:p w14:paraId="5C680875" w14:textId="5F7C8ED8" w:rsidR="002F1C23" w:rsidRPr="002F1C23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/>
          <w:bCs/>
          <w:lang w:eastAsia="ar-SA"/>
        </w:rPr>
        <w:t>oświadczam, że</w:t>
      </w:r>
      <w:r w:rsidRPr="002F1C23">
        <w:rPr>
          <w:rFonts w:ascii="Arial" w:hAnsi="Arial" w:cs="Arial"/>
          <w:bCs/>
          <w:lang w:eastAsia="ar-SA"/>
        </w:rPr>
        <w:t xml:space="preserve"> Wykonawca, którego reprezentuję nie należy do grupy kapitałowej / należy do grupy kapitałowej* w skład której wchodzą: </w:t>
      </w:r>
    </w:p>
    <w:p w14:paraId="1E195343" w14:textId="77777777" w:rsidR="002F1C23" w:rsidRPr="002F1C23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5F61CF6" w14:textId="637047F3" w:rsidR="002F1C23" w:rsidRDefault="002F1C23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30768BFE" w14:textId="77777777" w:rsidR="00D9282F" w:rsidRDefault="00D9282F" w:rsidP="00D9282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5851F00" w14:textId="659A9B0D" w:rsidR="008A2002" w:rsidRDefault="008A2002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3313E2D2" w14:textId="77777777" w:rsidR="00890DB1" w:rsidRPr="002F1C23" w:rsidRDefault="00890DB1" w:rsidP="00890DB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3958C836" w14:textId="77777777" w:rsidR="00890DB1" w:rsidRDefault="00890DB1" w:rsidP="002F1C23">
      <w:pPr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55768BCB" w14:textId="77777777" w:rsidR="00D750A1" w:rsidRPr="001D680C" w:rsidRDefault="00D750A1" w:rsidP="00D750A1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1D680C">
        <w:rPr>
          <w:rFonts w:ascii="Arial" w:hAnsi="Arial" w:cs="Arial"/>
          <w:bCs/>
          <w:sz w:val="20"/>
          <w:szCs w:val="20"/>
          <w:lang w:eastAsia="ar-SA"/>
        </w:rPr>
        <w:t>* - niepotrzebne skreślić</w:t>
      </w:r>
    </w:p>
    <w:p w14:paraId="4F4F3B2C" w14:textId="64A3FC5D" w:rsidR="002F1C23" w:rsidRDefault="002F1C23" w:rsidP="002F1C23">
      <w:pPr>
        <w:rPr>
          <w:rFonts w:ascii="Arial" w:hAnsi="Arial" w:cs="Arial"/>
          <w:lang w:eastAsia="pl-PL"/>
        </w:rPr>
      </w:pPr>
    </w:p>
    <w:p w14:paraId="5218B6F4" w14:textId="425F1D89" w:rsidR="00210EF8" w:rsidRDefault="00770FBD" w:rsidP="00210EF8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r>
        <w:rPr>
          <w:rFonts w:ascii="Arial" w:hAnsi="Arial" w:cs="Arial"/>
          <w:lang w:eastAsia="pl-PL"/>
        </w:rPr>
        <w:br w:type="page"/>
      </w:r>
      <w:bookmarkStart w:id="36" w:name="_Toc160702733"/>
      <w:r w:rsidR="00210EF8"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672D33">
        <w:rPr>
          <w:rFonts w:ascii="Arial" w:hAnsi="Arial" w:cs="Arial"/>
          <w:b/>
          <w:bCs/>
          <w:smallCaps/>
          <w:spacing w:val="5"/>
          <w:lang w:eastAsia="pl-PL"/>
        </w:rPr>
        <w:t>7</w:t>
      </w:r>
      <w:r w:rsidR="00210EF8">
        <w:rPr>
          <w:rFonts w:ascii="Arial" w:hAnsi="Arial" w:cs="Arial"/>
          <w:b/>
          <w:bCs/>
          <w:smallCaps/>
          <w:spacing w:val="5"/>
          <w:lang w:eastAsia="pl-PL"/>
        </w:rPr>
        <w:t>:</w:t>
      </w:r>
      <w:r w:rsidR="00210EF8"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210EF8" w:rsidRPr="00403AEC">
        <w:rPr>
          <w:rFonts w:ascii="Arial" w:hAnsi="Arial" w:cs="Arial"/>
          <w:b/>
          <w:bCs/>
          <w:smallCaps/>
          <w:spacing w:val="5"/>
          <w:lang w:eastAsia="pl-PL"/>
        </w:rPr>
        <w:t xml:space="preserve">Wykaz </w:t>
      </w:r>
      <w:r w:rsidR="004D54FA">
        <w:rPr>
          <w:rFonts w:ascii="Arial" w:hAnsi="Arial" w:cs="Arial"/>
          <w:b/>
          <w:bCs/>
          <w:smallCaps/>
          <w:spacing w:val="5"/>
          <w:lang w:eastAsia="pl-PL"/>
        </w:rPr>
        <w:t>usług</w:t>
      </w:r>
      <w:bookmarkEnd w:id="36"/>
      <w:r w:rsidR="00210EF8" w:rsidRPr="00770FBD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6ECB747E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6F9A990C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0E410647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0AA35457" w14:textId="77777777" w:rsidTr="001D4E11">
        <w:tc>
          <w:tcPr>
            <w:tcW w:w="2890" w:type="pct"/>
          </w:tcPr>
          <w:p w14:paraId="18EE5799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36E73338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733BA196" w14:textId="17175C53" w:rsidR="00390D16" w:rsidRDefault="00104861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="004D54FA" w:rsidRPr="00BA7007">
        <w:rPr>
          <w:rFonts w:ascii="Arial" w:hAnsi="Arial" w:cs="Arial"/>
          <w:b/>
          <w:bCs/>
          <w:lang w:eastAsia="pl-PL"/>
        </w:rPr>
        <w:t>„</w:t>
      </w:r>
      <w:r w:rsidR="004D54FA" w:rsidRPr="004D54FA">
        <w:rPr>
          <w:rFonts w:ascii="Arial" w:hAnsi="Arial" w:cs="Arial"/>
          <w:b/>
          <w:bCs/>
          <w:lang w:eastAsia="pl-PL"/>
        </w:rPr>
        <w:t>Świadczenie usług ochrony fizycznej osób i mienia z monitoringiem i konserwacją systemów alarmowych obiektów ZWiK Sp. z o.o. w Żarach</w:t>
      </w:r>
      <w:r w:rsidR="004D54FA" w:rsidRPr="00742377">
        <w:rPr>
          <w:rFonts w:ascii="Arial" w:hAnsi="Arial" w:cs="Arial"/>
          <w:b/>
          <w:bCs/>
          <w:lang w:eastAsia="pl-PL"/>
        </w:rPr>
        <w:t>”</w:t>
      </w:r>
      <w:r w:rsidR="004D54FA" w:rsidRPr="00B66B37">
        <w:rPr>
          <w:rFonts w:ascii="Arial" w:hAnsi="Arial" w:cs="Arial"/>
          <w:bCs/>
          <w:lang w:eastAsia="pl-PL"/>
        </w:rPr>
        <w:t xml:space="preserve">, </w:t>
      </w:r>
      <w:r w:rsidR="004D54FA">
        <w:rPr>
          <w:rFonts w:ascii="Arial" w:hAnsi="Arial" w:cs="Arial"/>
          <w:bCs/>
          <w:lang w:eastAsia="pl-PL"/>
        </w:rPr>
        <w:t>znak sprawy</w:t>
      </w:r>
      <w:r w:rsidR="004D54FA" w:rsidRPr="00B66B37">
        <w:rPr>
          <w:rFonts w:ascii="Arial" w:hAnsi="Arial" w:cs="Arial"/>
          <w:bCs/>
          <w:lang w:eastAsia="pl-PL"/>
        </w:rPr>
        <w:t xml:space="preserve">: </w:t>
      </w:r>
      <w:r w:rsidR="00413A99">
        <w:rPr>
          <w:rFonts w:ascii="Arial" w:hAnsi="Arial" w:cs="Arial"/>
          <w:bCs/>
          <w:lang w:eastAsia="pl-PL"/>
        </w:rPr>
        <w:t>2/ZS/2024</w:t>
      </w:r>
    </w:p>
    <w:p w14:paraId="058FF9FF" w14:textId="77777777" w:rsidR="004D54FA" w:rsidRPr="00BA7007" w:rsidRDefault="004D54FA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51B2F37F" w14:textId="77777777" w:rsidR="00390D16" w:rsidRPr="00BA7007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390D16" w:rsidRPr="00B66B37" w14:paraId="6476588E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593440A7" w14:textId="77777777" w:rsidR="00390D16" w:rsidRPr="00B66B37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3182" w:type="dxa"/>
          </w:tcPr>
          <w:p w14:paraId="44A127A0" w14:textId="77777777" w:rsidR="00390D16" w:rsidRPr="00B66B37" w:rsidRDefault="00390D16" w:rsidP="001D4E11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5086" w:type="dxa"/>
          </w:tcPr>
          <w:p w14:paraId="757A009C" w14:textId="77777777" w:rsidR="00390D16" w:rsidRPr="00B66B37" w:rsidRDefault="00390D16" w:rsidP="001D4E11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390D16" w:rsidRPr="00BA7007" w14:paraId="723623B0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B303167" w14:textId="77777777" w:rsidR="00390D16" w:rsidRPr="00BA7007" w:rsidRDefault="00390D16" w:rsidP="00390D16">
            <w:pPr>
              <w:numPr>
                <w:ilvl w:val="0"/>
                <w:numId w:val="24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72E412E2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32B55978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390D16" w:rsidRPr="00BA7007" w14:paraId="4273E51C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20401A3" w14:textId="77777777" w:rsidR="00390D16" w:rsidRPr="00BA7007" w:rsidRDefault="00390D16" w:rsidP="00390D16">
            <w:pPr>
              <w:numPr>
                <w:ilvl w:val="0"/>
                <w:numId w:val="24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EBF96DF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670B9584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73293C2F" w14:textId="77777777" w:rsidR="00390D16" w:rsidRPr="00E5347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smallCaps/>
          <w:spacing w:val="5"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3FB80335" w14:textId="77777777" w:rsidR="00390D16" w:rsidRDefault="00390D16" w:rsidP="00210EF8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14:paraId="62ACDB39" w14:textId="11D6B6A8" w:rsidR="00210EF8" w:rsidRPr="002F1C23" w:rsidRDefault="00210EF8" w:rsidP="00210EF8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210EF8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Wykaz </w:t>
      </w:r>
      <w:r w:rsidR="004D54FA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usług</w:t>
      </w:r>
    </w:p>
    <w:p w14:paraId="1BE95A0D" w14:textId="77777777" w:rsidR="00210EF8" w:rsidRDefault="00210EF8">
      <w:pPr>
        <w:spacing w:after="0" w:line="240" w:lineRule="auto"/>
        <w:rPr>
          <w:rFonts w:ascii="Arial" w:hAnsi="Arial" w:cs="Arial"/>
          <w:lang w:eastAsia="pl-PL"/>
        </w:rPr>
      </w:pPr>
    </w:p>
    <w:p w14:paraId="5EC8DDB5" w14:textId="09F9AEEA" w:rsidR="00210EF8" w:rsidRDefault="00210EF8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210EF8">
        <w:rPr>
          <w:rFonts w:ascii="Arial" w:eastAsia="Times New Roman" w:hAnsi="Arial" w:cs="Arial"/>
          <w:lang w:eastAsia="pl-PL"/>
        </w:rPr>
        <w:t xml:space="preserve">Stosownie do wymagań Zamawiającego zawartych w </w:t>
      </w:r>
      <w:r w:rsidR="005869BB">
        <w:rPr>
          <w:rFonts w:ascii="Arial" w:eastAsia="Times New Roman" w:hAnsi="Arial" w:cs="Arial"/>
          <w:lang w:eastAsia="pl-PL"/>
        </w:rPr>
        <w:t>7.2.c)</w:t>
      </w:r>
      <w:r w:rsidRPr="00210EF8">
        <w:rPr>
          <w:rFonts w:ascii="Arial" w:eastAsia="Times New Roman" w:hAnsi="Arial" w:cs="Arial"/>
          <w:lang w:eastAsia="pl-PL"/>
        </w:rPr>
        <w:t xml:space="preserve"> części I Specyfikacji Istotnych Warunków Zamówienia </w:t>
      </w:r>
      <w:r>
        <w:rPr>
          <w:rFonts w:ascii="Arial" w:eastAsia="Times New Roman" w:hAnsi="Arial" w:cs="Arial"/>
          <w:lang w:eastAsia="pl-PL"/>
        </w:rPr>
        <w:t xml:space="preserve">– Instrukcji dla Wykonawców, </w:t>
      </w:r>
      <w:r w:rsidR="00376BA3" w:rsidRPr="002F1C23">
        <w:rPr>
          <w:rFonts w:ascii="Arial" w:hAnsi="Arial" w:cs="Arial"/>
          <w:bCs/>
          <w:lang w:eastAsia="ar-SA"/>
        </w:rPr>
        <w:t xml:space="preserve">Ja/my niżej </w:t>
      </w:r>
      <w:r w:rsidR="00376BA3" w:rsidRPr="002F1C23">
        <w:rPr>
          <w:rFonts w:ascii="Arial" w:hAnsi="Arial" w:cs="Arial"/>
          <w:lang w:eastAsia="pl-PL"/>
        </w:rPr>
        <w:t xml:space="preserve">podpisany/podpisani </w:t>
      </w:r>
      <w:r w:rsidR="00376BA3" w:rsidRPr="00D9282F">
        <w:rPr>
          <w:rFonts w:ascii="Arial" w:hAnsi="Arial" w:cs="Arial"/>
          <w:color w:val="4F81BD" w:themeColor="accent1"/>
          <w:lang w:eastAsia="pl-PL"/>
        </w:rPr>
        <w:t>________________________</w:t>
      </w:r>
      <w:r w:rsidR="00376BA3" w:rsidRPr="002F1C23">
        <w:rPr>
          <w:rFonts w:ascii="Arial" w:hAnsi="Arial" w:cs="Arial"/>
          <w:lang w:eastAsia="pl-PL"/>
        </w:rPr>
        <w:t xml:space="preserve"> </w:t>
      </w:r>
      <w:r w:rsidRPr="00210EF8">
        <w:rPr>
          <w:rFonts w:ascii="Arial" w:eastAsia="Times New Roman" w:hAnsi="Arial" w:cs="Arial"/>
          <w:lang w:eastAsia="pl-PL"/>
        </w:rPr>
        <w:t xml:space="preserve">oświadczam/y, </w:t>
      </w:r>
      <w:r w:rsidRPr="008A2002">
        <w:rPr>
          <w:rFonts w:ascii="Arial" w:eastAsia="Times New Roman" w:hAnsi="Arial" w:cs="Arial"/>
          <w:lang w:eastAsia="pl-PL"/>
        </w:rPr>
        <w:t xml:space="preserve">że [w okresie ostatnich </w:t>
      </w:r>
      <w:r w:rsidR="00CB075F">
        <w:rPr>
          <w:rFonts w:ascii="Arial" w:eastAsia="Times New Roman" w:hAnsi="Arial" w:cs="Arial"/>
          <w:lang w:eastAsia="pl-PL"/>
        </w:rPr>
        <w:t>3</w:t>
      </w:r>
      <w:r w:rsidRPr="008A2002">
        <w:rPr>
          <w:rFonts w:ascii="Arial" w:eastAsia="Times New Roman" w:hAnsi="Arial" w:cs="Arial"/>
          <w:lang w:eastAsia="pl-PL"/>
        </w:rPr>
        <w:t xml:space="preserve"> (</w:t>
      </w:r>
      <w:r w:rsidR="00CB075F">
        <w:rPr>
          <w:rFonts w:ascii="Arial" w:eastAsia="Times New Roman" w:hAnsi="Arial" w:cs="Arial"/>
          <w:lang w:eastAsia="pl-PL"/>
        </w:rPr>
        <w:t>trzech</w:t>
      </w:r>
      <w:r w:rsidRPr="008A2002">
        <w:rPr>
          <w:rFonts w:ascii="Arial" w:eastAsia="Times New Roman" w:hAnsi="Arial" w:cs="Arial"/>
          <w:lang w:eastAsia="pl-PL"/>
        </w:rPr>
        <w:t xml:space="preserve">) lat przed upływem terminu składania ofert/ w czasie prowadzenia przez nas działalności, tj. w okresie </w:t>
      </w:r>
      <w:r w:rsidRPr="00376BA3">
        <w:rPr>
          <w:rFonts w:ascii="Arial" w:eastAsia="Times New Roman" w:hAnsi="Arial" w:cs="Arial"/>
          <w:color w:val="4F81BD" w:themeColor="accent1"/>
          <w:lang w:eastAsia="pl-PL"/>
        </w:rPr>
        <w:t>______________</w:t>
      </w:r>
      <w:r w:rsidRPr="008A2002">
        <w:rPr>
          <w:rFonts w:ascii="Arial" w:eastAsia="Times New Roman" w:hAnsi="Arial" w:cs="Arial"/>
          <w:lang w:eastAsia="pl-PL"/>
        </w:rPr>
        <w:t>], wykonałem</w:t>
      </w:r>
      <w:r w:rsidR="000F6D32" w:rsidRPr="008A2002">
        <w:rPr>
          <w:rFonts w:ascii="Arial" w:eastAsia="Times New Roman" w:hAnsi="Arial" w:cs="Arial"/>
          <w:lang w:eastAsia="pl-PL"/>
        </w:rPr>
        <w:t>/</w:t>
      </w:r>
      <w:r w:rsidRPr="008A2002">
        <w:rPr>
          <w:rFonts w:ascii="Arial" w:eastAsia="Times New Roman" w:hAnsi="Arial" w:cs="Arial"/>
          <w:lang w:eastAsia="pl-PL"/>
        </w:rPr>
        <w:t>liśmy następującą</w:t>
      </w:r>
      <w:r w:rsidRPr="00210EF8">
        <w:rPr>
          <w:rFonts w:ascii="Arial" w:eastAsia="Times New Roman" w:hAnsi="Arial" w:cs="Arial"/>
          <w:lang w:eastAsia="pl-PL"/>
        </w:rPr>
        <w:t xml:space="preserve">/e </w:t>
      </w:r>
      <w:r w:rsidR="00CB075F">
        <w:rPr>
          <w:rFonts w:ascii="Arial" w:eastAsia="Times New Roman" w:hAnsi="Arial" w:cs="Arial"/>
          <w:lang w:eastAsia="pl-PL"/>
        </w:rPr>
        <w:t>usługi</w:t>
      </w:r>
      <w:r w:rsidRPr="00210EF8">
        <w:rPr>
          <w:rFonts w:ascii="Arial" w:eastAsia="Times New Roman" w:hAnsi="Arial" w:cs="Arial"/>
          <w:lang w:eastAsia="pl-PL"/>
        </w:rPr>
        <w:t xml:space="preserve">, których zakres przedstawiam/y poniżej, wraz z dowodami, określającymi, że </w:t>
      </w:r>
      <w:r w:rsidR="00CB075F">
        <w:rPr>
          <w:rFonts w:ascii="Arial" w:eastAsia="Times New Roman" w:hAnsi="Arial" w:cs="Arial"/>
          <w:lang w:eastAsia="pl-PL"/>
        </w:rPr>
        <w:t>usługi</w:t>
      </w:r>
      <w:r w:rsidRPr="00210EF8">
        <w:rPr>
          <w:rFonts w:ascii="Arial" w:eastAsia="Times New Roman" w:hAnsi="Arial" w:cs="Arial"/>
          <w:lang w:eastAsia="pl-PL"/>
        </w:rPr>
        <w:t xml:space="preserve"> te zostały wykonane </w:t>
      </w:r>
      <w:r w:rsidR="0021007A" w:rsidRPr="0021007A">
        <w:rPr>
          <w:rFonts w:ascii="Arial" w:hAnsi="Arial" w:cs="Arial"/>
        </w:rPr>
        <w:t xml:space="preserve">lub są wykonywane </w:t>
      </w:r>
      <w:r w:rsidRPr="00210EF8">
        <w:rPr>
          <w:rFonts w:ascii="Arial" w:eastAsia="Times New Roman" w:hAnsi="Arial" w:cs="Arial"/>
          <w:lang w:eastAsia="pl-PL"/>
        </w:rPr>
        <w:t>w sposób należyty:</w:t>
      </w:r>
    </w:p>
    <w:p w14:paraId="6D53EEF9" w14:textId="77777777" w:rsidR="00D372BA" w:rsidRDefault="00D372BA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D372BA" w:rsidSect="00F7306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p w14:paraId="760E2530" w14:textId="77777777" w:rsidR="00D372BA" w:rsidRDefault="00D372BA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D372BA" w:rsidSect="00D372BA">
          <w:type w:val="continuous"/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tbl>
      <w:tblPr>
        <w:tblStyle w:val="ListTable4Accent1"/>
        <w:tblW w:w="5000" w:type="pct"/>
        <w:tblLook w:val="0620" w:firstRow="1" w:lastRow="0" w:firstColumn="0" w:lastColumn="0" w:noHBand="1" w:noVBand="1"/>
      </w:tblPr>
      <w:tblGrid>
        <w:gridCol w:w="916"/>
        <w:gridCol w:w="3833"/>
        <w:gridCol w:w="1442"/>
        <w:gridCol w:w="1584"/>
        <w:gridCol w:w="1584"/>
        <w:gridCol w:w="2448"/>
        <w:gridCol w:w="2411"/>
      </w:tblGrid>
      <w:tr w:rsidR="00D372BA" w:rsidRPr="008452F0" w14:paraId="12606F4D" w14:textId="77777777" w:rsidTr="00782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8"/>
        </w:trPr>
        <w:tc>
          <w:tcPr>
            <w:tcW w:w="322" w:type="pct"/>
          </w:tcPr>
          <w:p w14:paraId="5AEE5B05" w14:textId="77777777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L.p.</w:t>
            </w:r>
          </w:p>
        </w:tc>
        <w:tc>
          <w:tcPr>
            <w:tcW w:w="1348" w:type="pct"/>
          </w:tcPr>
          <w:p w14:paraId="0526A8BC" w14:textId="35E886F1" w:rsidR="00D372BA" w:rsidRPr="001D4E11" w:rsidRDefault="00D372BA" w:rsidP="00796CA4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 xml:space="preserve">Rodzaj </w:t>
            </w:r>
            <w:r w:rsidR="00CB075F">
              <w:rPr>
                <w:rFonts w:ascii="Arial" w:eastAsia="Times New Roman" w:hAnsi="Arial" w:cs="Arial"/>
                <w:color w:val="FFFFFF"/>
                <w:lang w:eastAsia="pl-PL"/>
              </w:rPr>
              <w:t>usługi</w:t>
            </w: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 xml:space="preserve"> (</w:t>
            </w:r>
            <w:r w:rsidR="00796CA4">
              <w:rPr>
                <w:rFonts w:ascii="Arial" w:eastAsia="Times New Roman" w:hAnsi="Arial" w:cs="Arial"/>
                <w:color w:val="FFFFFF"/>
                <w:lang w:eastAsia="pl-PL"/>
              </w:rPr>
              <w:t>opis pracy podobnej</w:t>
            </w: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)</w:t>
            </w:r>
          </w:p>
        </w:tc>
        <w:tc>
          <w:tcPr>
            <w:tcW w:w="507" w:type="pct"/>
          </w:tcPr>
          <w:p w14:paraId="34F7E355" w14:textId="47765E44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Wartość</w:t>
            </w:r>
          </w:p>
        </w:tc>
        <w:tc>
          <w:tcPr>
            <w:tcW w:w="557" w:type="pct"/>
          </w:tcPr>
          <w:p w14:paraId="3723E693" w14:textId="77DEAF4C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Okres realizacji (od-do)</w:t>
            </w:r>
          </w:p>
        </w:tc>
        <w:tc>
          <w:tcPr>
            <w:tcW w:w="557" w:type="pct"/>
          </w:tcPr>
          <w:p w14:paraId="7467016C" w14:textId="5E5830C2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Miejsce wykonania</w:t>
            </w:r>
          </w:p>
        </w:tc>
        <w:tc>
          <w:tcPr>
            <w:tcW w:w="861" w:type="pct"/>
          </w:tcPr>
          <w:p w14:paraId="77516AAB" w14:textId="038055E7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Podmiot zamawiaj</w:t>
            </w:r>
            <w:r w:rsidR="007823CC">
              <w:rPr>
                <w:rFonts w:ascii="Arial" w:eastAsia="Times New Roman" w:hAnsi="Arial" w:cs="Arial"/>
                <w:color w:val="FFFFFF"/>
                <w:lang w:eastAsia="pl-PL"/>
              </w:rPr>
              <w:t>ący (nazwa, adres, nr telefonu)</w:t>
            </w:r>
          </w:p>
        </w:tc>
        <w:tc>
          <w:tcPr>
            <w:tcW w:w="848" w:type="pct"/>
          </w:tcPr>
          <w:p w14:paraId="09761716" w14:textId="45199BEA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Nazwa wykonawcy/ podmiotu udostępniającego</w:t>
            </w:r>
          </w:p>
        </w:tc>
      </w:tr>
      <w:tr w:rsidR="00D372BA" w:rsidRPr="008452F0" w14:paraId="662ADCAF" w14:textId="77777777" w:rsidTr="007823CC">
        <w:trPr>
          <w:trHeight w:val="340"/>
        </w:trPr>
        <w:tc>
          <w:tcPr>
            <w:tcW w:w="322" w:type="pct"/>
          </w:tcPr>
          <w:p w14:paraId="189A9B51" w14:textId="519BE699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48" w:type="pct"/>
          </w:tcPr>
          <w:p w14:paraId="7E452AB2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336C3A7C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3E83D850" w14:textId="24D8FCF0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76EFF1A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630E5365" w14:textId="2EAE7CA1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37A23DD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72BA" w:rsidRPr="008452F0" w14:paraId="5AEA2022" w14:textId="77777777" w:rsidTr="007823CC">
        <w:trPr>
          <w:trHeight w:val="340"/>
        </w:trPr>
        <w:tc>
          <w:tcPr>
            <w:tcW w:w="322" w:type="pct"/>
          </w:tcPr>
          <w:p w14:paraId="561AA44D" w14:textId="64EA5412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48" w:type="pct"/>
          </w:tcPr>
          <w:p w14:paraId="571E1256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2D0412C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37B24A74" w14:textId="5A0C82D5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65B75F2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4DDF1C7B" w14:textId="6E1639E1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03547A72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72BA" w:rsidRPr="008452F0" w14:paraId="5155549D" w14:textId="77777777" w:rsidTr="007823CC">
        <w:trPr>
          <w:trHeight w:val="340"/>
        </w:trPr>
        <w:tc>
          <w:tcPr>
            <w:tcW w:w="322" w:type="pct"/>
          </w:tcPr>
          <w:p w14:paraId="058BB99C" w14:textId="0CA8243D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348" w:type="pct"/>
          </w:tcPr>
          <w:p w14:paraId="5C5C4301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11F63D4F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5A835314" w14:textId="10511744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587CC71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7B171EAC" w14:textId="46CA4318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4100A8B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1344290" w14:textId="77777777" w:rsidR="009B11FF" w:rsidRDefault="009B11FF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lang w:eastAsia="pl-PL"/>
        </w:rPr>
        <w:sectPr w:rsidR="009B11FF" w:rsidSect="009B11FF">
          <w:pgSz w:w="16838" w:h="11906" w:orient="landscape"/>
          <w:pgMar w:top="1418" w:right="1418" w:bottom="1418" w:left="1418" w:header="703" w:footer="567" w:gutter="0"/>
          <w:cols w:space="708"/>
          <w:docGrid w:linePitch="360"/>
        </w:sectPr>
      </w:pPr>
    </w:p>
    <w:p w14:paraId="63347612" w14:textId="06DB2C04" w:rsidR="00210EF8" w:rsidRP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lang w:eastAsia="pl-PL"/>
        </w:rPr>
      </w:pPr>
    </w:p>
    <w:p w14:paraId="685E152D" w14:textId="0CBD9D80" w:rsidR="000F6D32" w:rsidRDefault="0021054C" w:rsidP="000F6D32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F6072BB" w14:textId="77777777" w:rsidR="000F6D32" w:rsidRDefault="000F6D32" w:rsidP="00210EF8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</w:p>
    <w:p w14:paraId="2051162C" w14:textId="5E785753" w:rsidR="00724D69" w:rsidRPr="009B11FF" w:rsidRDefault="00724D69" w:rsidP="001D4E11">
      <w:p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Do niniejszego wykazu dołączam</w:t>
      </w:r>
      <w:r w:rsidR="000F6D32" w:rsidRPr="009B11FF">
        <w:rPr>
          <w:rFonts w:ascii="Arial" w:hAnsi="Arial" w:cs="Arial"/>
        </w:rPr>
        <w:t>/</w:t>
      </w:r>
      <w:r w:rsidRPr="009B11FF">
        <w:rPr>
          <w:rFonts w:ascii="Arial" w:hAnsi="Arial" w:cs="Arial"/>
        </w:rPr>
        <w:t>my następujące dowody określające, że roboty budowlane wykazane w wykazie zostały wykonane lub są wykonywane należycie:</w:t>
      </w:r>
    </w:p>
    <w:p w14:paraId="7A1BCCA2" w14:textId="1AFA72C6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1511C703" w14:textId="6A2D8F2E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70DAD43D" w14:textId="08112C25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2DF98261" w14:textId="77777777" w:rsidR="00890DB1" w:rsidRDefault="00890DB1" w:rsidP="00890DB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1926D357" w14:textId="70B013EE" w:rsidR="00210EF8" w:rsidRDefault="00210EF8" w:rsidP="00872637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5D2FB097" w14:textId="2A5279B5" w:rsidR="00770FBD" w:rsidRDefault="00770FBD" w:rsidP="00470A50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37" w:name="_Toc160702734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672D33">
        <w:rPr>
          <w:rFonts w:ascii="Arial" w:hAnsi="Arial" w:cs="Arial"/>
          <w:b/>
          <w:bCs/>
          <w:smallCaps/>
          <w:spacing w:val="5"/>
          <w:lang w:eastAsia="pl-PL"/>
        </w:rPr>
        <w:t>8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470A50" w:rsidRPr="00470A50">
        <w:rPr>
          <w:rFonts w:ascii="Arial" w:hAnsi="Arial" w:cs="Arial"/>
          <w:b/>
          <w:bCs/>
          <w:smallCaps/>
          <w:spacing w:val="5"/>
          <w:lang w:eastAsia="pl-PL"/>
        </w:rPr>
        <w:t xml:space="preserve">Oświadczenie </w:t>
      </w:r>
      <w:r w:rsidR="003E38B2" w:rsidRPr="003E38B2">
        <w:rPr>
          <w:rFonts w:ascii="Arial" w:hAnsi="Arial" w:cs="Arial"/>
          <w:b/>
          <w:bCs/>
          <w:smallCaps/>
          <w:spacing w:val="5"/>
          <w:lang w:eastAsia="pl-PL"/>
        </w:rPr>
        <w:t>Wykonawcy o niezaleganiu z opłacaniem podatków i składek ubezpieczeniowych</w:t>
      </w:r>
      <w:bookmarkEnd w:id="37"/>
    </w:p>
    <w:p w14:paraId="143F70FA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3D9E7E28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60DDF21F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227D7F91" w14:textId="77777777" w:rsidTr="001D4E11">
        <w:tc>
          <w:tcPr>
            <w:tcW w:w="2890" w:type="pct"/>
          </w:tcPr>
          <w:p w14:paraId="045A97C8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4393A216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21A2E2AB" w14:textId="4039FB9B" w:rsidR="002B42EA" w:rsidRDefault="00104861" w:rsidP="002B42E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="00796CA4">
        <w:rPr>
          <w:rFonts w:ascii="Arial" w:hAnsi="Arial" w:cs="Arial"/>
          <w:lang w:eastAsia="pl-PL"/>
        </w:rPr>
        <w:t>pn.</w:t>
      </w:r>
      <w:r w:rsidRPr="005869BB">
        <w:rPr>
          <w:rFonts w:ascii="Arial" w:hAnsi="Arial" w:cs="Arial"/>
          <w:lang w:eastAsia="pl-PL"/>
        </w:rPr>
        <w:t>:</w:t>
      </w:r>
      <w:r w:rsidRPr="005869BB">
        <w:rPr>
          <w:rFonts w:ascii="Arial" w:hAnsi="Arial" w:cs="Arial"/>
          <w:lang w:eastAsia="pl-PL"/>
        </w:rPr>
        <w:br/>
      </w:r>
      <w:r w:rsidR="002B42EA" w:rsidRPr="00BA7007">
        <w:rPr>
          <w:rFonts w:ascii="Arial" w:hAnsi="Arial" w:cs="Arial"/>
          <w:b/>
          <w:bCs/>
          <w:lang w:eastAsia="pl-PL"/>
        </w:rPr>
        <w:t>„</w:t>
      </w:r>
      <w:r w:rsidR="002B42EA" w:rsidRPr="004D54FA">
        <w:rPr>
          <w:rFonts w:ascii="Arial" w:hAnsi="Arial" w:cs="Arial"/>
          <w:b/>
          <w:bCs/>
          <w:lang w:eastAsia="pl-PL"/>
        </w:rPr>
        <w:t>Świadczenie usług ochrony fizycznej osób i mienia z monitoringiem i konserwacją systemów alarmowych obiektów ZWiK Sp. z o.o. w Żarach</w:t>
      </w:r>
      <w:r w:rsidR="002B42EA" w:rsidRPr="00742377">
        <w:rPr>
          <w:rFonts w:ascii="Arial" w:hAnsi="Arial" w:cs="Arial"/>
          <w:b/>
          <w:bCs/>
          <w:lang w:eastAsia="pl-PL"/>
        </w:rPr>
        <w:t>”</w:t>
      </w:r>
      <w:r w:rsidR="002B42EA" w:rsidRPr="00B66B37">
        <w:rPr>
          <w:rFonts w:ascii="Arial" w:hAnsi="Arial" w:cs="Arial"/>
          <w:bCs/>
          <w:lang w:eastAsia="pl-PL"/>
        </w:rPr>
        <w:t xml:space="preserve">, </w:t>
      </w:r>
      <w:r w:rsidR="002B42EA">
        <w:rPr>
          <w:rFonts w:ascii="Arial" w:hAnsi="Arial" w:cs="Arial"/>
          <w:bCs/>
          <w:lang w:eastAsia="pl-PL"/>
        </w:rPr>
        <w:t>znak sprawy</w:t>
      </w:r>
      <w:r w:rsidR="002B42EA" w:rsidRPr="00B66B37">
        <w:rPr>
          <w:rFonts w:ascii="Arial" w:hAnsi="Arial" w:cs="Arial"/>
          <w:bCs/>
          <w:lang w:eastAsia="pl-PL"/>
        </w:rPr>
        <w:t xml:space="preserve">: </w:t>
      </w:r>
      <w:r w:rsidR="00413A99">
        <w:rPr>
          <w:rFonts w:ascii="Arial" w:hAnsi="Arial" w:cs="Arial"/>
          <w:bCs/>
          <w:lang w:eastAsia="pl-PL"/>
        </w:rPr>
        <w:t>2/ZS/2024</w:t>
      </w:r>
    </w:p>
    <w:p w14:paraId="755BE1A9" w14:textId="425A6A0A" w:rsidR="00E36337" w:rsidRDefault="00E36337" w:rsidP="00E36337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3529E337" w14:textId="77777777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7"/>
      </w:r>
      <w:r w:rsidRPr="002F1C23">
        <w:rPr>
          <w:rFonts w:ascii="Arial" w:hAnsi="Arial" w:cs="Arial"/>
          <w:b/>
          <w:lang w:eastAsia="pl-PL"/>
        </w:rPr>
        <w:t>/Inny podmiot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8"/>
      </w:r>
      <w:r w:rsidRPr="002F1C23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"/>
        <w:tblW w:w="9062" w:type="dxa"/>
        <w:tblLook w:val="06A0" w:firstRow="1" w:lastRow="0" w:firstColumn="1" w:lastColumn="0" w:noHBand="1" w:noVBand="1"/>
      </w:tblPr>
      <w:tblGrid>
        <w:gridCol w:w="4228"/>
        <w:gridCol w:w="4834"/>
      </w:tblGrid>
      <w:tr w:rsidR="002F1C23" w:rsidRPr="002F1C23" w14:paraId="036B1B83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14:paraId="22FE8D9F" w14:textId="77777777" w:rsidR="002F1C23" w:rsidRPr="002F1C23" w:rsidRDefault="002F1C23" w:rsidP="002F1C23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38" w:name="_Toc464386519"/>
            <w:bookmarkStart w:id="39" w:name="_Toc464388386"/>
            <w:r w:rsidRPr="002F1C23">
              <w:rPr>
                <w:rFonts w:ascii="Arial" w:hAnsi="Arial" w:cs="Arial"/>
                <w:lang w:eastAsia="pl-PL"/>
              </w:rPr>
              <w:t>Nazwa</w:t>
            </w:r>
            <w:bookmarkEnd w:id="38"/>
            <w:bookmarkEnd w:id="39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834" w:type="dxa"/>
          </w:tcPr>
          <w:p w14:paraId="1A8BE208" w14:textId="77777777" w:rsidR="002F1C23" w:rsidRPr="002F1C23" w:rsidRDefault="002F1C23" w:rsidP="002F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40" w:name="_Toc464386520"/>
            <w:bookmarkStart w:id="41" w:name="_Toc464388387"/>
            <w:r w:rsidRPr="002F1C23">
              <w:rPr>
                <w:rFonts w:ascii="Arial" w:hAnsi="Arial" w:cs="Arial"/>
                <w:lang w:eastAsia="pl-PL"/>
              </w:rPr>
              <w:t>Adres</w:t>
            </w:r>
            <w:bookmarkEnd w:id="40"/>
            <w:bookmarkEnd w:id="41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2F1C23" w:rsidRPr="002F1C23" w14:paraId="124036EB" w14:textId="77777777" w:rsidTr="001D4E1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14:paraId="3F0B1275" w14:textId="77777777" w:rsidR="002F1C23" w:rsidRPr="002F1C23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 w:val="0"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14:paraId="26CFF03E" w14:textId="77777777" w:rsidR="002F1C23" w:rsidRPr="002F1C23" w:rsidRDefault="002F1C23" w:rsidP="002F1C23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44879848" w14:textId="77777777" w:rsidR="002F1C23" w:rsidRPr="002F1C23" w:rsidRDefault="002F1C23" w:rsidP="00390D1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E9E3DD" w14:textId="113038BF" w:rsidR="002F1C23" w:rsidRPr="00390D16" w:rsidRDefault="002F1C23" w:rsidP="00390D16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  <w:r w:rsidR="003E38B2" w:rsidRPr="003E38B2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o niezaleganiu z opłacaniem podatków i składek ubezpieczeniowych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</w:p>
    <w:p w14:paraId="47D769BB" w14:textId="77777777" w:rsidR="002F1C23" w:rsidRPr="002F1C23" w:rsidRDefault="002F1C23" w:rsidP="002F1C23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14:paraId="5017A4DF" w14:textId="10381759" w:rsidR="002F1C23" w:rsidRPr="007B66CD" w:rsidRDefault="002F1C23" w:rsidP="002F1C23">
      <w:pPr>
        <w:spacing w:before="120" w:after="120" w:line="240" w:lineRule="auto"/>
        <w:jc w:val="both"/>
        <w:rPr>
          <w:rFonts w:ascii="Arial" w:hAnsi="Arial" w:cs="Arial"/>
          <w:bCs/>
          <w:color w:val="1F497D" w:themeColor="text2"/>
        </w:rPr>
      </w:pPr>
      <w:r w:rsidRPr="002F1C23">
        <w:rPr>
          <w:rFonts w:ascii="Arial" w:hAnsi="Arial" w:cs="Arial"/>
          <w:bCs/>
        </w:rPr>
        <w:t xml:space="preserve">Przystępując do postępowania w sprawie zamówienia </w:t>
      </w:r>
      <w:r w:rsidR="003E38B2">
        <w:rPr>
          <w:rFonts w:ascii="Arial" w:hAnsi="Arial" w:cs="Arial"/>
          <w:bCs/>
        </w:rPr>
        <w:t>sektorowego podprogowego</w:t>
      </w:r>
      <w:r w:rsidRPr="002F1C23">
        <w:rPr>
          <w:rFonts w:ascii="Arial" w:hAnsi="Arial" w:cs="Arial"/>
          <w:bCs/>
        </w:rPr>
        <w:t xml:space="preserve"> </w:t>
      </w:r>
      <w:r w:rsidR="00246AF4">
        <w:rPr>
          <w:rFonts w:ascii="Arial" w:hAnsi="Arial" w:cs="Arial"/>
          <w:bCs/>
        </w:rPr>
        <w:t>jw.</w:t>
      </w:r>
      <w:r w:rsidRPr="002F1C23">
        <w:rPr>
          <w:rFonts w:ascii="Arial" w:hAnsi="Arial" w:cs="Arial"/>
          <w:bCs/>
        </w:rPr>
        <w:t>, Ja</w:t>
      </w:r>
      <w:r w:rsidR="008B3D23">
        <w:rPr>
          <w:rFonts w:ascii="Arial" w:hAnsi="Arial" w:cs="Arial"/>
          <w:bCs/>
        </w:rPr>
        <w:t>/my</w:t>
      </w:r>
      <w:r w:rsidRPr="002F1C23">
        <w:rPr>
          <w:rFonts w:ascii="Arial" w:hAnsi="Arial" w:cs="Arial"/>
          <w:bCs/>
        </w:rPr>
        <w:t xml:space="preserve"> niżej podpisany</w:t>
      </w:r>
      <w:r w:rsidR="008B3D23">
        <w:rPr>
          <w:rFonts w:ascii="Arial" w:hAnsi="Arial" w:cs="Arial"/>
          <w:bCs/>
        </w:rPr>
        <w:t>/ni</w:t>
      </w:r>
      <w:r w:rsidRPr="002F1C23">
        <w:rPr>
          <w:rFonts w:ascii="Arial" w:hAnsi="Arial" w:cs="Arial"/>
          <w:bCs/>
        </w:rPr>
        <w:t xml:space="preserve"> </w:t>
      </w:r>
      <w:r w:rsidRPr="007B66CD">
        <w:rPr>
          <w:rFonts w:ascii="Arial" w:hAnsi="Arial" w:cs="Arial"/>
          <w:bCs/>
          <w:color w:val="1F497D" w:themeColor="text2"/>
        </w:rPr>
        <w:t>________________________________</w:t>
      </w:r>
      <w:r w:rsidR="001D4E11" w:rsidRPr="007B66CD">
        <w:rPr>
          <w:rFonts w:ascii="Arial" w:hAnsi="Arial" w:cs="Arial"/>
          <w:bCs/>
          <w:color w:val="1F497D" w:themeColor="text2"/>
        </w:rPr>
        <w:t>___</w:t>
      </w:r>
      <w:r w:rsidRPr="007B66CD">
        <w:rPr>
          <w:rFonts w:ascii="Arial" w:hAnsi="Arial" w:cs="Arial"/>
          <w:bCs/>
          <w:color w:val="1F497D" w:themeColor="text2"/>
        </w:rPr>
        <w:t>____</w:t>
      </w:r>
      <w:r w:rsidRPr="002F1C23">
        <w:rPr>
          <w:rFonts w:ascii="Arial" w:hAnsi="Arial" w:cs="Arial"/>
          <w:bCs/>
        </w:rPr>
        <w:t xml:space="preserve"> działając w</w:t>
      </w:r>
      <w:r w:rsidR="00796CA4">
        <w:rPr>
          <w:rFonts w:ascii="Arial" w:hAnsi="Arial" w:cs="Arial"/>
          <w:bCs/>
        </w:rPr>
        <w:t> </w:t>
      </w:r>
      <w:r w:rsidRPr="002F1C23">
        <w:rPr>
          <w:rFonts w:ascii="Arial" w:hAnsi="Arial" w:cs="Arial"/>
          <w:bCs/>
        </w:rPr>
        <w:t xml:space="preserve">imieniu i na rzecz </w:t>
      </w:r>
      <w:r w:rsidRPr="007B66CD">
        <w:rPr>
          <w:rFonts w:ascii="Arial" w:hAnsi="Arial" w:cs="Arial"/>
          <w:bCs/>
          <w:color w:val="1F497D" w:themeColor="text2"/>
        </w:rPr>
        <w:t>___________________________________________________________________________________________________________________________________________________</w:t>
      </w:r>
    </w:p>
    <w:p w14:paraId="04BFF59B" w14:textId="5217EBEB" w:rsidR="00FA197D" w:rsidRDefault="002F1C23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F1C23">
        <w:rPr>
          <w:rFonts w:ascii="Arial" w:hAnsi="Arial" w:cs="Arial"/>
          <w:bCs/>
        </w:rPr>
        <w:t xml:space="preserve">oświadczam, </w:t>
      </w:r>
      <w:r w:rsidR="00FA197D" w:rsidRPr="00FA197D">
        <w:rPr>
          <w:rFonts w:ascii="Arial" w:eastAsia="Times New Roman" w:hAnsi="Arial" w:cs="Arial"/>
          <w:lang w:eastAsia="ar-SA"/>
        </w:rPr>
        <w:t xml:space="preserve">iż </w:t>
      </w:r>
      <w:r w:rsidR="00FA197D" w:rsidRPr="001D4E11">
        <w:rPr>
          <w:rFonts w:ascii="Arial" w:eastAsia="Times New Roman" w:hAnsi="Arial" w:cs="Arial"/>
          <w:b/>
          <w:lang w:eastAsia="ar-SA"/>
        </w:rPr>
        <w:t>nie podlegam wykluczeniu z niniejszego postępowania o</w:t>
      </w:r>
      <w:r w:rsidR="001D4E11" w:rsidRPr="001D4E11">
        <w:rPr>
          <w:rFonts w:ascii="Arial" w:eastAsia="Times New Roman" w:hAnsi="Arial" w:cs="Arial"/>
          <w:b/>
          <w:lang w:eastAsia="ar-SA"/>
        </w:rPr>
        <w:t xml:space="preserve"> </w:t>
      </w:r>
      <w:r w:rsidR="00FA197D" w:rsidRPr="001D4E11">
        <w:rPr>
          <w:rFonts w:ascii="Arial" w:eastAsia="Times New Roman" w:hAnsi="Arial" w:cs="Arial"/>
          <w:b/>
          <w:lang w:eastAsia="ar-SA"/>
        </w:rPr>
        <w:t xml:space="preserve">udzielenie zamówienia sektorowego podprogowego na podstawie § 19 ust. 1 </w:t>
      </w:r>
      <w:r w:rsidR="00FA197D" w:rsidRPr="001D4E11">
        <w:rPr>
          <w:rFonts w:ascii="Arial" w:eastAsia="Times New Roman" w:hAnsi="Arial" w:cs="Arial"/>
          <w:b/>
          <w:i/>
          <w:lang w:eastAsia="ar-SA"/>
        </w:rPr>
        <w:t>Regulaminu</w:t>
      </w:r>
      <w:r w:rsidR="00FA197D" w:rsidRPr="00FA197D">
        <w:rPr>
          <w:rFonts w:ascii="Arial" w:eastAsia="Times New Roman" w:hAnsi="Arial" w:cs="Arial"/>
          <w:i/>
          <w:lang w:eastAsia="ar-SA"/>
        </w:rPr>
        <w:t xml:space="preserve"> udzielania zamówień na dostawy, usługi i roboty budowlane w</w:t>
      </w:r>
      <w:r w:rsidR="00FA197D">
        <w:rPr>
          <w:rFonts w:ascii="Arial" w:eastAsia="Times New Roman" w:hAnsi="Arial" w:cs="Arial"/>
          <w:i/>
          <w:lang w:eastAsia="ar-SA"/>
        </w:rPr>
        <w:t xml:space="preserve"> </w:t>
      </w:r>
      <w:r w:rsidR="00FA197D" w:rsidRPr="00FA197D">
        <w:rPr>
          <w:rFonts w:ascii="Arial" w:eastAsia="Times New Roman" w:hAnsi="Arial" w:cs="Arial"/>
          <w:i/>
          <w:lang w:eastAsia="ar-SA"/>
        </w:rPr>
        <w:t>Zakładzie Wodociągów i Kanalizacji Sp. z o.o. w Żarach</w:t>
      </w:r>
      <w:r w:rsidR="00FA197D" w:rsidRPr="00FA197D">
        <w:rPr>
          <w:rFonts w:ascii="Arial" w:eastAsia="Times New Roman" w:hAnsi="Arial" w:cs="Arial"/>
          <w:lang w:eastAsia="ar-SA"/>
        </w:rPr>
        <w:t>.</w:t>
      </w:r>
    </w:p>
    <w:p w14:paraId="7AC287A9" w14:textId="77777777" w:rsidR="00D9282F" w:rsidRDefault="00D9282F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6329018" w14:textId="596CCF05" w:rsidR="00890DB1" w:rsidRDefault="0021054C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540E1AEC" w14:textId="3C2BB078" w:rsidR="00D750A1" w:rsidRDefault="00D750A1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31DB22C" w14:textId="77777777" w:rsidR="00D750A1" w:rsidRDefault="00D750A1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5C12BE7" w14:textId="29D5B14E" w:rsidR="00DC6DDF" w:rsidRDefault="00890DB1" w:rsidP="00D750A1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lang w:eastAsia="pl-PL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sectPr w:rsidR="00DC6DDF" w:rsidSect="00D372BA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18" w:right="1418" w:bottom="1418" w:left="1418" w:header="70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C1134" w14:textId="77777777" w:rsidR="00CB075F" w:rsidRDefault="00CB075F" w:rsidP="004A4880">
      <w:pPr>
        <w:spacing w:after="0" w:line="240" w:lineRule="auto"/>
      </w:pPr>
      <w:r>
        <w:separator/>
      </w:r>
    </w:p>
  </w:endnote>
  <w:endnote w:type="continuationSeparator" w:id="0">
    <w:p w14:paraId="71BC90A5" w14:textId="77777777" w:rsidR="00CB075F" w:rsidRDefault="00CB075F" w:rsidP="004A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D17A8" w14:textId="77777777" w:rsidR="00413A99" w:rsidRDefault="00413A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9740E" w14:textId="78784600" w:rsidR="00CB075F" w:rsidRPr="009A2BD7" w:rsidRDefault="00376AB6" w:rsidP="00E360D5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ZNAK SPRAWY: </w:t>
    </w:r>
    <w:r w:rsidR="00413A99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2/ZS/2024</w:t>
    </w:r>
    <w:r w:rsidR="00CB075F" w:rsidRPr="00FF3A75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</w:t>
    </w:r>
    <w:r w:rsidR="00CB075F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CB075F" w:rsidRPr="00284C12">
      <w:rPr>
        <w:rFonts w:ascii="Times New Roman" w:hAnsi="Times New Roman"/>
        <w:sz w:val="20"/>
        <w:szCs w:val="20"/>
      </w:rPr>
      <w:t>CZĘŚĆ I SIWZ - IDW</w:t>
    </w:r>
    <w:r w:rsidR="00CB075F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CB075F"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D44D5" w14:textId="44A172F6" w:rsidR="00CB075F" w:rsidRPr="00284C12" w:rsidRDefault="00CB075F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Numer referencyjny: </w:t>
    </w:r>
    <w:r w:rsidR="00413A99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2/ZS/2024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529DD" w14:textId="6724B657" w:rsidR="00CB075F" w:rsidRPr="009A2BD7" w:rsidRDefault="00941C96" w:rsidP="00E360D5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ZNAK SPRAWY: </w:t>
    </w:r>
    <w:r w:rsidR="00413A99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2/ZS/2024</w:t>
    </w:r>
    <w:r w:rsidR="00CB075F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CB075F" w:rsidRPr="00284C12">
      <w:rPr>
        <w:rFonts w:ascii="Times New Roman" w:hAnsi="Times New Roman"/>
        <w:sz w:val="20"/>
        <w:szCs w:val="20"/>
      </w:rPr>
      <w:t>CZĘŚĆ I SIWZ - IDW</w:t>
    </w:r>
    <w:r w:rsidR="00CB075F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CB075F"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71F44" w14:textId="77777777" w:rsidR="00CB075F" w:rsidRPr="00284C12" w:rsidRDefault="00CB075F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Numer referencyjny: _______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DEF48" w14:textId="77777777" w:rsidR="00CB075F" w:rsidRDefault="00CB075F" w:rsidP="004A4880">
      <w:pPr>
        <w:spacing w:after="0" w:line="240" w:lineRule="auto"/>
      </w:pPr>
      <w:r>
        <w:separator/>
      </w:r>
    </w:p>
  </w:footnote>
  <w:footnote w:type="continuationSeparator" w:id="0">
    <w:p w14:paraId="42B0B6B8" w14:textId="77777777" w:rsidR="00CB075F" w:rsidRDefault="00CB075F" w:rsidP="004A4880">
      <w:pPr>
        <w:spacing w:after="0" w:line="240" w:lineRule="auto"/>
      </w:pPr>
      <w:r>
        <w:continuationSeparator/>
      </w:r>
    </w:p>
  </w:footnote>
  <w:footnote w:id="1">
    <w:p w14:paraId="391EE3E8" w14:textId="58807AC5" w:rsidR="00CB075F" w:rsidRPr="00742377" w:rsidRDefault="00CB075F" w:rsidP="00B16714">
      <w:pPr>
        <w:pStyle w:val="Tekstprzypisudolnego"/>
        <w:ind w:left="142" w:hanging="142"/>
        <w:rPr>
          <w:rFonts w:ascii="Calibri" w:hAnsi="Calibri"/>
          <w:sz w:val="16"/>
          <w:szCs w:val="16"/>
          <w:lang w:eastAsia="en-US"/>
        </w:rPr>
      </w:pPr>
      <w:r w:rsidRPr="00742377">
        <w:rPr>
          <w:rFonts w:ascii="Arial" w:hAnsi="Arial" w:cs="Arial"/>
          <w:bCs/>
          <w:sz w:val="16"/>
          <w:szCs w:val="16"/>
        </w:rPr>
        <w:footnoteRef/>
      </w:r>
      <w:r w:rsidRPr="00742377">
        <w:rPr>
          <w:rFonts w:ascii="Arial" w:hAnsi="Arial" w:cs="Arial"/>
          <w:bCs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14:paraId="0C890EE6" w14:textId="77777777" w:rsidR="00CB075F" w:rsidRPr="003B6373" w:rsidRDefault="00CB075F" w:rsidP="00246AF4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10D563D" w14:textId="77777777" w:rsidR="00CB075F" w:rsidRPr="003B6373" w:rsidRDefault="00CB075F" w:rsidP="00246AF4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7B21CFA" w14:textId="77777777" w:rsidR="00CB075F" w:rsidRPr="003B6373" w:rsidRDefault="00CB075F" w:rsidP="00246AF4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70E9338" w14:textId="77777777" w:rsidR="00CB075F" w:rsidRPr="003B6373" w:rsidRDefault="00CB075F" w:rsidP="00246AF4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FF58CF7" w14:textId="77777777" w:rsidR="00CB075F" w:rsidRPr="003B6373" w:rsidRDefault="00CB075F" w:rsidP="00246AF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4">
    <w:p w14:paraId="2D794A02" w14:textId="7ED86B94" w:rsidR="00CB075F" w:rsidRDefault="00CB07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23F9">
        <w:rPr>
          <w:rFonts w:ascii="Arial" w:hAnsi="Arial" w:cs="Arial"/>
          <w:sz w:val="18"/>
        </w:rPr>
        <w:t xml:space="preserve">Regulamin jest </w:t>
      </w:r>
      <w:r w:rsidRPr="008123F9">
        <w:rPr>
          <w:rFonts w:ascii="Arial" w:hAnsi="Arial" w:cs="Arial"/>
          <w:b/>
          <w:sz w:val="18"/>
        </w:rPr>
        <w:t>udostępniony na stronie internetowej</w:t>
      </w:r>
      <w:r w:rsidRPr="008123F9">
        <w:rPr>
          <w:rFonts w:ascii="Arial" w:hAnsi="Arial" w:cs="Arial"/>
          <w:sz w:val="18"/>
        </w:rPr>
        <w:t xml:space="preserve"> Zamawiającego: </w:t>
      </w:r>
      <w:hyperlink r:id="rId1" w:history="1">
        <w:r w:rsidRPr="008123F9">
          <w:rPr>
            <w:rStyle w:val="Hipercze"/>
            <w:rFonts w:ascii="Arial" w:hAnsi="Arial" w:cs="Arial"/>
            <w:sz w:val="18"/>
            <w:lang w:val="en-US"/>
          </w:rPr>
          <w:t>www.bip.zwikzary.pl</w:t>
        </w:r>
      </w:hyperlink>
    </w:p>
  </w:footnote>
  <w:footnote w:id="5">
    <w:p w14:paraId="7F322DFE" w14:textId="77777777" w:rsidR="00CB075F" w:rsidRPr="003B6373" w:rsidRDefault="00CB075F" w:rsidP="00246AF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6">
    <w:p w14:paraId="483DD079" w14:textId="16DF4B3E" w:rsidR="00CB075F" w:rsidRDefault="00CB075F" w:rsidP="00246AF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246AF4">
        <w:rPr>
          <w:rFonts w:ascii="Arial" w:hAnsi="Arial" w:cs="Arial"/>
          <w:sz w:val="16"/>
          <w:szCs w:val="16"/>
        </w:rPr>
        <w:t>W przypadku oferty Wykonawców wspólnie ubiegających się o udzielenie zamówienia oświadczenie wypełnia</w:t>
      </w:r>
      <w:r>
        <w:rPr>
          <w:rFonts w:ascii="Arial" w:hAnsi="Arial" w:cs="Arial"/>
          <w:sz w:val="16"/>
          <w:szCs w:val="16"/>
        </w:rPr>
        <w:t xml:space="preserve"> osobno</w:t>
      </w:r>
      <w:r w:rsidRPr="00246AF4">
        <w:rPr>
          <w:rFonts w:ascii="Arial" w:hAnsi="Arial" w:cs="Arial"/>
          <w:sz w:val="16"/>
          <w:szCs w:val="16"/>
        </w:rPr>
        <w:t xml:space="preserve"> każdy z Wykonawców wspólnie ubiegających się o zamówienie</w:t>
      </w:r>
    </w:p>
  </w:footnote>
  <w:footnote w:id="7">
    <w:p w14:paraId="47F8D990" w14:textId="2CD7A7C1" w:rsidR="00CB075F" w:rsidRPr="00B31B26" w:rsidRDefault="00CB075F" w:rsidP="00246AF4">
      <w:pPr>
        <w:pStyle w:val="Tekstprzypisudolnego"/>
        <w:ind w:left="284" w:hanging="284"/>
        <w:rPr>
          <w:rFonts w:ascii="Arial" w:hAnsi="Arial" w:cs="Arial"/>
        </w:rPr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oferty Wykonawców wspólnie ubiegających się o udzielenie zamówienia oświadczenie wypełnia każdy z Wykonawców</w:t>
      </w:r>
      <w:r w:rsidRPr="00B31B26">
        <w:rPr>
          <w:rFonts w:ascii="Arial" w:hAnsi="Arial" w:cs="Arial"/>
        </w:rPr>
        <w:t xml:space="preserve"> </w:t>
      </w:r>
      <w:r w:rsidRPr="00B31B26">
        <w:rPr>
          <w:rFonts w:ascii="Arial" w:hAnsi="Arial" w:cs="Arial"/>
          <w:lang w:eastAsia="ar-SA"/>
        </w:rPr>
        <w:t>wspólnie ubiegających się o zamówienie</w:t>
      </w:r>
      <w:r>
        <w:rPr>
          <w:rFonts w:ascii="Arial" w:hAnsi="Arial" w:cs="Arial"/>
          <w:lang w:eastAsia="ar-SA"/>
        </w:rPr>
        <w:t>.</w:t>
      </w:r>
    </w:p>
  </w:footnote>
  <w:footnote w:id="8">
    <w:p w14:paraId="30BF3E0F" w14:textId="76E42A86" w:rsidR="00CB075F" w:rsidRDefault="00CB075F" w:rsidP="00246AF4">
      <w:pPr>
        <w:pStyle w:val="Tekstprzypisudolnego"/>
        <w:ind w:left="284" w:hanging="284"/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powołania się przez Wykonawcę na zasoby innych podmiotów, w celu wykazania braku istnienia wobec nich podstaw wykluczenia, składa oświadczenie tego podmiotu</w:t>
      </w:r>
      <w:r>
        <w:rPr>
          <w:rFonts w:ascii="Arial" w:hAnsi="Arial" w:cs="Arial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0F13D" w14:textId="77777777" w:rsidR="00413A99" w:rsidRDefault="00413A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21147" w14:textId="5F767D89" w:rsidR="00CB075F" w:rsidRPr="0031161D" w:rsidRDefault="00CB075F" w:rsidP="004D54FA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  <w:r w:rsidRPr="004D54FA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Świadczenie usług ochrony fizycznej osób i mienia z monitoringiem i konserwacją systemów alarmowych obiektów ZWiK Sp. z o.o. w Żarach</w:t>
    </w: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”</w:t>
    </w:r>
  </w:p>
  <w:p w14:paraId="7C5D1876" w14:textId="6B297EEB" w:rsidR="00CB075F" w:rsidRPr="00284C12" w:rsidRDefault="00CB075F" w:rsidP="00284C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E07A6" w14:textId="77777777" w:rsidR="00413A99" w:rsidRDefault="00413A9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B6F0B" w14:textId="56B324D4" w:rsidR="00CB075F" w:rsidRPr="0031161D" w:rsidRDefault="00CB075F" w:rsidP="0031161D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  <w:r w:rsidRPr="004D54FA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Świadczenie usług ochrony fizycznej osób i mienia z monitoringiem i konserwacją systemów alarmowych obiektów ZWiK Sp. z o.o. w Żarach</w:t>
    </w: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”</w:t>
    </w:r>
  </w:p>
  <w:p w14:paraId="39DFCCB1" w14:textId="77777777" w:rsidR="00CB075F" w:rsidRPr="00284C12" w:rsidRDefault="00CB075F" w:rsidP="00284C12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E8D27" w14:textId="77777777" w:rsidR="00CB075F" w:rsidRDefault="00CB075F" w:rsidP="00284C12">
    <w:pPr>
      <w:pStyle w:val="Nagwek"/>
    </w:pPr>
    <w:r w:rsidRPr="001F1E79">
      <w:rPr>
        <w:noProof/>
        <w:sz w:val="22"/>
        <w:szCs w:val="22"/>
      </w:rPr>
      <w:drawing>
        <wp:inline distT="0" distB="0" distL="0" distR="0" wp14:anchorId="2EE1D830" wp14:editId="292F641C">
          <wp:extent cx="798830" cy="609600"/>
          <wp:effectExtent l="0" t="0" r="127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F1E79">
      <w:rPr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1A204244" wp14:editId="629AF81A">
          <wp:simplePos x="0" y="0"/>
          <wp:positionH relativeFrom="page">
            <wp:align>right</wp:align>
          </wp:positionH>
          <wp:positionV relativeFrom="paragraph">
            <wp:posOffset>-444500</wp:posOffset>
          </wp:positionV>
          <wp:extent cx="7963890" cy="14097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_go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9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19DECB" w14:textId="77777777" w:rsidR="00CB075F" w:rsidRPr="00284C12" w:rsidRDefault="00CB075F" w:rsidP="00284C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cs="Times New Roman"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7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3F633E8"/>
    <w:multiLevelType w:val="hybridMultilevel"/>
    <w:tmpl w:val="A9DAC590"/>
    <w:lvl w:ilvl="0" w:tplc="C8085A5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6DA4BC7"/>
    <w:multiLevelType w:val="hybridMultilevel"/>
    <w:tmpl w:val="78EC53B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251553AF"/>
    <w:multiLevelType w:val="hybridMultilevel"/>
    <w:tmpl w:val="1FEC14E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98348B9"/>
    <w:multiLevelType w:val="hybridMultilevel"/>
    <w:tmpl w:val="0FBC1DDA"/>
    <w:lvl w:ilvl="0" w:tplc="96C2F52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B6628DC"/>
    <w:multiLevelType w:val="hybridMultilevel"/>
    <w:tmpl w:val="8E58371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C16744B"/>
    <w:multiLevelType w:val="hybridMultilevel"/>
    <w:tmpl w:val="5850585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>
    <w:nsid w:val="43FF5279"/>
    <w:multiLevelType w:val="hybridMultilevel"/>
    <w:tmpl w:val="3592881A"/>
    <w:lvl w:ilvl="0" w:tplc="C24A0D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F5336"/>
    <w:multiLevelType w:val="hybridMultilevel"/>
    <w:tmpl w:val="166A6900"/>
    <w:lvl w:ilvl="0" w:tplc="29AC0E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50C75"/>
    <w:multiLevelType w:val="hybridMultilevel"/>
    <w:tmpl w:val="CEC0395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BD40D6D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27">
    <w:nsid w:val="61EA08E1"/>
    <w:multiLevelType w:val="hybridMultilevel"/>
    <w:tmpl w:val="767E4450"/>
    <w:lvl w:ilvl="0" w:tplc="1A8CBC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56522A"/>
    <w:multiLevelType w:val="hybridMultilevel"/>
    <w:tmpl w:val="6E60D56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1">
    <w:nsid w:val="6A2E3AF4"/>
    <w:multiLevelType w:val="hybridMultilevel"/>
    <w:tmpl w:val="C88E9E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1DE2EB8"/>
    <w:multiLevelType w:val="hybridMultilevel"/>
    <w:tmpl w:val="8E58371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72B0917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</w:num>
  <w:num w:numId="5">
    <w:abstractNumId w:val="25"/>
  </w:num>
  <w:num w:numId="6">
    <w:abstractNumId w:val="20"/>
  </w:num>
  <w:num w:numId="7">
    <w:abstractNumId w:val="26"/>
  </w:num>
  <w:num w:numId="8">
    <w:abstractNumId w:val="27"/>
  </w:num>
  <w:num w:numId="9">
    <w:abstractNumId w:val="28"/>
  </w:num>
  <w:num w:numId="10">
    <w:abstractNumId w:val="32"/>
  </w:num>
  <w:num w:numId="11">
    <w:abstractNumId w:val="35"/>
  </w:num>
  <w:num w:numId="12">
    <w:abstractNumId w:val="29"/>
  </w:num>
  <w:num w:numId="13">
    <w:abstractNumId w:val="17"/>
  </w:num>
  <w:num w:numId="14">
    <w:abstractNumId w:val="13"/>
  </w:num>
  <w:num w:numId="15">
    <w:abstractNumId w:val="16"/>
  </w:num>
  <w:num w:numId="16">
    <w:abstractNumId w:val="19"/>
  </w:num>
  <w:num w:numId="17">
    <w:abstractNumId w:val="12"/>
  </w:num>
  <w:num w:numId="18">
    <w:abstractNumId w:val="22"/>
  </w:num>
  <w:num w:numId="19">
    <w:abstractNumId w:val="31"/>
  </w:num>
  <w:num w:numId="20">
    <w:abstractNumId w:val="33"/>
  </w:num>
  <w:num w:numId="21">
    <w:abstractNumId w:val="18"/>
  </w:num>
  <w:num w:numId="22">
    <w:abstractNumId w:val="24"/>
  </w:num>
  <w:num w:numId="23">
    <w:abstractNumId w:val="23"/>
  </w:num>
  <w:num w:numId="24">
    <w:abstractNumId w:val="14"/>
  </w:num>
  <w:num w:numId="25">
    <w:abstractNumId w:val="34"/>
  </w:num>
  <w:num w:numId="26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B7"/>
    <w:rsid w:val="00000917"/>
    <w:rsid w:val="000010B5"/>
    <w:rsid w:val="00002740"/>
    <w:rsid w:val="00002AE6"/>
    <w:rsid w:val="00003B51"/>
    <w:rsid w:val="00003F54"/>
    <w:rsid w:val="00004144"/>
    <w:rsid w:val="00005783"/>
    <w:rsid w:val="00007172"/>
    <w:rsid w:val="0000791D"/>
    <w:rsid w:val="00010453"/>
    <w:rsid w:val="00010548"/>
    <w:rsid w:val="00010A9A"/>
    <w:rsid w:val="00011B59"/>
    <w:rsid w:val="00011F8D"/>
    <w:rsid w:val="00012FB9"/>
    <w:rsid w:val="00014D9C"/>
    <w:rsid w:val="00016E0B"/>
    <w:rsid w:val="00020A83"/>
    <w:rsid w:val="00020C0B"/>
    <w:rsid w:val="00022735"/>
    <w:rsid w:val="000232B1"/>
    <w:rsid w:val="0002426C"/>
    <w:rsid w:val="0002521C"/>
    <w:rsid w:val="000321A0"/>
    <w:rsid w:val="00032827"/>
    <w:rsid w:val="00032886"/>
    <w:rsid w:val="000330F0"/>
    <w:rsid w:val="000338A2"/>
    <w:rsid w:val="00033A60"/>
    <w:rsid w:val="00033BBC"/>
    <w:rsid w:val="00034166"/>
    <w:rsid w:val="0003430E"/>
    <w:rsid w:val="00034BB8"/>
    <w:rsid w:val="00035B23"/>
    <w:rsid w:val="000360C7"/>
    <w:rsid w:val="00040D68"/>
    <w:rsid w:val="00040E04"/>
    <w:rsid w:val="00040E72"/>
    <w:rsid w:val="0004145F"/>
    <w:rsid w:val="00044BF3"/>
    <w:rsid w:val="00051375"/>
    <w:rsid w:val="000514C4"/>
    <w:rsid w:val="00051C0A"/>
    <w:rsid w:val="00051E9A"/>
    <w:rsid w:val="000520A3"/>
    <w:rsid w:val="00052212"/>
    <w:rsid w:val="0005263F"/>
    <w:rsid w:val="00052E30"/>
    <w:rsid w:val="00054E54"/>
    <w:rsid w:val="00055B2F"/>
    <w:rsid w:val="00055BF6"/>
    <w:rsid w:val="00055D49"/>
    <w:rsid w:val="0005670E"/>
    <w:rsid w:val="00057A97"/>
    <w:rsid w:val="00057D95"/>
    <w:rsid w:val="000625D5"/>
    <w:rsid w:val="00062743"/>
    <w:rsid w:val="00062C43"/>
    <w:rsid w:val="0006385C"/>
    <w:rsid w:val="00063CD2"/>
    <w:rsid w:val="00063F94"/>
    <w:rsid w:val="00065174"/>
    <w:rsid w:val="000656E5"/>
    <w:rsid w:val="00066972"/>
    <w:rsid w:val="00066A5B"/>
    <w:rsid w:val="00066F95"/>
    <w:rsid w:val="00067344"/>
    <w:rsid w:val="00070653"/>
    <w:rsid w:val="00070A80"/>
    <w:rsid w:val="00070B39"/>
    <w:rsid w:val="000720D2"/>
    <w:rsid w:val="000741BA"/>
    <w:rsid w:val="00074BB4"/>
    <w:rsid w:val="00080CDE"/>
    <w:rsid w:val="00081F48"/>
    <w:rsid w:val="00082DCB"/>
    <w:rsid w:val="00083D7C"/>
    <w:rsid w:val="00084A20"/>
    <w:rsid w:val="00084A93"/>
    <w:rsid w:val="0008596B"/>
    <w:rsid w:val="00085B59"/>
    <w:rsid w:val="00086229"/>
    <w:rsid w:val="000867B8"/>
    <w:rsid w:val="0008743E"/>
    <w:rsid w:val="00090BED"/>
    <w:rsid w:val="00091F71"/>
    <w:rsid w:val="00092A2A"/>
    <w:rsid w:val="00093000"/>
    <w:rsid w:val="00094871"/>
    <w:rsid w:val="00094BC1"/>
    <w:rsid w:val="00095868"/>
    <w:rsid w:val="00095F10"/>
    <w:rsid w:val="000962E5"/>
    <w:rsid w:val="000967B7"/>
    <w:rsid w:val="000A013A"/>
    <w:rsid w:val="000A0518"/>
    <w:rsid w:val="000A10DB"/>
    <w:rsid w:val="000A1913"/>
    <w:rsid w:val="000A1F34"/>
    <w:rsid w:val="000A3CED"/>
    <w:rsid w:val="000A760A"/>
    <w:rsid w:val="000A7999"/>
    <w:rsid w:val="000A7DF9"/>
    <w:rsid w:val="000A7FE1"/>
    <w:rsid w:val="000B1555"/>
    <w:rsid w:val="000B1D60"/>
    <w:rsid w:val="000B22C7"/>
    <w:rsid w:val="000B2529"/>
    <w:rsid w:val="000B26B9"/>
    <w:rsid w:val="000B3B80"/>
    <w:rsid w:val="000B4E2E"/>
    <w:rsid w:val="000B5A7B"/>
    <w:rsid w:val="000B5E57"/>
    <w:rsid w:val="000B6D03"/>
    <w:rsid w:val="000B6D7D"/>
    <w:rsid w:val="000C1C28"/>
    <w:rsid w:val="000C205E"/>
    <w:rsid w:val="000C37A5"/>
    <w:rsid w:val="000C3D22"/>
    <w:rsid w:val="000C442A"/>
    <w:rsid w:val="000C783B"/>
    <w:rsid w:val="000C7B68"/>
    <w:rsid w:val="000D019A"/>
    <w:rsid w:val="000D37A3"/>
    <w:rsid w:val="000D6463"/>
    <w:rsid w:val="000D669D"/>
    <w:rsid w:val="000D7918"/>
    <w:rsid w:val="000E09AF"/>
    <w:rsid w:val="000E09F7"/>
    <w:rsid w:val="000E29D4"/>
    <w:rsid w:val="000E3D21"/>
    <w:rsid w:val="000E4161"/>
    <w:rsid w:val="000E48E9"/>
    <w:rsid w:val="000E59F0"/>
    <w:rsid w:val="000E735E"/>
    <w:rsid w:val="000E7A00"/>
    <w:rsid w:val="000F2E39"/>
    <w:rsid w:val="000F3B6F"/>
    <w:rsid w:val="000F496D"/>
    <w:rsid w:val="000F4F39"/>
    <w:rsid w:val="000F515D"/>
    <w:rsid w:val="000F6D32"/>
    <w:rsid w:val="001017AF"/>
    <w:rsid w:val="00102B1E"/>
    <w:rsid w:val="00103098"/>
    <w:rsid w:val="00103D9D"/>
    <w:rsid w:val="00104861"/>
    <w:rsid w:val="001063FA"/>
    <w:rsid w:val="00106569"/>
    <w:rsid w:val="00106911"/>
    <w:rsid w:val="00106ABD"/>
    <w:rsid w:val="00107BA6"/>
    <w:rsid w:val="00110FDB"/>
    <w:rsid w:val="001119BE"/>
    <w:rsid w:val="00111A53"/>
    <w:rsid w:val="00112572"/>
    <w:rsid w:val="00112BE7"/>
    <w:rsid w:val="001146CF"/>
    <w:rsid w:val="00114D7F"/>
    <w:rsid w:val="00115769"/>
    <w:rsid w:val="00116329"/>
    <w:rsid w:val="001170B9"/>
    <w:rsid w:val="00120FEB"/>
    <w:rsid w:val="00121F84"/>
    <w:rsid w:val="0012248C"/>
    <w:rsid w:val="00123464"/>
    <w:rsid w:val="00123A15"/>
    <w:rsid w:val="00125242"/>
    <w:rsid w:val="00125D23"/>
    <w:rsid w:val="0012639C"/>
    <w:rsid w:val="001268EA"/>
    <w:rsid w:val="00126A19"/>
    <w:rsid w:val="00127DFE"/>
    <w:rsid w:val="00131358"/>
    <w:rsid w:val="00131760"/>
    <w:rsid w:val="00132B03"/>
    <w:rsid w:val="00132F6F"/>
    <w:rsid w:val="0013380B"/>
    <w:rsid w:val="0013667F"/>
    <w:rsid w:val="00137082"/>
    <w:rsid w:val="00137207"/>
    <w:rsid w:val="00137849"/>
    <w:rsid w:val="00137A3D"/>
    <w:rsid w:val="001439C5"/>
    <w:rsid w:val="001450CD"/>
    <w:rsid w:val="001462B6"/>
    <w:rsid w:val="00146ED5"/>
    <w:rsid w:val="00151629"/>
    <w:rsid w:val="001522FE"/>
    <w:rsid w:val="001523B8"/>
    <w:rsid w:val="00152D04"/>
    <w:rsid w:val="00153C69"/>
    <w:rsid w:val="001553E3"/>
    <w:rsid w:val="001558DB"/>
    <w:rsid w:val="00155D01"/>
    <w:rsid w:val="00160B1D"/>
    <w:rsid w:val="00162DBD"/>
    <w:rsid w:val="001668AA"/>
    <w:rsid w:val="00167468"/>
    <w:rsid w:val="00167ADE"/>
    <w:rsid w:val="00167F20"/>
    <w:rsid w:val="00170549"/>
    <w:rsid w:val="00170CD0"/>
    <w:rsid w:val="0017323B"/>
    <w:rsid w:val="00174D87"/>
    <w:rsid w:val="0017595D"/>
    <w:rsid w:val="001765B8"/>
    <w:rsid w:val="001777B6"/>
    <w:rsid w:val="0017794F"/>
    <w:rsid w:val="001802B5"/>
    <w:rsid w:val="001860BB"/>
    <w:rsid w:val="001862DB"/>
    <w:rsid w:val="00186C79"/>
    <w:rsid w:val="00190933"/>
    <w:rsid w:val="00193106"/>
    <w:rsid w:val="001941AF"/>
    <w:rsid w:val="0019439D"/>
    <w:rsid w:val="001953DE"/>
    <w:rsid w:val="001956B5"/>
    <w:rsid w:val="00195F6A"/>
    <w:rsid w:val="00196940"/>
    <w:rsid w:val="00196EBA"/>
    <w:rsid w:val="001A062F"/>
    <w:rsid w:val="001A1E09"/>
    <w:rsid w:val="001A1E2A"/>
    <w:rsid w:val="001A256F"/>
    <w:rsid w:val="001A2BD2"/>
    <w:rsid w:val="001A3402"/>
    <w:rsid w:val="001A4F74"/>
    <w:rsid w:val="001A57BA"/>
    <w:rsid w:val="001A62E4"/>
    <w:rsid w:val="001A6B9D"/>
    <w:rsid w:val="001A7AEB"/>
    <w:rsid w:val="001B21FB"/>
    <w:rsid w:val="001B24FA"/>
    <w:rsid w:val="001B2E1D"/>
    <w:rsid w:val="001B32BC"/>
    <w:rsid w:val="001B417A"/>
    <w:rsid w:val="001B4352"/>
    <w:rsid w:val="001B6CFF"/>
    <w:rsid w:val="001C0431"/>
    <w:rsid w:val="001C0F69"/>
    <w:rsid w:val="001C0F6C"/>
    <w:rsid w:val="001C1B3C"/>
    <w:rsid w:val="001C37F4"/>
    <w:rsid w:val="001C394C"/>
    <w:rsid w:val="001C5348"/>
    <w:rsid w:val="001C6699"/>
    <w:rsid w:val="001C70E6"/>
    <w:rsid w:val="001C7C3B"/>
    <w:rsid w:val="001C7F4A"/>
    <w:rsid w:val="001D00EE"/>
    <w:rsid w:val="001D0266"/>
    <w:rsid w:val="001D2AB2"/>
    <w:rsid w:val="001D2D5B"/>
    <w:rsid w:val="001D466D"/>
    <w:rsid w:val="001D4E11"/>
    <w:rsid w:val="001D680C"/>
    <w:rsid w:val="001D6921"/>
    <w:rsid w:val="001D7AB7"/>
    <w:rsid w:val="001D7B74"/>
    <w:rsid w:val="001E060A"/>
    <w:rsid w:val="001E0F08"/>
    <w:rsid w:val="001E2345"/>
    <w:rsid w:val="001E3283"/>
    <w:rsid w:val="001E33DD"/>
    <w:rsid w:val="001E37E6"/>
    <w:rsid w:val="001E3815"/>
    <w:rsid w:val="001E4CF4"/>
    <w:rsid w:val="001E7B28"/>
    <w:rsid w:val="001F1E79"/>
    <w:rsid w:val="001F26D5"/>
    <w:rsid w:val="001F31E5"/>
    <w:rsid w:val="001F3FDE"/>
    <w:rsid w:val="001F47C0"/>
    <w:rsid w:val="001F4826"/>
    <w:rsid w:val="001F4969"/>
    <w:rsid w:val="001F50C3"/>
    <w:rsid w:val="001F5814"/>
    <w:rsid w:val="001F5CFC"/>
    <w:rsid w:val="002002F1"/>
    <w:rsid w:val="0020030D"/>
    <w:rsid w:val="00200E24"/>
    <w:rsid w:val="0020234B"/>
    <w:rsid w:val="002030EF"/>
    <w:rsid w:val="002042CC"/>
    <w:rsid w:val="00204380"/>
    <w:rsid w:val="00205FF2"/>
    <w:rsid w:val="002072FB"/>
    <w:rsid w:val="00207AB4"/>
    <w:rsid w:val="00207C79"/>
    <w:rsid w:val="00207F02"/>
    <w:rsid w:val="0021007A"/>
    <w:rsid w:val="0021054C"/>
    <w:rsid w:val="00210EF8"/>
    <w:rsid w:val="00212546"/>
    <w:rsid w:val="00214D89"/>
    <w:rsid w:val="0021627B"/>
    <w:rsid w:val="0021783F"/>
    <w:rsid w:val="00220308"/>
    <w:rsid w:val="00221AEA"/>
    <w:rsid w:val="00221B5F"/>
    <w:rsid w:val="00225A4D"/>
    <w:rsid w:val="0022646B"/>
    <w:rsid w:val="00226C4D"/>
    <w:rsid w:val="0022746C"/>
    <w:rsid w:val="0023053C"/>
    <w:rsid w:val="00231922"/>
    <w:rsid w:val="00231B96"/>
    <w:rsid w:val="002320AD"/>
    <w:rsid w:val="00232989"/>
    <w:rsid w:val="00236636"/>
    <w:rsid w:val="00237AA0"/>
    <w:rsid w:val="00241486"/>
    <w:rsid w:val="00243012"/>
    <w:rsid w:val="00243F1C"/>
    <w:rsid w:val="00245766"/>
    <w:rsid w:val="00246AF4"/>
    <w:rsid w:val="00250603"/>
    <w:rsid w:val="00250622"/>
    <w:rsid w:val="002517FD"/>
    <w:rsid w:val="00252F4E"/>
    <w:rsid w:val="00253479"/>
    <w:rsid w:val="0025622C"/>
    <w:rsid w:val="00263059"/>
    <w:rsid w:val="0026489D"/>
    <w:rsid w:val="00264FCB"/>
    <w:rsid w:val="002674F9"/>
    <w:rsid w:val="00270314"/>
    <w:rsid w:val="0027129A"/>
    <w:rsid w:val="00271E64"/>
    <w:rsid w:val="00272481"/>
    <w:rsid w:val="00272F9A"/>
    <w:rsid w:val="0027524C"/>
    <w:rsid w:val="002759C9"/>
    <w:rsid w:val="002768B9"/>
    <w:rsid w:val="002772CE"/>
    <w:rsid w:val="002774E6"/>
    <w:rsid w:val="0027760A"/>
    <w:rsid w:val="00277E4F"/>
    <w:rsid w:val="00280090"/>
    <w:rsid w:val="0028110B"/>
    <w:rsid w:val="00281CC8"/>
    <w:rsid w:val="002835C5"/>
    <w:rsid w:val="002836E5"/>
    <w:rsid w:val="00283705"/>
    <w:rsid w:val="00283931"/>
    <w:rsid w:val="00283F99"/>
    <w:rsid w:val="00284875"/>
    <w:rsid w:val="00284C12"/>
    <w:rsid w:val="00286AF9"/>
    <w:rsid w:val="00287920"/>
    <w:rsid w:val="00287E30"/>
    <w:rsid w:val="00291367"/>
    <w:rsid w:val="0029172B"/>
    <w:rsid w:val="0029176D"/>
    <w:rsid w:val="00292815"/>
    <w:rsid w:val="00297F7C"/>
    <w:rsid w:val="002A1310"/>
    <w:rsid w:val="002A2697"/>
    <w:rsid w:val="002A28C0"/>
    <w:rsid w:val="002A2C0E"/>
    <w:rsid w:val="002A3473"/>
    <w:rsid w:val="002A4B3A"/>
    <w:rsid w:val="002A5767"/>
    <w:rsid w:val="002A60DB"/>
    <w:rsid w:val="002A6F4C"/>
    <w:rsid w:val="002B0F03"/>
    <w:rsid w:val="002B1758"/>
    <w:rsid w:val="002B2050"/>
    <w:rsid w:val="002B2F8D"/>
    <w:rsid w:val="002B3BD9"/>
    <w:rsid w:val="002B3F5D"/>
    <w:rsid w:val="002B42EA"/>
    <w:rsid w:val="002B47F1"/>
    <w:rsid w:val="002B766A"/>
    <w:rsid w:val="002C0072"/>
    <w:rsid w:val="002C1619"/>
    <w:rsid w:val="002C197C"/>
    <w:rsid w:val="002C3950"/>
    <w:rsid w:val="002C3B15"/>
    <w:rsid w:val="002C50CD"/>
    <w:rsid w:val="002C5528"/>
    <w:rsid w:val="002C5BBA"/>
    <w:rsid w:val="002C5DCD"/>
    <w:rsid w:val="002C7059"/>
    <w:rsid w:val="002C70B0"/>
    <w:rsid w:val="002C7602"/>
    <w:rsid w:val="002D02B5"/>
    <w:rsid w:val="002D0D0D"/>
    <w:rsid w:val="002D1569"/>
    <w:rsid w:val="002D2403"/>
    <w:rsid w:val="002D2A2E"/>
    <w:rsid w:val="002D3BDF"/>
    <w:rsid w:val="002D3C25"/>
    <w:rsid w:val="002D5A93"/>
    <w:rsid w:val="002D6AAE"/>
    <w:rsid w:val="002D6F8E"/>
    <w:rsid w:val="002D75EC"/>
    <w:rsid w:val="002D7717"/>
    <w:rsid w:val="002D78CA"/>
    <w:rsid w:val="002D7952"/>
    <w:rsid w:val="002E296F"/>
    <w:rsid w:val="002E2B10"/>
    <w:rsid w:val="002E2E20"/>
    <w:rsid w:val="002E4301"/>
    <w:rsid w:val="002E5575"/>
    <w:rsid w:val="002F025A"/>
    <w:rsid w:val="002F0566"/>
    <w:rsid w:val="002F0A8A"/>
    <w:rsid w:val="002F10F7"/>
    <w:rsid w:val="002F1548"/>
    <w:rsid w:val="002F1C23"/>
    <w:rsid w:val="002F217A"/>
    <w:rsid w:val="002F23EB"/>
    <w:rsid w:val="002F2896"/>
    <w:rsid w:val="002F35C1"/>
    <w:rsid w:val="002F3E09"/>
    <w:rsid w:val="002F4368"/>
    <w:rsid w:val="002F487A"/>
    <w:rsid w:val="002F584A"/>
    <w:rsid w:val="002F613B"/>
    <w:rsid w:val="002F7F09"/>
    <w:rsid w:val="002F7F6E"/>
    <w:rsid w:val="00301044"/>
    <w:rsid w:val="00302070"/>
    <w:rsid w:val="00302AB3"/>
    <w:rsid w:val="00304FB0"/>
    <w:rsid w:val="0030657D"/>
    <w:rsid w:val="00306938"/>
    <w:rsid w:val="003108C5"/>
    <w:rsid w:val="0031161D"/>
    <w:rsid w:val="00313A0C"/>
    <w:rsid w:val="00315A15"/>
    <w:rsid w:val="00317A4D"/>
    <w:rsid w:val="00322384"/>
    <w:rsid w:val="00322DCB"/>
    <w:rsid w:val="00322F90"/>
    <w:rsid w:val="00323F36"/>
    <w:rsid w:val="00325294"/>
    <w:rsid w:val="0032538D"/>
    <w:rsid w:val="00325707"/>
    <w:rsid w:val="00326943"/>
    <w:rsid w:val="003271B3"/>
    <w:rsid w:val="00327CAA"/>
    <w:rsid w:val="003316DD"/>
    <w:rsid w:val="003321D0"/>
    <w:rsid w:val="00333872"/>
    <w:rsid w:val="003359AC"/>
    <w:rsid w:val="00340996"/>
    <w:rsid w:val="00340C4D"/>
    <w:rsid w:val="003411E4"/>
    <w:rsid w:val="00342A1D"/>
    <w:rsid w:val="00342BB1"/>
    <w:rsid w:val="00344012"/>
    <w:rsid w:val="00344FDB"/>
    <w:rsid w:val="00344FF7"/>
    <w:rsid w:val="00345924"/>
    <w:rsid w:val="00346952"/>
    <w:rsid w:val="00347857"/>
    <w:rsid w:val="003511FB"/>
    <w:rsid w:val="003512AD"/>
    <w:rsid w:val="003534CC"/>
    <w:rsid w:val="003543A3"/>
    <w:rsid w:val="003548F9"/>
    <w:rsid w:val="00354B7F"/>
    <w:rsid w:val="00355ABE"/>
    <w:rsid w:val="00355F8F"/>
    <w:rsid w:val="00356158"/>
    <w:rsid w:val="003564B8"/>
    <w:rsid w:val="00360DD5"/>
    <w:rsid w:val="00363632"/>
    <w:rsid w:val="00363E8A"/>
    <w:rsid w:val="0036563B"/>
    <w:rsid w:val="0036589A"/>
    <w:rsid w:val="00366485"/>
    <w:rsid w:val="003666BC"/>
    <w:rsid w:val="00367B52"/>
    <w:rsid w:val="00370C4C"/>
    <w:rsid w:val="00373402"/>
    <w:rsid w:val="003734CF"/>
    <w:rsid w:val="00373C7D"/>
    <w:rsid w:val="003750FF"/>
    <w:rsid w:val="00375D52"/>
    <w:rsid w:val="00376AB6"/>
    <w:rsid w:val="00376BA3"/>
    <w:rsid w:val="0038173B"/>
    <w:rsid w:val="003849D3"/>
    <w:rsid w:val="00385F02"/>
    <w:rsid w:val="00390193"/>
    <w:rsid w:val="00390614"/>
    <w:rsid w:val="00390D16"/>
    <w:rsid w:val="003923EA"/>
    <w:rsid w:val="003933ED"/>
    <w:rsid w:val="003955FF"/>
    <w:rsid w:val="0039696E"/>
    <w:rsid w:val="0039699E"/>
    <w:rsid w:val="003975AB"/>
    <w:rsid w:val="003A17C1"/>
    <w:rsid w:val="003A24A8"/>
    <w:rsid w:val="003A2C0E"/>
    <w:rsid w:val="003A49FE"/>
    <w:rsid w:val="003A4D40"/>
    <w:rsid w:val="003A4FEF"/>
    <w:rsid w:val="003A6F73"/>
    <w:rsid w:val="003A78A1"/>
    <w:rsid w:val="003B033A"/>
    <w:rsid w:val="003B1C11"/>
    <w:rsid w:val="003B3158"/>
    <w:rsid w:val="003B315F"/>
    <w:rsid w:val="003B3C65"/>
    <w:rsid w:val="003B5EED"/>
    <w:rsid w:val="003B6373"/>
    <w:rsid w:val="003B6CAB"/>
    <w:rsid w:val="003C416B"/>
    <w:rsid w:val="003C4476"/>
    <w:rsid w:val="003C47FC"/>
    <w:rsid w:val="003C5722"/>
    <w:rsid w:val="003C6EB2"/>
    <w:rsid w:val="003D08B4"/>
    <w:rsid w:val="003D137E"/>
    <w:rsid w:val="003D210A"/>
    <w:rsid w:val="003D2F2C"/>
    <w:rsid w:val="003D3208"/>
    <w:rsid w:val="003D3764"/>
    <w:rsid w:val="003D39E6"/>
    <w:rsid w:val="003D53AF"/>
    <w:rsid w:val="003E26B4"/>
    <w:rsid w:val="003E38B2"/>
    <w:rsid w:val="003E4D06"/>
    <w:rsid w:val="003E4E6E"/>
    <w:rsid w:val="003E52CF"/>
    <w:rsid w:val="003E52DC"/>
    <w:rsid w:val="003E5709"/>
    <w:rsid w:val="003E605B"/>
    <w:rsid w:val="003E735A"/>
    <w:rsid w:val="003E74E6"/>
    <w:rsid w:val="003F0240"/>
    <w:rsid w:val="003F09D8"/>
    <w:rsid w:val="003F41DD"/>
    <w:rsid w:val="003F52C1"/>
    <w:rsid w:val="003F6754"/>
    <w:rsid w:val="003F6CB6"/>
    <w:rsid w:val="003F747C"/>
    <w:rsid w:val="003F7B3D"/>
    <w:rsid w:val="0040053E"/>
    <w:rsid w:val="00401334"/>
    <w:rsid w:val="0040140D"/>
    <w:rsid w:val="004018D7"/>
    <w:rsid w:val="00402FDB"/>
    <w:rsid w:val="00403B92"/>
    <w:rsid w:val="00403F17"/>
    <w:rsid w:val="00406F3B"/>
    <w:rsid w:val="004073CE"/>
    <w:rsid w:val="00407C8D"/>
    <w:rsid w:val="00411239"/>
    <w:rsid w:val="004128D9"/>
    <w:rsid w:val="00413A99"/>
    <w:rsid w:val="00413D0C"/>
    <w:rsid w:val="004147E5"/>
    <w:rsid w:val="00415235"/>
    <w:rsid w:val="00415DDF"/>
    <w:rsid w:val="00417883"/>
    <w:rsid w:val="004214A1"/>
    <w:rsid w:val="0042256C"/>
    <w:rsid w:val="0042287F"/>
    <w:rsid w:val="00423A71"/>
    <w:rsid w:val="004240DE"/>
    <w:rsid w:val="0042412C"/>
    <w:rsid w:val="00424E8E"/>
    <w:rsid w:val="004257E9"/>
    <w:rsid w:val="004258C6"/>
    <w:rsid w:val="00425C04"/>
    <w:rsid w:val="004265CA"/>
    <w:rsid w:val="00430D19"/>
    <w:rsid w:val="00430F0C"/>
    <w:rsid w:val="00431716"/>
    <w:rsid w:val="00431C95"/>
    <w:rsid w:val="00432812"/>
    <w:rsid w:val="0043313F"/>
    <w:rsid w:val="00433EB4"/>
    <w:rsid w:val="004355D2"/>
    <w:rsid w:val="004358EB"/>
    <w:rsid w:val="004360A6"/>
    <w:rsid w:val="00436514"/>
    <w:rsid w:val="00442DC6"/>
    <w:rsid w:val="00443DFA"/>
    <w:rsid w:val="00443F16"/>
    <w:rsid w:val="00444064"/>
    <w:rsid w:val="004443E6"/>
    <w:rsid w:val="004451C4"/>
    <w:rsid w:val="00446D16"/>
    <w:rsid w:val="0044756A"/>
    <w:rsid w:val="00450906"/>
    <w:rsid w:val="00451987"/>
    <w:rsid w:val="00451ED1"/>
    <w:rsid w:val="0045218E"/>
    <w:rsid w:val="00452E0D"/>
    <w:rsid w:val="004530B7"/>
    <w:rsid w:val="00454B33"/>
    <w:rsid w:val="00455FCE"/>
    <w:rsid w:val="004611D1"/>
    <w:rsid w:val="00461422"/>
    <w:rsid w:val="00461EB5"/>
    <w:rsid w:val="0046229B"/>
    <w:rsid w:val="00462AC2"/>
    <w:rsid w:val="004644C3"/>
    <w:rsid w:val="00464546"/>
    <w:rsid w:val="00466121"/>
    <w:rsid w:val="00466221"/>
    <w:rsid w:val="00470A50"/>
    <w:rsid w:val="00470DD3"/>
    <w:rsid w:val="00471A85"/>
    <w:rsid w:val="00472584"/>
    <w:rsid w:val="004725A1"/>
    <w:rsid w:val="00473514"/>
    <w:rsid w:val="0047528B"/>
    <w:rsid w:val="0047596F"/>
    <w:rsid w:val="0047787A"/>
    <w:rsid w:val="00481143"/>
    <w:rsid w:val="00481650"/>
    <w:rsid w:val="00481796"/>
    <w:rsid w:val="004831F3"/>
    <w:rsid w:val="00483D3C"/>
    <w:rsid w:val="00483ED6"/>
    <w:rsid w:val="00484FDE"/>
    <w:rsid w:val="00485513"/>
    <w:rsid w:val="00486FB8"/>
    <w:rsid w:val="00490CDB"/>
    <w:rsid w:val="00492E43"/>
    <w:rsid w:val="00493FE8"/>
    <w:rsid w:val="004949D8"/>
    <w:rsid w:val="00497676"/>
    <w:rsid w:val="004979BF"/>
    <w:rsid w:val="00497FB5"/>
    <w:rsid w:val="004A042A"/>
    <w:rsid w:val="004A09C3"/>
    <w:rsid w:val="004A38A8"/>
    <w:rsid w:val="004A40E3"/>
    <w:rsid w:val="004A467C"/>
    <w:rsid w:val="004A4880"/>
    <w:rsid w:val="004A4BE3"/>
    <w:rsid w:val="004A535A"/>
    <w:rsid w:val="004B02CD"/>
    <w:rsid w:val="004B0A3E"/>
    <w:rsid w:val="004B0CB4"/>
    <w:rsid w:val="004B1F98"/>
    <w:rsid w:val="004B360F"/>
    <w:rsid w:val="004B4825"/>
    <w:rsid w:val="004B4922"/>
    <w:rsid w:val="004B4D9F"/>
    <w:rsid w:val="004B733F"/>
    <w:rsid w:val="004B7CDB"/>
    <w:rsid w:val="004C0BE3"/>
    <w:rsid w:val="004C20F9"/>
    <w:rsid w:val="004C2A0C"/>
    <w:rsid w:val="004C2F5A"/>
    <w:rsid w:val="004C67FF"/>
    <w:rsid w:val="004C70FA"/>
    <w:rsid w:val="004C7458"/>
    <w:rsid w:val="004D2488"/>
    <w:rsid w:val="004D25D6"/>
    <w:rsid w:val="004D2FB8"/>
    <w:rsid w:val="004D53CE"/>
    <w:rsid w:val="004D54FA"/>
    <w:rsid w:val="004D7309"/>
    <w:rsid w:val="004D74B5"/>
    <w:rsid w:val="004D7C5B"/>
    <w:rsid w:val="004E121D"/>
    <w:rsid w:val="004E2273"/>
    <w:rsid w:val="004E2948"/>
    <w:rsid w:val="004E2D48"/>
    <w:rsid w:val="004E3743"/>
    <w:rsid w:val="004E4294"/>
    <w:rsid w:val="004E56F5"/>
    <w:rsid w:val="004E5AA4"/>
    <w:rsid w:val="004E7693"/>
    <w:rsid w:val="004E7CC0"/>
    <w:rsid w:val="004F227A"/>
    <w:rsid w:val="004F25A5"/>
    <w:rsid w:val="004F2BEE"/>
    <w:rsid w:val="004F3F24"/>
    <w:rsid w:val="004F4432"/>
    <w:rsid w:val="004F4C9B"/>
    <w:rsid w:val="004F4E25"/>
    <w:rsid w:val="004F75C8"/>
    <w:rsid w:val="004F7AC5"/>
    <w:rsid w:val="004F7E10"/>
    <w:rsid w:val="00501E65"/>
    <w:rsid w:val="005036C0"/>
    <w:rsid w:val="00505A03"/>
    <w:rsid w:val="00507AA0"/>
    <w:rsid w:val="00510B68"/>
    <w:rsid w:val="005117A2"/>
    <w:rsid w:val="00512F49"/>
    <w:rsid w:val="00513951"/>
    <w:rsid w:val="00514FAF"/>
    <w:rsid w:val="00515531"/>
    <w:rsid w:val="00517374"/>
    <w:rsid w:val="00517883"/>
    <w:rsid w:val="005230DF"/>
    <w:rsid w:val="00523722"/>
    <w:rsid w:val="00527EFD"/>
    <w:rsid w:val="005305A7"/>
    <w:rsid w:val="00531849"/>
    <w:rsid w:val="0053355C"/>
    <w:rsid w:val="00534AD2"/>
    <w:rsid w:val="00534D28"/>
    <w:rsid w:val="00536F72"/>
    <w:rsid w:val="005406F8"/>
    <w:rsid w:val="00540A45"/>
    <w:rsid w:val="0054117F"/>
    <w:rsid w:val="005417DF"/>
    <w:rsid w:val="005440BD"/>
    <w:rsid w:val="005450D0"/>
    <w:rsid w:val="00545D9C"/>
    <w:rsid w:val="005467BE"/>
    <w:rsid w:val="00547741"/>
    <w:rsid w:val="0055061D"/>
    <w:rsid w:val="00550996"/>
    <w:rsid w:val="005515C2"/>
    <w:rsid w:val="00551919"/>
    <w:rsid w:val="00552551"/>
    <w:rsid w:val="00552E54"/>
    <w:rsid w:val="0055312C"/>
    <w:rsid w:val="00554544"/>
    <w:rsid w:val="00554CF4"/>
    <w:rsid w:val="0055667C"/>
    <w:rsid w:val="00557246"/>
    <w:rsid w:val="005606CF"/>
    <w:rsid w:val="005611D7"/>
    <w:rsid w:val="0056228D"/>
    <w:rsid w:val="005625AE"/>
    <w:rsid w:val="0056339F"/>
    <w:rsid w:val="00563CF7"/>
    <w:rsid w:val="005653BD"/>
    <w:rsid w:val="00565709"/>
    <w:rsid w:val="00565811"/>
    <w:rsid w:val="0057032C"/>
    <w:rsid w:val="005706F8"/>
    <w:rsid w:val="0057088B"/>
    <w:rsid w:val="00570E05"/>
    <w:rsid w:val="0057136B"/>
    <w:rsid w:val="005716E9"/>
    <w:rsid w:val="005725E1"/>
    <w:rsid w:val="00573C7E"/>
    <w:rsid w:val="00576214"/>
    <w:rsid w:val="0058148D"/>
    <w:rsid w:val="00581CCC"/>
    <w:rsid w:val="00581DE7"/>
    <w:rsid w:val="00582BB9"/>
    <w:rsid w:val="00585B3F"/>
    <w:rsid w:val="0058672C"/>
    <w:rsid w:val="005869BB"/>
    <w:rsid w:val="00586B75"/>
    <w:rsid w:val="0059146A"/>
    <w:rsid w:val="00593858"/>
    <w:rsid w:val="0059554E"/>
    <w:rsid w:val="00595774"/>
    <w:rsid w:val="005965D3"/>
    <w:rsid w:val="0059741C"/>
    <w:rsid w:val="00597960"/>
    <w:rsid w:val="00597AC6"/>
    <w:rsid w:val="005A0168"/>
    <w:rsid w:val="005A05A3"/>
    <w:rsid w:val="005A1260"/>
    <w:rsid w:val="005A460A"/>
    <w:rsid w:val="005A4CD1"/>
    <w:rsid w:val="005A4FCF"/>
    <w:rsid w:val="005A690F"/>
    <w:rsid w:val="005A6CAE"/>
    <w:rsid w:val="005B0031"/>
    <w:rsid w:val="005B0CB4"/>
    <w:rsid w:val="005B2A4E"/>
    <w:rsid w:val="005B3790"/>
    <w:rsid w:val="005B45DB"/>
    <w:rsid w:val="005B515A"/>
    <w:rsid w:val="005B58B5"/>
    <w:rsid w:val="005B6083"/>
    <w:rsid w:val="005B6742"/>
    <w:rsid w:val="005B68B2"/>
    <w:rsid w:val="005B6945"/>
    <w:rsid w:val="005C05F1"/>
    <w:rsid w:val="005C106B"/>
    <w:rsid w:val="005C1E6F"/>
    <w:rsid w:val="005C1E9E"/>
    <w:rsid w:val="005C2293"/>
    <w:rsid w:val="005C2AD2"/>
    <w:rsid w:val="005C2FF0"/>
    <w:rsid w:val="005C36D2"/>
    <w:rsid w:val="005C3820"/>
    <w:rsid w:val="005C38F6"/>
    <w:rsid w:val="005C3AE4"/>
    <w:rsid w:val="005C3B1A"/>
    <w:rsid w:val="005C4495"/>
    <w:rsid w:val="005C4B82"/>
    <w:rsid w:val="005C626D"/>
    <w:rsid w:val="005C6814"/>
    <w:rsid w:val="005C696F"/>
    <w:rsid w:val="005D0082"/>
    <w:rsid w:val="005D1051"/>
    <w:rsid w:val="005D1083"/>
    <w:rsid w:val="005D24D3"/>
    <w:rsid w:val="005D2A26"/>
    <w:rsid w:val="005D3F11"/>
    <w:rsid w:val="005D53E2"/>
    <w:rsid w:val="005D6ED0"/>
    <w:rsid w:val="005E0C3F"/>
    <w:rsid w:val="005E2571"/>
    <w:rsid w:val="005E2722"/>
    <w:rsid w:val="005E5516"/>
    <w:rsid w:val="005E60D5"/>
    <w:rsid w:val="005E610A"/>
    <w:rsid w:val="005E6C85"/>
    <w:rsid w:val="005E6F73"/>
    <w:rsid w:val="005F0B65"/>
    <w:rsid w:val="005F30EE"/>
    <w:rsid w:val="005F3B0C"/>
    <w:rsid w:val="005F3F36"/>
    <w:rsid w:val="005F4F06"/>
    <w:rsid w:val="005F6A8A"/>
    <w:rsid w:val="005F6D01"/>
    <w:rsid w:val="005F6DD2"/>
    <w:rsid w:val="00600F35"/>
    <w:rsid w:val="00602021"/>
    <w:rsid w:val="006032AB"/>
    <w:rsid w:val="006032C4"/>
    <w:rsid w:val="00604039"/>
    <w:rsid w:val="00604611"/>
    <w:rsid w:val="0060680A"/>
    <w:rsid w:val="0060689E"/>
    <w:rsid w:val="0060702C"/>
    <w:rsid w:val="00607F5E"/>
    <w:rsid w:val="006105FE"/>
    <w:rsid w:val="006106F0"/>
    <w:rsid w:val="0061366B"/>
    <w:rsid w:val="006149C9"/>
    <w:rsid w:val="00614CE1"/>
    <w:rsid w:val="00616D01"/>
    <w:rsid w:val="00617166"/>
    <w:rsid w:val="006173BE"/>
    <w:rsid w:val="006175B5"/>
    <w:rsid w:val="00617773"/>
    <w:rsid w:val="00617B7D"/>
    <w:rsid w:val="0062162F"/>
    <w:rsid w:val="00621631"/>
    <w:rsid w:val="006222D6"/>
    <w:rsid w:val="00623812"/>
    <w:rsid w:val="006242EF"/>
    <w:rsid w:val="00624BC9"/>
    <w:rsid w:val="006262A0"/>
    <w:rsid w:val="00626DAD"/>
    <w:rsid w:val="00627F61"/>
    <w:rsid w:val="00635225"/>
    <w:rsid w:val="00635F68"/>
    <w:rsid w:val="006413D8"/>
    <w:rsid w:val="00644B29"/>
    <w:rsid w:val="00645306"/>
    <w:rsid w:val="00646185"/>
    <w:rsid w:val="00646BDD"/>
    <w:rsid w:val="00650AED"/>
    <w:rsid w:val="00651125"/>
    <w:rsid w:val="006512F2"/>
    <w:rsid w:val="00651FA0"/>
    <w:rsid w:val="00651FF8"/>
    <w:rsid w:val="00652702"/>
    <w:rsid w:val="00654CB0"/>
    <w:rsid w:val="006563D6"/>
    <w:rsid w:val="006565F4"/>
    <w:rsid w:val="00657639"/>
    <w:rsid w:val="006602F8"/>
    <w:rsid w:val="006604E4"/>
    <w:rsid w:val="00661372"/>
    <w:rsid w:val="00661934"/>
    <w:rsid w:val="00661BCA"/>
    <w:rsid w:val="00664E53"/>
    <w:rsid w:val="0066584B"/>
    <w:rsid w:val="00665C80"/>
    <w:rsid w:val="00665EBB"/>
    <w:rsid w:val="00667A85"/>
    <w:rsid w:val="006700BD"/>
    <w:rsid w:val="006706A6"/>
    <w:rsid w:val="006716AA"/>
    <w:rsid w:val="006720A1"/>
    <w:rsid w:val="006725B6"/>
    <w:rsid w:val="0067289A"/>
    <w:rsid w:val="00672D33"/>
    <w:rsid w:val="00673110"/>
    <w:rsid w:val="00675285"/>
    <w:rsid w:val="006769C6"/>
    <w:rsid w:val="00680409"/>
    <w:rsid w:val="00680CFD"/>
    <w:rsid w:val="00680F8F"/>
    <w:rsid w:val="00681CD9"/>
    <w:rsid w:val="00681EEE"/>
    <w:rsid w:val="00682626"/>
    <w:rsid w:val="00683715"/>
    <w:rsid w:val="006847B1"/>
    <w:rsid w:val="0068615B"/>
    <w:rsid w:val="00687323"/>
    <w:rsid w:val="0068792B"/>
    <w:rsid w:val="006929E8"/>
    <w:rsid w:val="00693C3C"/>
    <w:rsid w:val="00694F86"/>
    <w:rsid w:val="0069589D"/>
    <w:rsid w:val="006967DA"/>
    <w:rsid w:val="00697520"/>
    <w:rsid w:val="006979E8"/>
    <w:rsid w:val="006A0CC5"/>
    <w:rsid w:val="006A255E"/>
    <w:rsid w:val="006A4D04"/>
    <w:rsid w:val="006A5357"/>
    <w:rsid w:val="006A6053"/>
    <w:rsid w:val="006A6714"/>
    <w:rsid w:val="006A7D6A"/>
    <w:rsid w:val="006B011A"/>
    <w:rsid w:val="006B02E3"/>
    <w:rsid w:val="006B04C9"/>
    <w:rsid w:val="006B243B"/>
    <w:rsid w:val="006B24D4"/>
    <w:rsid w:val="006B34A2"/>
    <w:rsid w:val="006B3873"/>
    <w:rsid w:val="006B4620"/>
    <w:rsid w:val="006B4681"/>
    <w:rsid w:val="006B5947"/>
    <w:rsid w:val="006B5EBF"/>
    <w:rsid w:val="006B5F5F"/>
    <w:rsid w:val="006B728E"/>
    <w:rsid w:val="006B744E"/>
    <w:rsid w:val="006B7586"/>
    <w:rsid w:val="006B784B"/>
    <w:rsid w:val="006C055B"/>
    <w:rsid w:val="006C31B0"/>
    <w:rsid w:val="006C68D4"/>
    <w:rsid w:val="006C6989"/>
    <w:rsid w:val="006C6AD0"/>
    <w:rsid w:val="006C7650"/>
    <w:rsid w:val="006C7666"/>
    <w:rsid w:val="006C76DE"/>
    <w:rsid w:val="006D02EC"/>
    <w:rsid w:val="006D095E"/>
    <w:rsid w:val="006D1061"/>
    <w:rsid w:val="006D52C0"/>
    <w:rsid w:val="006D6C63"/>
    <w:rsid w:val="006D7C95"/>
    <w:rsid w:val="006E0C32"/>
    <w:rsid w:val="006E0DDE"/>
    <w:rsid w:val="006E1B89"/>
    <w:rsid w:val="006E1DA3"/>
    <w:rsid w:val="006E1E8E"/>
    <w:rsid w:val="006E1F61"/>
    <w:rsid w:val="006E200E"/>
    <w:rsid w:val="006E217D"/>
    <w:rsid w:val="006E3634"/>
    <w:rsid w:val="006E465B"/>
    <w:rsid w:val="006E5976"/>
    <w:rsid w:val="006E79B3"/>
    <w:rsid w:val="006E7DB1"/>
    <w:rsid w:val="006F125E"/>
    <w:rsid w:val="006F17C4"/>
    <w:rsid w:val="006F327F"/>
    <w:rsid w:val="006F343E"/>
    <w:rsid w:val="006F3483"/>
    <w:rsid w:val="006F43DF"/>
    <w:rsid w:val="006F487D"/>
    <w:rsid w:val="006F6EA2"/>
    <w:rsid w:val="006F7415"/>
    <w:rsid w:val="00700189"/>
    <w:rsid w:val="00700908"/>
    <w:rsid w:val="0070124A"/>
    <w:rsid w:val="00703B59"/>
    <w:rsid w:val="00704D68"/>
    <w:rsid w:val="00704EF6"/>
    <w:rsid w:val="007064CB"/>
    <w:rsid w:val="00706E4D"/>
    <w:rsid w:val="007071FE"/>
    <w:rsid w:val="00711245"/>
    <w:rsid w:val="007150F1"/>
    <w:rsid w:val="0071585C"/>
    <w:rsid w:val="00716207"/>
    <w:rsid w:val="00716AA6"/>
    <w:rsid w:val="00716C01"/>
    <w:rsid w:val="00716F31"/>
    <w:rsid w:val="007228C8"/>
    <w:rsid w:val="00723920"/>
    <w:rsid w:val="007245D5"/>
    <w:rsid w:val="007248C0"/>
    <w:rsid w:val="00724D69"/>
    <w:rsid w:val="00725EF9"/>
    <w:rsid w:val="007261CF"/>
    <w:rsid w:val="00726B89"/>
    <w:rsid w:val="00726FB3"/>
    <w:rsid w:val="0073241B"/>
    <w:rsid w:val="0073381D"/>
    <w:rsid w:val="00733E95"/>
    <w:rsid w:val="0073524C"/>
    <w:rsid w:val="00735BB2"/>
    <w:rsid w:val="00742377"/>
    <w:rsid w:val="00742BE7"/>
    <w:rsid w:val="007437CA"/>
    <w:rsid w:val="00744BEA"/>
    <w:rsid w:val="007456F2"/>
    <w:rsid w:val="00745739"/>
    <w:rsid w:val="007462AB"/>
    <w:rsid w:val="00747542"/>
    <w:rsid w:val="007505E3"/>
    <w:rsid w:val="0075186B"/>
    <w:rsid w:val="0075241B"/>
    <w:rsid w:val="00753D44"/>
    <w:rsid w:val="00754628"/>
    <w:rsid w:val="007553C7"/>
    <w:rsid w:val="00756A22"/>
    <w:rsid w:val="0075743E"/>
    <w:rsid w:val="00760D4D"/>
    <w:rsid w:val="00760F57"/>
    <w:rsid w:val="0076283D"/>
    <w:rsid w:val="00763305"/>
    <w:rsid w:val="00764C3D"/>
    <w:rsid w:val="007650A9"/>
    <w:rsid w:val="00765371"/>
    <w:rsid w:val="00765619"/>
    <w:rsid w:val="0076566E"/>
    <w:rsid w:val="007656A4"/>
    <w:rsid w:val="00766973"/>
    <w:rsid w:val="00767423"/>
    <w:rsid w:val="00767E09"/>
    <w:rsid w:val="007702A1"/>
    <w:rsid w:val="007702D0"/>
    <w:rsid w:val="007703FB"/>
    <w:rsid w:val="00770FBD"/>
    <w:rsid w:val="00774B18"/>
    <w:rsid w:val="00774B55"/>
    <w:rsid w:val="00775319"/>
    <w:rsid w:val="007755D4"/>
    <w:rsid w:val="00775E01"/>
    <w:rsid w:val="007760DA"/>
    <w:rsid w:val="00776230"/>
    <w:rsid w:val="00776260"/>
    <w:rsid w:val="0077692A"/>
    <w:rsid w:val="007803D9"/>
    <w:rsid w:val="007812B4"/>
    <w:rsid w:val="007823CC"/>
    <w:rsid w:val="00782EC7"/>
    <w:rsid w:val="00785A43"/>
    <w:rsid w:val="00785BED"/>
    <w:rsid w:val="007860B7"/>
    <w:rsid w:val="00786A6C"/>
    <w:rsid w:val="00787436"/>
    <w:rsid w:val="00787D9D"/>
    <w:rsid w:val="00794E5C"/>
    <w:rsid w:val="00796CA4"/>
    <w:rsid w:val="007A065C"/>
    <w:rsid w:val="007A19C8"/>
    <w:rsid w:val="007A4579"/>
    <w:rsid w:val="007A5C4E"/>
    <w:rsid w:val="007A5F4E"/>
    <w:rsid w:val="007B019B"/>
    <w:rsid w:val="007B026D"/>
    <w:rsid w:val="007B06AD"/>
    <w:rsid w:val="007B1634"/>
    <w:rsid w:val="007B1D84"/>
    <w:rsid w:val="007B1EA1"/>
    <w:rsid w:val="007B21FD"/>
    <w:rsid w:val="007B373D"/>
    <w:rsid w:val="007B3D10"/>
    <w:rsid w:val="007B5D42"/>
    <w:rsid w:val="007B66CD"/>
    <w:rsid w:val="007B6A7B"/>
    <w:rsid w:val="007B7230"/>
    <w:rsid w:val="007C09F2"/>
    <w:rsid w:val="007C1355"/>
    <w:rsid w:val="007C168A"/>
    <w:rsid w:val="007C3201"/>
    <w:rsid w:val="007C4B10"/>
    <w:rsid w:val="007C4B7E"/>
    <w:rsid w:val="007C6287"/>
    <w:rsid w:val="007C64BB"/>
    <w:rsid w:val="007C68D2"/>
    <w:rsid w:val="007C6C90"/>
    <w:rsid w:val="007C7715"/>
    <w:rsid w:val="007D2BB4"/>
    <w:rsid w:val="007D3134"/>
    <w:rsid w:val="007D456E"/>
    <w:rsid w:val="007D4ACE"/>
    <w:rsid w:val="007D56C5"/>
    <w:rsid w:val="007D59C8"/>
    <w:rsid w:val="007D62E7"/>
    <w:rsid w:val="007D66D8"/>
    <w:rsid w:val="007E0B34"/>
    <w:rsid w:val="007E112B"/>
    <w:rsid w:val="007E12C5"/>
    <w:rsid w:val="007E24B9"/>
    <w:rsid w:val="007E3A8C"/>
    <w:rsid w:val="007E3E1A"/>
    <w:rsid w:val="007E4BC5"/>
    <w:rsid w:val="007E516A"/>
    <w:rsid w:val="007F01C8"/>
    <w:rsid w:val="007F0271"/>
    <w:rsid w:val="007F0A42"/>
    <w:rsid w:val="007F0E75"/>
    <w:rsid w:val="007F0F89"/>
    <w:rsid w:val="007F1662"/>
    <w:rsid w:val="007F2C78"/>
    <w:rsid w:val="007F47F6"/>
    <w:rsid w:val="007F5284"/>
    <w:rsid w:val="007F5364"/>
    <w:rsid w:val="007F6F14"/>
    <w:rsid w:val="007F70F3"/>
    <w:rsid w:val="007F72A4"/>
    <w:rsid w:val="00801243"/>
    <w:rsid w:val="0080153F"/>
    <w:rsid w:val="00801ED0"/>
    <w:rsid w:val="008022E6"/>
    <w:rsid w:val="00802B18"/>
    <w:rsid w:val="00803669"/>
    <w:rsid w:val="00803C66"/>
    <w:rsid w:val="00805B87"/>
    <w:rsid w:val="00810881"/>
    <w:rsid w:val="008123F9"/>
    <w:rsid w:val="00812CF3"/>
    <w:rsid w:val="008158D8"/>
    <w:rsid w:val="00816877"/>
    <w:rsid w:val="00817762"/>
    <w:rsid w:val="00817E2A"/>
    <w:rsid w:val="008207DE"/>
    <w:rsid w:val="00823B98"/>
    <w:rsid w:val="00823C66"/>
    <w:rsid w:val="00824465"/>
    <w:rsid w:val="00824DB3"/>
    <w:rsid w:val="00826767"/>
    <w:rsid w:val="00826AC1"/>
    <w:rsid w:val="0082725B"/>
    <w:rsid w:val="008277F0"/>
    <w:rsid w:val="00827966"/>
    <w:rsid w:val="00827F28"/>
    <w:rsid w:val="008325AA"/>
    <w:rsid w:val="008325E3"/>
    <w:rsid w:val="00833325"/>
    <w:rsid w:val="008333BD"/>
    <w:rsid w:val="008344CF"/>
    <w:rsid w:val="008359A7"/>
    <w:rsid w:val="00836FA5"/>
    <w:rsid w:val="00840601"/>
    <w:rsid w:val="00840F01"/>
    <w:rsid w:val="0084119A"/>
    <w:rsid w:val="008414F5"/>
    <w:rsid w:val="00841AE2"/>
    <w:rsid w:val="00842414"/>
    <w:rsid w:val="00842E6F"/>
    <w:rsid w:val="0084526A"/>
    <w:rsid w:val="008452F0"/>
    <w:rsid w:val="00845492"/>
    <w:rsid w:val="00845590"/>
    <w:rsid w:val="00846197"/>
    <w:rsid w:val="008461F1"/>
    <w:rsid w:val="00846A84"/>
    <w:rsid w:val="008470CB"/>
    <w:rsid w:val="0084721B"/>
    <w:rsid w:val="00850A38"/>
    <w:rsid w:val="00850B6F"/>
    <w:rsid w:val="00850B8A"/>
    <w:rsid w:val="00852718"/>
    <w:rsid w:val="00853A88"/>
    <w:rsid w:val="00853CC0"/>
    <w:rsid w:val="00854DF7"/>
    <w:rsid w:val="00854F9D"/>
    <w:rsid w:val="008560E3"/>
    <w:rsid w:val="008565E7"/>
    <w:rsid w:val="00856B6D"/>
    <w:rsid w:val="00857E25"/>
    <w:rsid w:val="00857E3B"/>
    <w:rsid w:val="00860640"/>
    <w:rsid w:val="00862976"/>
    <w:rsid w:val="0086337F"/>
    <w:rsid w:val="00865DBB"/>
    <w:rsid w:val="00866EB9"/>
    <w:rsid w:val="00867099"/>
    <w:rsid w:val="00872637"/>
    <w:rsid w:val="008731D1"/>
    <w:rsid w:val="00875261"/>
    <w:rsid w:val="008764CF"/>
    <w:rsid w:val="008774E9"/>
    <w:rsid w:val="0087777E"/>
    <w:rsid w:val="00880526"/>
    <w:rsid w:val="00880883"/>
    <w:rsid w:val="00880FE3"/>
    <w:rsid w:val="00882FE5"/>
    <w:rsid w:val="00883B54"/>
    <w:rsid w:val="0088504D"/>
    <w:rsid w:val="00890DB1"/>
    <w:rsid w:val="008912AE"/>
    <w:rsid w:val="008932CD"/>
    <w:rsid w:val="008935F8"/>
    <w:rsid w:val="00893FE1"/>
    <w:rsid w:val="00894EBA"/>
    <w:rsid w:val="00894F31"/>
    <w:rsid w:val="00894F56"/>
    <w:rsid w:val="00895039"/>
    <w:rsid w:val="00895554"/>
    <w:rsid w:val="0089691B"/>
    <w:rsid w:val="00896CAB"/>
    <w:rsid w:val="00896CCB"/>
    <w:rsid w:val="008976CF"/>
    <w:rsid w:val="00897B22"/>
    <w:rsid w:val="00897F95"/>
    <w:rsid w:val="008A12C2"/>
    <w:rsid w:val="008A1810"/>
    <w:rsid w:val="008A2002"/>
    <w:rsid w:val="008A2222"/>
    <w:rsid w:val="008A229F"/>
    <w:rsid w:val="008A2574"/>
    <w:rsid w:val="008A2F60"/>
    <w:rsid w:val="008A5877"/>
    <w:rsid w:val="008B0C9A"/>
    <w:rsid w:val="008B1B2A"/>
    <w:rsid w:val="008B213C"/>
    <w:rsid w:val="008B27F6"/>
    <w:rsid w:val="008B33E6"/>
    <w:rsid w:val="008B3ABA"/>
    <w:rsid w:val="008B3AC3"/>
    <w:rsid w:val="008B3D23"/>
    <w:rsid w:val="008B3FF2"/>
    <w:rsid w:val="008B4689"/>
    <w:rsid w:val="008B494B"/>
    <w:rsid w:val="008B5B86"/>
    <w:rsid w:val="008B6ECF"/>
    <w:rsid w:val="008C0235"/>
    <w:rsid w:val="008C2567"/>
    <w:rsid w:val="008C282C"/>
    <w:rsid w:val="008C31EC"/>
    <w:rsid w:val="008C361B"/>
    <w:rsid w:val="008C54EC"/>
    <w:rsid w:val="008C5B6F"/>
    <w:rsid w:val="008C65C9"/>
    <w:rsid w:val="008D028B"/>
    <w:rsid w:val="008D1F28"/>
    <w:rsid w:val="008D255F"/>
    <w:rsid w:val="008D26C1"/>
    <w:rsid w:val="008D27FC"/>
    <w:rsid w:val="008D28FD"/>
    <w:rsid w:val="008D36BD"/>
    <w:rsid w:val="008D3D91"/>
    <w:rsid w:val="008D49A0"/>
    <w:rsid w:val="008D5949"/>
    <w:rsid w:val="008D658F"/>
    <w:rsid w:val="008D6D0A"/>
    <w:rsid w:val="008D7602"/>
    <w:rsid w:val="008D7EF0"/>
    <w:rsid w:val="008E0192"/>
    <w:rsid w:val="008E29E3"/>
    <w:rsid w:val="008E3D87"/>
    <w:rsid w:val="008F033E"/>
    <w:rsid w:val="008F07BF"/>
    <w:rsid w:val="008F110B"/>
    <w:rsid w:val="008F1B21"/>
    <w:rsid w:val="008F1CA2"/>
    <w:rsid w:val="008F1DE4"/>
    <w:rsid w:val="008F2F8D"/>
    <w:rsid w:val="008F68A8"/>
    <w:rsid w:val="008F7415"/>
    <w:rsid w:val="008F78FA"/>
    <w:rsid w:val="00900012"/>
    <w:rsid w:val="00901692"/>
    <w:rsid w:val="00901AE0"/>
    <w:rsid w:val="00901DD5"/>
    <w:rsid w:val="0090263E"/>
    <w:rsid w:val="009028DE"/>
    <w:rsid w:val="00903F20"/>
    <w:rsid w:val="0090414C"/>
    <w:rsid w:val="009053D9"/>
    <w:rsid w:val="009060CD"/>
    <w:rsid w:val="00907379"/>
    <w:rsid w:val="009105E4"/>
    <w:rsid w:val="00911024"/>
    <w:rsid w:val="00912141"/>
    <w:rsid w:val="00916281"/>
    <w:rsid w:val="009169AF"/>
    <w:rsid w:val="00917D46"/>
    <w:rsid w:val="00920B08"/>
    <w:rsid w:val="00920FFB"/>
    <w:rsid w:val="00924543"/>
    <w:rsid w:val="00924B6F"/>
    <w:rsid w:val="00925060"/>
    <w:rsid w:val="0092506E"/>
    <w:rsid w:val="009251BC"/>
    <w:rsid w:val="00925847"/>
    <w:rsid w:val="00925B9D"/>
    <w:rsid w:val="00925EDB"/>
    <w:rsid w:val="00926087"/>
    <w:rsid w:val="00926DE4"/>
    <w:rsid w:val="00927805"/>
    <w:rsid w:val="00930800"/>
    <w:rsid w:val="00930B8A"/>
    <w:rsid w:val="00936320"/>
    <w:rsid w:val="009369E8"/>
    <w:rsid w:val="009369FA"/>
    <w:rsid w:val="00941C96"/>
    <w:rsid w:val="00943802"/>
    <w:rsid w:val="00944DD2"/>
    <w:rsid w:val="00946801"/>
    <w:rsid w:val="0094770B"/>
    <w:rsid w:val="00950481"/>
    <w:rsid w:val="00952749"/>
    <w:rsid w:val="00953445"/>
    <w:rsid w:val="00954169"/>
    <w:rsid w:val="00954A5F"/>
    <w:rsid w:val="00954EFF"/>
    <w:rsid w:val="00955130"/>
    <w:rsid w:val="0095561C"/>
    <w:rsid w:val="00957854"/>
    <w:rsid w:val="00960139"/>
    <w:rsid w:val="0096082C"/>
    <w:rsid w:val="00961C86"/>
    <w:rsid w:val="00961F79"/>
    <w:rsid w:val="00962090"/>
    <w:rsid w:val="00962D00"/>
    <w:rsid w:val="00964292"/>
    <w:rsid w:val="0096444A"/>
    <w:rsid w:val="009702FB"/>
    <w:rsid w:val="00970BDB"/>
    <w:rsid w:val="00971BBC"/>
    <w:rsid w:val="0097210F"/>
    <w:rsid w:val="00972584"/>
    <w:rsid w:val="00972AB0"/>
    <w:rsid w:val="009748FB"/>
    <w:rsid w:val="009768EB"/>
    <w:rsid w:val="0097760A"/>
    <w:rsid w:val="00977B0C"/>
    <w:rsid w:val="00980EF8"/>
    <w:rsid w:val="009812B2"/>
    <w:rsid w:val="00982942"/>
    <w:rsid w:val="00986467"/>
    <w:rsid w:val="00986F99"/>
    <w:rsid w:val="00990416"/>
    <w:rsid w:val="0099058C"/>
    <w:rsid w:val="00991096"/>
    <w:rsid w:val="009911FB"/>
    <w:rsid w:val="00992A2C"/>
    <w:rsid w:val="009961B2"/>
    <w:rsid w:val="0099732C"/>
    <w:rsid w:val="009A001D"/>
    <w:rsid w:val="009A01AB"/>
    <w:rsid w:val="009A0BD1"/>
    <w:rsid w:val="009A1478"/>
    <w:rsid w:val="009A234A"/>
    <w:rsid w:val="009A2BD7"/>
    <w:rsid w:val="009A37C7"/>
    <w:rsid w:val="009A5A2E"/>
    <w:rsid w:val="009A64B5"/>
    <w:rsid w:val="009A7495"/>
    <w:rsid w:val="009B11FF"/>
    <w:rsid w:val="009B3056"/>
    <w:rsid w:val="009B415D"/>
    <w:rsid w:val="009B44B8"/>
    <w:rsid w:val="009B45CE"/>
    <w:rsid w:val="009B61BF"/>
    <w:rsid w:val="009B6402"/>
    <w:rsid w:val="009B6869"/>
    <w:rsid w:val="009C0472"/>
    <w:rsid w:val="009C1BBE"/>
    <w:rsid w:val="009C42A5"/>
    <w:rsid w:val="009C466B"/>
    <w:rsid w:val="009C50A4"/>
    <w:rsid w:val="009C682E"/>
    <w:rsid w:val="009C7532"/>
    <w:rsid w:val="009D0B9A"/>
    <w:rsid w:val="009D0D77"/>
    <w:rsid w:val="009D297C"/>
    <w:rsid w:val="009D2BDC"/>
    <w:rsid w:val="009D2F0C"/>
    <w:rsid w:val="009D3575"/>
    <w:rsid w:val="009D518A"/>
    <w:rsid w:val="009D61E9"/>
    <w:rsid w:val="009D6EE2"/>
    <w:rsid w:val="009D7346"/>
    <w:rsid w:val="009D7625"/>
    <w:rsid w:val="009D7972"/>
    <w:rsid w:val="009E1A66"/>
    <w:rsid w:val="009E2BDB"/>
    <w:rsid w:val="009E2C85"/>
    <w:rsid w:val="009E509D"/>
    <w:rsid w:val="009E602B"/>
    <w:rsid w:val="009E63C5"/>
    <w:rsid w:val="009E687F"/>
    <w:rsid w:val="009E6889"/>
    <w:rsid w:val="009F0EF2"/>
    <w:rsid w:val="009F1722"/>
    <w:rsid w:val="009F3281"/>
    <w:rsid w:val="009F4341"/>
    <w:rsid w:val="009F5CAB"/>
    <w:rsid w:val="009F6585"/>
    <w:rsid w:val="009F6799"/>
    <w:rsid w:val="00A00939"/>
    <w:rsid w:val="00A021FD"/>
    <w:rsid w:val="00A02B55"/>
    <w:rsid w:val="00A03CB1"/>
    <w:rsid w:val="00A0541A"/>
    <w:rsid w:val="00A0676E"/>
    <w:rsid w:val="00A07BEF"/>
    <w:rsid w:val="00A11315"/>
    <w:rsid w:val="00A12A48"/>
    <w:rsid w:val="00A132C2"/>
    <w:rsid w:val="00A140F9"/>
    <w:rsid w:val="00A145F5"/>
    <w:rsid w:val="00A15377"/>
    <w:rsid w:val="00A15724"/>
    <w:rsid w:val="00A16A5B"/>
    <w:rsid w:val="00A179AA"/>
    <w:rsid w:val="00A20DB1"/>
    <w:rsid w:val="00A2281C"/>
    <w:rsid w:val="00A22AD6"/>
    <w:rsid w:val="00A2383F"/>
    <w:rsid w:val="00A2441D"/>
    <w:rsid w:val="00A24FFA"/>
    <w:rsid w:val="00A2574B"/>
    <w:rsid w:val="00A26821"/>
    <w:rsid w:val="00A26DF7"/>
    <w:rsid w:val="00A2745F"/>
    <w:rsid w:val="00A27C32"/>
    <w:rsid w:val="00A304E2"/>
    <w:rsid w:val="00A311B5"/>
    <w:rsid w:val="00A32373"/>
    <w:rsid w:val="00A34320"/>
    <w:rsid w:val="00A34CB3"/>
    <w:rsid w:val="00A35E4F"/>
    <w:rsid w:val="00A407B6"/>
    <w:rsid w:val="00A40950"/>
    <w:rsid w:val="00A41866"/>
    <w:rsid w:val="00A44617"/>
    <w:rsid w:val="00A45855"/>
    <w:rsid w:val="00A45D20"/>
    <w:rsid w:val="00A45DA1"/>
    <w:rsid w:val="00A474D3"/>
    <w:rsid w:val="00A50A14"/>
    <w:rsid w:val="00A50C4D"/>
    <w:rsid w:val="00A510D1"/>
    <w:rsid w:val="00A517D0"/>
    <w:rsid w:val="00A523D2"/>
    <w:rsid w:val="00A527EC"/>
    <w:rsid w:val="00A54E77"/>
    <w:rsid w:val="00A55EDC"/>
    <w:rsid w:val="00A5718D"/>
    <w:rsid w:val="00A5773F"/>
    <w:rsid w:val="00A57C9D"/>
    <w:rsid w:val="00A61418"/>
    <w:rsid w:val="00A623C9"/>
    <w:rsid w:val="00A64FA8"/>
    <w:rsid w:val="00A65946"/>
    <w:rsid w:val="00A66650"/>
    <w:rsid w:val="00A710A2"/>
    <w:rsid w:val="00A710D5"/>
    <w:rsid w:val="00A71E63"/>
    <w:rsid w:val="00A736C3"/>
    <w:rsid w:val="00A75FB6"/>
    <w:rsid w:val="00A77381"/>
    <w:rsid w:val="00A80D75"/>
    <w:rsid w:val="00A817FD"/>
    <w:rsid w:val="00A82DBB"/>
    <w:rsid w:val="00A83FB4"/>
    <w:rsid w:val="00A8610A"/>
    <w:rsid w:val="00A86CE2"/>
    <w:rsid w:val="00A875C1"/>
    <w:rsid w:val="00A87CFE"/>
    <w:rsid w:val="00A92354"/>
    <w:rsid w:val="00A92728"/>
    <w:rsid w:val="00A9323E"/>
    <w:rsid w:val="00A93B39"/>
    <w:rsid w:val="00A94E5F"/>
    <w:rsid w:val="00A96194"/>
    <w:rsid w:val="00A97700"/>
    <w:rsid w:val="00A97C08"/>
    <w:rsid w:val="00AA0573"/>
    <w:rsid w:val="00AA19D5"/>
    <w:rsid w:val="00AA1D6D"/>
    <w:rsid w:val="00AA2135"/>
    <w:rsid w:val="00AA28DD"/>
    <w:rsid w:val="00AA45FD"/>
    <w:rsid w:val="00AA5A27"/>
    <w:rsid w:val="00AA5E9F"/>
    <w:rsid w:val="00AB0EC4"/>
    <w:rsid w:val="00AB11AB"/>
    <w:rsid w:val="00AB1234"/>
    <w:rsid w:val="00AB4DD1"/>
    <w:rsid w:val="00AB5602"/>
    <w:rsid w:val="00AB658C"/>
    <w:rsid w:val="00AC1580"/>
    <w:rsid w:val="00AC1999"/>
    <w:rsid w:val="00AC19A7"/>
    <w:rsid w:val="00AC2C7F"/>
    <w:rsid w:val="00AC37A7"/>
    <w:rsid w:val="00AC45F8"/>
    <w:rsid w:val="00AC6BCB"/>
    <w:rsid w:val="00AC7DBC"/>
    <w:rsid w:val="00AD005E"/>
    <w:rsid w:val="00AD0ED5"/>
    <w:rsid w:val="00AD0EF6"/>
    <w:rsid w:val="00AD41C5"/>
    <w:rsid w:val="00AD44DE"/>
    <w:rsid w:val="00AD46F7"/>
    <w:rsid w:val="00AD474A"/>
    <w:rsid w:val="00AD52A2"/>
    <w:rsid w:val="00AD68B3"/>
    <w:rsid w:val="00AD6AFA"/>
    <w:rsid w:val="00AD6D9D"/>
    <w:rsid w:val="00AD7166"/>
    <w:rsid w:val="00AD7A14"/>
    <w:rsid w:val="00AE10A2"/>
    <w:rsid w:val="00AE1331"/>
    <w:rsid w:val="00AE1995"/>
    <w:rsid w:val="00AE1AD3"/>
    <w:rsid w:val="00AE7205"/>
    <w:rsid w:val="00AF0000"/>
    <w:rsid w:val="00AF2464"/>
    <w:rsid w:val="00AF4054"/>
    <w:rsid w:val="00AF7BF8"/>
    <w:rsid w:val="00B00800"/>
    <w:rsid w:val="00B017E7"/>
    <w:rsid w:val="00B02EC6"/>
    <w:rsid w:val="00B05372"/>
    <w:rsid w:val="00B0611F"/>
    <w:rsid w:val="00B10045"/>
    <w:rsid w:val="00B118A8"/>
    <w:rsid w:val="00B1449B"/>
    <w:rsid w:val="00B15427"/>
    <w:rsid w:val="00B15B4F"/>
    <w:rsid w:val="00B1650D"/>
    <w:rsid w:val="00B16714"/>
    <w:rsid w:val="00B17560"/>
    <w:rsid w:val="00B1789E"/>
    <w:rsid w:val="00B2030B"/>
    <w:rsid w:val="00B22859"/>
    <w:rsid w:val="00B22E84"/>
    <w:rsid w:val="00B23B41"/>
    <w:rsid w:val="00B275A9"/>
    <w:rsid w:val="00B27860"/>
    <w:rsid w:val="00B27D15"/>
    <w:rsid w:val="00B3064D"/>
    <w:rsid w:val="00B30949"/>
    <w:rsid w:val="00B31B26"/>
    <w:rsid w:val="00B322AA"/>
    <w:rsid w:val="00B3341B"/>
    <w:rsid w:val="00B3396B"/>
    <w:rsid w:val="00B33FE4"/>
    <w:rsid w:val="00B34399"/>
    <w:rsid w:val="00B354E5"/>
    <w:rsid w:val="00B36DEC"/>
    <w:rsid w:val="00B37526"/>
    <w:rsid w:val="00B3768C"/>
    <w:rsid w:val="00B40300"/>
    <w:rsid w:val="00B41C07"/>
    <w:rsid w:val="00B43FDF"/>
    <w:rsid w:val="00B440EC"/>
    <w:rsid w:val="00B44403"/>
    <w:rsid w:val="00B5005C"/>
    <w:rsid w:val="00B501A0"/>
    <w:rsid w:val="00B5197B"/>
    <w:rsid w:val="00B52059"/>
    <w:rsid w:val="00B5330C"/>
    <w:rsid w:val="00B548A9"/>
    <w:rsid w:val="00B5563F"/>
    <w:rsid w:val="00B559AB"/>
    <w:rsid w:val="00B5641D"/>
    <w:rsid w:val="00B57203"/>
    <w:rsid w:val="00B57ADE"/>
    <w:rsid w:val="00B62335"/>
    <w:rsid w:val="00B63C38"/>
    <w:rsid w:val="00B6449F"/>
    <w:rsid w:val="00B65EA4"/>
    <w:rsid w:val="00B66199"/>
    <w:rsid w:val="00B66B37"/>
    <w:rsid w:val="00B671E6"/>
    <w:rsid w:val="00B71F4A"/>
    <w:rsid w:val="00B72924"/>
    <w:rsid w:val="00B72AE0"/>
    <w:rsid w:val="00B73614"/>
    <w:rsid w:val="00B73881"/>
    <w:rsid w:val="00B74E5C"/>
    <w:rsid w:val="00B76679"/>
    <w:rsid w:val="00B767BB"/>
    <w:rsid w:val="00B7752B"/>
    <w:rsid w:val="00B7798E"/>
    <w:rsid w:val="00B80E39"/>
    <w:rsid w:val="00B82894"/>
    <w:rsid w:val="00B83573"/>
    <w:rsid w:val="00B83686"/>
    <w:rsid w:val="00B83BE9"/>
    <w:rsid w:val="00B85123"/>
    <w:rsid w:val="00B85286"/>
    <w:rsid w:val="00B86CAE"/>
    <w:rsid w:val="00B876F7"/>
    <w:rsid w:val="00B87CEB"/>
    <w:rsid w:val="00B91740"/>
    <w:rsid w:val="00B917FD"/>
    <w:rsid w:val="00B91EC3"/>
    <w:rsid w:val="00B92DB5"/>
    <w:rsid w:val="00B93766"/>
    <w:rsid w:val="00B93E7E"/>
    <w:rsid w:val="00B93FDF"/>
    <w:rsid w:val="00B941E4"/>
    <w:rsid w:val="00B94373"/>
    <w:rsid w:val="00B94ECF"/>
    <w:rsid w:val="00B9509C"/>
    <w:rsid w:val="00B959ED"/>
    <w:rsid w:val="00B9639D"/>
    <w:rsid w:val="00B9679C"/>
    <w:rsid w:val="00B967B3"/>
    <w:rsid w:val="00B97180"/>
    <w:rsid w:val="00BA146F"/>
    <w:rsid w:val="00BA44C2"/>
    <w:rsid w:val="00BA44C5"/>
    <w:rsid w:val="00BA4E34"/>
    <w:rsid w:val="00BA63C7"/>
    <w:rsid w:val="00BA6FB6"/>
    <w:rsid w:val="00BA7007"/>
    <w:rsid w:val="00BB0D3D"/>
    <w:rsid w:val="00BB106D"/>
    <w:rsid w:val="00BB25DF"/>
    <w:rsid w:val="00BB293C"/>
    <w:rsid w:val="00BB39FA"/>
    <w:rsid w:val="00BB6761"/>
    <w:rsid w:val="00BB6E2C"/>
    <w:rsid w:val="00BB6F1C"/>
    <w:rsid w:val="00BB7FE7"/>
    <w:rsid w:val="00BC07E8"/>
    <w:rsid w:val="00BC1D05"/>
    <w:rsid w:val="00BC2204"/>
    <w:rsid w:val="00BC2EDE"/>
    <w:rsid w:val="00BC2FB4"/>
    <w:rsid w:val="00BC42FC"/>
    <w:rsid w:val="00BC68E5"/>
    <w:rsid w:val="00BC6B82"/>
    <w:rsid w:val="00BC79C1"/>
    <w:rsid w:val="00BC7C3C"/>
    <w:rsid w:val="00BD0AB5"/>
    <w:rsid w:val="00BD2284"/>
    <w:rsid w:val="00BD5B81"/>
    <w:rsid w:val="00BD61FF"/>
    <w:rsid w:val="00BD71B7"/>
    <w:rsid w:val="00BD7263"/>
    <w:rsid w:val="00BE4EBC"/>
    <w:rsid w:val="00BE577D"/>
    <w:rsid w:val="00BE6840"/>
    <w:rsid w:val="00BE777D"/>
    <w:rsid w:val="00BF060C"/>
    <w:rsid w:val="00BF24A7"/>
    <w:rsid w:val="00BF364A"/>
    <w:rsid w:val="00BF3779"/>
    <w:rsid w:val="00BF4740"/>
    <w:rsid w:val="00BF5C1E"/>
    <w:rsid w:val="00BF6B8C"/>
    <w:rsid w:val="00BF7662"/>
    <w:rsid w:val="00C01554"/>
    <w:rsid w:val="00C02E49"/>
    <w:rsid w:val="00C0300D"/>
    <w:rsid w:val="00C03567"/>
    <w:rsid w:val="00C05EF6"/>
    <w:rsid w:val="00C06073"/>
    <w:rsid w:val="00C070A8"/>
    <w:rsid w:val="00C07779"/>
    <w:rsid w:val="00C07DD8"/>
    <w:rsid w:val="00C11801"/>
    <w:rsid w:val="00C11E22"/>
    <w:rsid w:val="00C1339E"/>
    <w:rsid w:val="00C1657E"/>
    <w:rsid w:val="00C2028B"/>
    <w:rsid w:val="00C209D8"/>
    <w:rsid w:val="00C22622"/>
    <w:rsid w:val="00C253FC"/>
    <w:rsid w:val="00C270E5"/>
    <w:rsid w:val="00C273E5"/>
    <w:rsid w:val="00C27435"/>
    <w:rsid w:val="00C27A71"/>
    <w:rsid w:val="00C30204"/>
    <w:rsid w:val="00C30775"/>
    <w:rsid w:val="00C30903"/>
    <w:rsid w:val="00C30D8E"/>
    <w:rsid w:val="00C314B4"/>
    <w:rsid w:val="00C316D7"/>
    <w:rsid w:val="00C31A85"/>
    <w:rsid w:val="00C33832"/>
    <w:rsid w:val="00C33C90"/>
    <w:rsid w:val="00C34997"/>
    <w:rsid w:val="00C35A28"/>
    <w:rsid w:val="00C3671F"/>
    <w:rsid w:val="00C36EC3"/>
    <w:rsid w:val="00C37C33"/>
    <w:rsid w:val="00C40F6A"/>
    <w:rsid w:val="00C42A7E"/>
    <w:rsid w:val="00C4378B"/>
    <w:rsid w:val="00C45B85"/>
    <w:rsid w:val="00C4621B"/>
    <w:rsid w:val="00C46CDF"/>
    <w:rsid w:val="00C4724A"/>
    <w:rsid w:val="00C472AC"/>
    <w:rsid w:val="00C47956"/>
    <w:rsid w:val="00C47A52"/>
    <w:rsid w:val="00C50DC1"/>
    <w:rsid w:val="00C51772"/>
    <w:rsid w:val="00C51960"/>
    <w:rsid w:val="00C51C4F"/>
    <w:rsid w:val="00C51ED0"/>
    <w:rsid w:val="00C521F0"/>
    <w:rsid w:val="00C53C26"/>
    <w:rsid w:val="00C61CB0"/>
    <w:rsid w:val="00C62E43"/>
    <w:rsid w:val="00C63A5B"/>
    <w:rsid w:val="00C647B3"/>
    <w:rsid w:val="00C655DC"/>
    <w:rsid w:val="00C661A8"/>
    <w:rsid w:val="00C66AC4"/>
    <w:rsid w:val="00C67B0F"/>
    <w:rsid w:val="00C700CE"/>
    <w:rsid w:val="00C700D3"/>
    <w:rsid w:val="00C70617"/>
    <w:rsid w:val="00C719C0"/>
    <w:rsid w:val="00C721C3"/>
    <w:rsid w:val="00C726AA"/>
    <w:rsid w:val="00C730D1"/>
    <w:rsid w:val="00C73546"/>
    <w:rsid w:val="00C73635"/>
    <w:rsid w:val="00C737CC"/>
    <w:rsid w:val="00C73848"/>
    <w:rsid w:val="00C7408B"/>
    <w:rsid w:val="00C74F6F"/>
    <w:rsid w:val="00C8073E"/>
    <w:rsid w:val="00C82452"/>
    <w:rsid w:val="00C830A3"/>
    <w:rsid w:val="00C838F5"/>
    <w:rsid w:val="00C87373"/>
    <w:rsid w:val="00C8787F"/>
    <w:rsid w:val="00C87B3C"/>
    <w:rsid w:val="00C9128C"/>
    <w:rsid w:val="00C91943"/>
    <w:rsid w:val="00C9282D"/>
    <w:rsid w:val="00C93399"/>
    <w:rsid w:val="00C9339E"/>
    <w:rsid w:val="00C93C9A"/>
    <w:rsid w:val="00C954D0"/>
    <w:rsid w:val="00C9694D"/>
    <w:rsid w:val="00C96BAE"/>
    <w:rsid w:val="00C972A8"/>
    <w:rsid w:val="00C973ED"/>
    <w:rsid w:val="00CA39EC"/>
    <w:rsid w:val="00CA47D7"/>
    <w:rsid w:val="00CA48E4"/>
    <w:rsid w:val="00CA664A"/>
    <w:rsid w:val="00CA770A"/>
    <w:rsid w:val="00CA7BF7"/>
    <w:rsid w:val="00CB075F"/>
    <w:rsid w:val="00CB47AE"/>
    <w:rsid w:val="00CB6782"/>
    <w:rsid w:val="00CC095B"/>
    <w:rsid w:val="00CC1073"/>
    <w:rsid w:val="00CC10CC"/>
    <w:rsid w:val="00CC4330"/>
    <w:rsid w:val="00CC4804"/>
    <w:rsid w:val="00CC5A74"/>
    <w:rsid w:val="00CC5CF7"/>
    <w:rsid w:val="00CC65D4"/>
    <w:rsid w:val="00CC6879"/>
    <w:rsid w:val="00CC6ACE"/>
    <w:rsid w:val="00CC7938"/>
    <w:rsid w:val="00CD2185"/>
    <w:rsid w:val="00CD2390"/>
    <w:rsid w:val="00CD704A"/>
    <w:rsid w:val="00CE081F"/>
    <w:rsid w:val="00CE0A9C"/>
    <w:rsid w:val="00CE311B"/>
    <w:rsid w:val="00CE4220"/>
    <w:rsid w:val="00CE4FD9"/>
    <w:rsid w:val="00CE7254"/>
    <w:rsid w:val="00CF1850"/>
    <w:rsid w:val="00CF1B9B"/>
    <w:rsid w:val="00CF3CCA"/>
    <w:rsid w:val="00CF5EB3"/>
    <w:rsid w:val="00D0222B"/>
    <w:rsid w:val="00D02902"/>
    <w:rsid w:val="00D04337"/>
    <w:rsid w:val="00D0454F"/>
    <w:rsid w:val="00D04573"/>
    <w:rsid w:val="00D045B5"/>
    <w:rsid w:val="00D047E5"/>
    <w:rsid w:val="00D049A7"/>
    <w:rsid w:val="00D0696C"/>
    <w:rsid w:val="00D07AAF"/>
    <w:rsid w:val="00D07F19"/>
    <w:rsid w:val="00D11CB1"/>
    <w:rsid w:val="00D11FE5"/>
    <w:rsid w:val="00D13207"/>
    <w:rsid w:val="00D161D7"/>
    <w:rsid w:val="00D16880"/>
    <w:rsid w:val="00D179D7"/>
    <w:rsid w:val="00D17A38"/>
    <w:rsid w:val="00D2080E"/>
    <w:rsid w:val="00D20DF8"/>
    <w:rsid w:val="00D21C24"/>
    <w:rsid w:val="00D21E97"/>
    <w:rsid w:val="00D2276E"/>
    <w:rsid w:val="00D241F4"/>
    <w:rsid w:val="00D264E0"/>
    <w:rsid w:val="00D267B0"/>
    <w:rsid w:val="00D26DFE"/>
    <w:rsid w:val="00D30C65"/>
    <w:rsid w:val="00D31CEE"/>
    <w:rsid w:val="00D32FA0"/>
    <w:rsid w:val="00D331E5"/>
    <w:rsid w:val="00D3523E"/>
    <w:rsid w:val="00D36256"/>
    <w:rsid w:val="00D372BA"/>
    <w:rsid w:val="00D37BF1"/>
    <w:rsid w:val="00D40793"/>
    <w:rsid w:val="00D41C3F"/>
    <w:rsid w:val="00D42560"/>
    <w:rsid w:val="00D4660B"/>
    <w:rsid w:val="00D47B81"/>
    <w:rsid w:val="00D516D2"/>
    <w:rsid w:val="00D52049"/>
    <w:rsid w:val="00D527D2"/>
    <w:rsid w:val="00D52B90"/>
    <w:rsid w:val="00D530A7"/>
    <w:rsid w:val="00D5377B"/>
    <w:rsid w:val="00D54139"/>
    <w:rsid w:val="00D5721A"/>
    <w:rsid w:val="00D61AF4"/>
    <w:rsid w:val="00D62B57"/>
    <w:rsid w:val="00D63A48"/>
    <w:rsid w:val="00D661A8"/>
    <w:rsid w:val="00D661C0"/>
    <w:rsid w:val="00D6651E"/>
    <w:rsid w:val="00D717EB"/>
    <w:rsid w:val="00D71C05"/>
    <w:rsid w:val="00D742D1"/>
    <w:rsid w:val="00D7432E"/>
    <w:rsid w:val="00D750A1"/>
    <w:rsid w:val="00D75F94"/>
    <w:rsid w:val="00D7605A"/>
    <w:rsid w:val="00D768D1"/>
    <w:rsid w:val="00D7710B"/>
    <w:rsid w:val="00D77C44"/>
    <w:rsid w:val="00D77FDE"/>
    <w:rsid w:val="00D80D70"/>
    <w:rsid w:val="00D82649"/>
    <w:rsid w:val="00D85A88"/>
    <w:rsid w:val="00D86C09"/>
    <w:rsid w:val="00D871BD"/>
    <w:rsid w:val="00D879C4"/>
    <w:rsid w:val="00D90D11"/>
    <w:rsid w:val="00D915DD"/>
    <w:rsid w:val="00D916DA"/>
    <w:rsid w:val="00D91B28"/>
    <w:rsid w:val="00D9282F"/>
    <w:rsid w:val="00D937CA"/>
    <w:rsid w:val="00D954F8"/>
    <w:rsid w:val="00D95C2C"/>
    <w:rsid w:val="00DA1162"/>
    <w:rsid w:val="00DA20BC"/>
    <w:rsid w:val="00DA2CFF"/>
    <w:rsid w:val="00DA2ED5"/>
    <w:rsid w:val="00DA3B5D"/>
    <w:rsid w:val="00DA4B49"/>
    <w:rsid w:val="00DA5551"/>
    <w:rsid w:val="00DA56FB"/>
    <w:rsid w:val="00DA6BA3"/>
    <w:rsid w:val="00DA76D2"/>
    <w:rsid w:val="00DB024B"/>
    <w:rsid w:val="00DB1794"/>
    <w:rsid w:val="00DB2C1E"/>
    <w:rsid w:val="00DB2E3A"/>
    <w:rsid w:val="00DB384E"/>
    <w:rsid w:val="00DB434C"/>
    <w:rsid w:val="00DB4C1E"/>
    <w:rsid w:val="00DB5995"/>
    <w:rsid w:val="00DB62D9"/>
    <w:rsid w:val="00DB7C1A"/>
    <w:rsid w:val="00DC3534"/>
    <w:rsid w:val="00DC463A"/>
    <w:rsid w:val="00DC53BF"/>
    <w:rsid w:val="00DC6623"/>
    <w:rsid w:val="00DC6DDF"/>
    <w:rsid w:val="00DC7027"/>
    <w:rsid w:val="00DD0641"/>
    <w:rsid w:val="00DD14AB"/>
    <w:rsid w:val="00DD2AB2"/>
    <w:rsid w:val="00DD2D6B"/>
    <w:rsid w:val="00DD33A0"/>
    <w:rsid w:val="00DD3562"/>
    <w:rsid w:val="00DD39F6"/>
    <w:rsid w:val="00DD3D9A"/>
    <w:rsid w:val="00DD40F9"/>
    <w:rsid w:val="00DD44C5"/>
    <w:rsid w:val="00DD4CC6"/>
    <w:rsid w:val="00DD6001"/>
    <w:rsid w:val="00DD67D8"/>
    <w:rsid w:val="00DD6E5F"/>
    <w:rsid w:val="00DD70CD"/>
    <w:rsid w:val="00DD784C"/>
    <w:rsid w:val="00DE01C7"/>
    <w:rsid w:val="00DE18B5"/>
    <w:rsid w:val="00DE33EB"/>
    <w:rsid w:val="00DE4B08"/>
    <w:rsid w:val="00DE4BA9"/>
    <w:rsid w:val="00DE6330"/>
    <w:rsid w:val="00DE7F32"/>
    <w:rsid w:val="00DF03E3"/>
    <w:rsid w:val="00DF0FE4"/>
    <w:rsid w:val="00DF3C12"/>
    <w:rsid w:val="00DF49F1"/>
    <w:rsid w:val="00DF5A79"/>
    <w:rsid w:val="00DF5EBA"/>
    <w:rsid w:val="00E0096D"/>
    <w:rsid w:val="00E021A0"/>
    <w:rsid w:val="00E02824"/>
    <w:rsid w:val="00E03867"/>
    <w:rsid w:val="00E03CF8"/>
    <w:rsid w:val="00E05550"/>
    <w:rsid w:val="00E05CBC"/>
    <w:rsid w:val="00E06FBE"/>
    <w:rsid w:val="00E071A9"/>
    <w:rsid w:val="00E079E3"/>
    <w:rsid w:val="00E10CB7"/>
    <w:rsid w:val="00E10DF8"/>
    <w:rsid w:val="00E110A4"/>
    <w:rsid w:val="00E11A88"/>
    <w:rsid w:val="00E13BBE"/>
    <w:rsid w:val="00E14907"/>
    <w:rsid w:val="00E14DB2"/>
    <w:rsid w:val="00E159BE"/>
    <w:rsid w:val="00E17ECC"/>
    <w:rsid w:val="00E219CC"/>
    <w:rsid w:val="00E21B7C"/>
    <w:rsid w:val="00E22125"/>
    <w:rsid w:val="00E22475"/>
    <w:rsid w:val="00E231A6"/>
    <w:rsid w:val="00E246D3"/>
    <w:rsid w:val="00E24E7F"/>
    <w:rsid w:val="00E25D40"/>
    <w:rsid w:val="00E270BC"/>
    <w:rsid w:val="00E30D9B"/>
    <w:rsid w:val="00E31278"/>
    <w:rsid w:val="00E31CD3"/>
    <w:rsid w:val="00E32745"/>
    <w:rsid w:val="00E34696"/>
    <w:rsid w:val="00E34BC7"/>
    <w:rsid w:val="00E3513D"/>
    <w:rsid w:val="00E35828"/>
    <w:rsid w:val="00E360D5"/>
    <w:rsid w:val="00E36337"/>
    <w:rsid w:val="00E36A56"/>
    <w:rsid w:val="00E37840"/>
    <w:rsid w:val="00E404D5"/>
    <w:rsid w:val="00E42429"/>
    <w:rsid w:val="00E43BDC"/>
    <w:rsid w:val="00E43F0E"/>
    <w:rsid w:val="00E46DDE"/>
    <w:rsid w:val="00E47293"/>
    <w:rsid w:val="00E47DC4"/>
    <w:rsid w:val="00E500D5"/>
    <w:rsid w:val="00E52864"/>
    <w:rsid w:val="00E53476"/>
    <w:rsid w:val="00E53CA5"/>
    <w:rsid w:val="00E5448A"/>
    <w:rsid w:val="00E54E7E"/>
    <w:rsid w:val="00E559FE"/>
    <w:rsid w:val="00E56DC6"/>
    <w:rsid w:val="00E56F60"/>
    <w:rsid w:val="00E57A23"/>
    <w:rsid w:val="00E649EB"/>
    <w:rsid w:val="00E64FF1"/>
    <w:rsid w:val="00E655C4"/>
    <w:rsid w:val="00E664A2"/>
    <w:rsid w:val="00E67C61"/>
    <w:rsid w:val="00E71AD7"/>
    <w:rsid w:val="00E71D42"/>
    <w:rsid w:val="00E72CE9"/>
    <w:rsid w:val="00E730CB"/>
    <w:rsid w:val="00E74A6A"/>
    <w:rsid w:val="00E750A9"/>
    <w:rsid w:val="00E7511C"/>
    <w:rsid w:val="00E771D6"/>
    <w:rsid w:val="00E7780A"/>
    <w:rsid w:val="00E80600"/>
    <w:rsid w:val="00E82545"/>
    <w:rsid w:val="00E85C30"/>
    <w:rsid w:val="00E85C52"/>
    <w:rsid w:val="00E87018"/>
    <w:rsid w:val="00E911B2"/>
    <w:rsid w:val="00E91994"/>
    <w:rsid w:val="00E9265E"/>
    <w:rsid w:val="00E93932"/>
    <w:rsid w:val="00E94D8B"/>
    <w:rsid w:val="00E96D10"/>
    <w:rsid w:val="00E974DB"/>
    <w:rsid w:val="00E9770E"/>
    <w:rsid w:val="00E97759"/>
    <w:rsid w:val="00EA0932"/>
    <w:rsid w:val="00EA385A"/>
    <w:rsid w:val="00EA4BD6"/>
    <w:rsid w:val="00EA54BE"/>
    <w:rsid w:val="00EA5922"/>
    <w:rsid w:val="00EA6493"/>
    <w:rsid w:val="00EA6851"/>
    <w:rsid w:val="00EB1E9D"/>
    <w:rsid w:val="00EB3251"/>
    <w:rsid w:val="00EB34C8"/>
    <w:rsid w:val="00EB362B"/>
    <w:rsid w:val="00EB52C8"/>
    <w:rsid w:val="00EB77DD"/>
    <w:rsid w:val="00EC0460"/>
    <w:rsid w:val="00EC1CF9"/>
    <w:rsid w:val="00EC255B"/>
    <w:rsid w:val="00EC3760"/>
    <w:rsid w:val="00EC3F5C"/>
    <w:rsid w:val="00EC4075"/>
    <w:rsid w:val="00EC4211"/>
    <w:rsid w:val="00EC760B"/>
    <w:rsid w:val="00ED0533"/>
    <w:rsid w:val="00ED079F"/>
    <w:rsid w:val="00ED0932"/>
    <w:rsid w:val="00ED1387"/>
    <w:rsid w:val="00ED1A5C"/>
    <w:rsid w:val="00ED1D7D"/>
    <w:rsid w:val="00ED288D"/>
    <w:rsid w:val="00ED2B18"/>
    <w:rsid w:val="00ED2F31"/>
    <w:rsid w:val="00ED3367"/>
    <w:rsid w:val="00ED343A"/>
    <w:rsid w:val="00ED3916"/>
    <w:rsid w:val="00ED42AC"/>
    <w:rsid w:val="00ED4A7C"/>
    <w:rsid w:val="00ED67D2"/>
    <w:rsid w:val="00ED769E"/>
    <w:rsid w:val="00EE084F"/>
    <w:rsid w:val="00EE2560"/>
    <w:rsid w:val="00EE278F"/>
    <w:rsid w:val="00EE31ED"/>
    <w:rsid w:val="00EE5900"/>
    <w:rsid w:val="00EE5BD4"/>
    <w:rsid w:val="00EE5D64"/>
    <w:rsid w:val="00EE5FE7"/>
    <w:rsid w:val="00EE6155"/>
    <w:rsid w:val="00EE6BCE"/>
    <w:rsid w:val="00EF10EC"/>
    <w:rsid w:val="00EF2346"/>
    <w:rsid w:val="00EF2654"/>
    <w:rsid w:val="00EF315D"/>
    <w:rsid w:val="00EF41A0"/>
    <w:rsid w:val="00EF7297"/>
    <w:rsid w:val="00EF76D8"/>
    <w:rsid w:val="00EF7E23"/>
    <w:rsid w:val="00F0042F"/>
    <w:rsid w:val="00F00BCF"/>
    <w:rsid w:val="00F00CD3"/>
    <w:rsid w:val="00F01B78"/>
    <w:rsid w:val="00F04A5D"/>
    <w:rsid w:val="00F0628E"/>
    <w:rsid w:val="00F07169"/>
    <w:rsid w:val="00F07DCE"/>
    <w:rsid w:val="00F12FA7"/>
    <w:rsid w:val="00F136AD"/>
    <w:rsid w:val="00F14DE7"/>
    <w:rsid w:val="00F1532E"/>
    <w:rsid w:val="00F20108"/>
    <w:rsid w:val="00F20DA8"/>
    <w:rsid w:val="00F211F0"/>
    <w:rsid w:val="00F21A0D"/>
    <w:rsid w:val="00F21AE9"/>
    <w:rsid w:val="00F22B06"/>
    <w:rsid w:val="00F31B78"/>
    <w:rsid w:val="00F31D84"/>
    <w:rsid w:val="00F33317"/>
    <w:rsid w:val="00F3538C"/>
    <w:rsid w:val="00F354B7"/>
    <w:rsid w:val="00F35E84"/>
    <w:rsid w:val="00F35F51"/>
    <w:rsid w:val="00F361E7"/>
    <w:rsid w:val="00F36D99"/>
    <w:rsid w:val="00F372E7"/>
    <w:rsid w:val="00F40195"/>
    <w:rsid w:val="00F40218"/>
    <w:rsid w:val="00F4034B"/>
    <w:rsid w:val="00F40CA6"/>
    <w:rsid w:val="00F414A2"/>
    <w:rsid w:val="00F418C4"/>
    <w:rsid w:val="00F42C76"/>
    <w:rsid w:val="00F42E49"/>
    <w:rsid w:val="00F47F2E"/>
    <w:rsid w:val="00F52294"/>
    <w:rsid w:val="00F52740"/>
    <w:rsid w:val="00F550D7"/>
    <w:rsid w:val="00F556CB"/>
    <w:rsid w:val="00F57000"/>
    <w:rsid w:val="00F577A4"/>
    <w:rsid w:val="00F57EBC"/>
    <w:rsid w:val="00F6029B"/>
    <w:rsid w:val="00F61849"/>
    <w:rsid w:val="00F635A6"/>
    <w:rsid w:val="00F64430"/>
    <w:rsid w:val="00F710BF"/>
    <w:rsid w:val="00F712DB"/>
    <w:rsid w:val="00F7196D"/>
    <w:rsid w:val="00F72929"/>
    <w:rsid w:val="00F7306B"/>
    <w:rsid w:val="00F73779"/>
    <w:rsid w:val="00F741E1"/>
    <w:rsid w:val="00F75682"/>
    <w:rsid w:val="00F75EFE"/>
    <w:rsid w:val="00F76264"/>
    <w:rsid w:val="00F80097"/>
    <w:rsid w:val="00F81504"/>
    <w:rsid w:val="00F81513"/>
    <w:rsid w:val="00F829DC"/>
    <w:rsid w:val="00F83DFB"/>
    <w:rsid w:val="00F8438D"/>
    <w:rsid w:val="00F85A56"/>
    <w:rsid w:val="00F86884"/>
    <w:rsid w:val="00F9087A"/>
    <w:rsid w:val="00F90C33"/>
    <w:rsid w:val="00F91864"/>
    <w:rsid w:val="00F93AC9"/>
    <w:rsid w:val="00F943E6"/>
    <w:rsid w:val="00F94791"/>
    <w:rsid w:val="00F95472"/>
    <w:rsid w:val="00F96358"/>
    <w:rsid w:val="00FA04F5"/>
    <w:rsid w:val="00FA1426"/>
    <w:rsid w:val="00FA197D"/>
    <w:rsid w:val="00FA1AB2"/>
    <w:rsid w:val="00FA1E66"/>
    <w:rsid w:val="00FA2902"/>
    <w:rsid w:val="00FA3E22"/>
    <w:rsid w:val="00FA54ED"/>
    <w:rsid w:val="00FA5B4D"/>
    <w:rsid w:val="00FA62D2"/>
    <w:rsid w:val="00FA7063"/>
    <w:rsid w:val="00FA7752"/>
    <w:rsid w:val="00FB15E3"/>
    <w:rsid w:val="00FB1DB4"/>
    <w:rsid w:val="00FB266E"/>
    <w:rsid w:val="00FB26F9"/>
    <w:rsid w:val="00FB4ECF"/>
    <w:rsid w:val="00FB5349"/>
    <w:rsid w:val="00FB557F"/>
    <w:rsid w:val="00FB5C47"/>
    <w:rsid w:val="00FB5CDE"/>
    <w:rsid w:val="00FB666A"/>
    <w:rsid w:val="00FC34BB"/>
    <w:rsid w:val="00FC3A56"/>
    <w:rsid w:val="00FC497E"/>
    <w:rsid w:val="00FC570E"/>
    <w:rsid w:val="00FC6195"/>
    <w:rsid w:val="00FC6485"/>
    <w:rsid w:val="00FC6ABD"/>
    <w:rsid w:val="00FD03A8"/>
    <w:rsid w:val="00FD1029"/>
    <w:rsid w:val="00FD140F"/>
    <w:rsid w:val="00FD3236"/>
    <w:rsid w:val="00FD4D7D"/>
    <w:rsid w:val="00FD5551"/>
    <w:rsid w:val="00FD62EB"/>
    <w:rsid w:val="00FD6B24"/>
    <w:rsid w:val="00FD7826"/>
    <w:rsid w:val="00FD7E36"/>
    <w:rsid w:val="00FD7EC8"/>
    <w:rsid w:val="00FE0AC0"/>
    <w:rsid w:val="00FE16CC"/>
    <w:rsid w:val="00FE1705"/>
    <w:rsid w:val="00FE2F95"/>
    <w:rsid w:val="00FE41A3"/>
    <w:rsid w:val="00FE4718"/>
    <w:rsid w:val="00FE72DD"/>
    <w:rsid w:val="00FF1A01"/>
    <w:rsid w:val="00FF22E3"/>
    <w:rsid w:val="00FF296B"/>
    <w:rsid w:val="00FF30EE"/>
    <w:rsid w:val="00FF3A75"/>
    <w:rsid w:val="00FF4FDB"/>
    <w:rsid w:val="00FF7AF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2973B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2B42E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F1C23"/>
    <w:pPr>
      <w:tabs>
        <w:tab w:val="left" w:pos="851"/>
        <w:tab w:val="left" w:pos="1905"/>
        <w:tab w:val="right" w:leader="dot" w:pos="9062"/>
      </w:tabs>
      <w:spacing w:after="12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table" w:customStyle="1" w:styleId="Tabela-Siatka11">
    <w:name w:val="Tabela - Siatka11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2">
    <w:name w:val="Tabela listy 32"/>
    <w:basedOn w:val="Standardowy"/>
    <w:next w:val="ListTable3"/>
    <w:uiPriority w:val="48"/>
    <w:rsid w:val="00A22AD6"/>
    <w:rPr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">
    <w:name w:val="List Table 3"/>
    <w:basedOn w:val="Standardowy"/>
    <w:uiPriority w:val="48"/>
    <w:rsid w:val="00A22A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Odwoaniedelikatne">
    <w:name w:val="Subtle Reference"/>
    <w:basedOn w:val="Domylnaczcionkaakapitu"/>
    <w:uiPriority w:val="31"/>
    <w:qFormat/>
    <w:rsid w:val="009E63C5"/>
    <w:rPr>
      <w:smallCaps/>
      <w:color w:val="5A5A5A" w:themeColor="text1" w:themeTint="A5"/>
    </w:rPr>
  </w:style>
  <w:style w:type="table" w:customStyle="1" w:styleId="Tabelasiatki41">
    <w:name w:val="Tabela siatki 41"/>
    <w:basedOn w:val="Standardowy"/>
    <w:next w:val="GridTable4"/>
    <w:uiPriority w:val="49"/>
    <w:rsid w:val="00B72924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">
    <w:name w:val="Grid Table 4"/>
    <w:basedOn w:val="Standardowy"/>
    <w:uiPriority w:val="49"/>
    <w:rsid w:val="00B7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2">
    <w:name w:val="Tabela siatki 42"/>
    <w:basedOn w:val="Standardowy"/>
    <w:next w:val="GridTable4"/>
    <w:uiPriority w:val="49"/>
    <w:rsid w:val="002D6F8E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locked/>
    <w:rsid w:val="00775319"/>
    <w:pPr>
      <w:spacing w:after="100"/>
      <w:ind w:left="440"/>
    </w:pPr>
  </w:style>
  <w:style w:type="table" w:customStyle="1" w:styleId="Jasnalista41">
    <w:name w:val="Jasna lista41"/>
    <w:uiPriority w:val="99"/>
    <w:rsid w:val="00E360D5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Table4">
    <w:name w:val="List Table 4"/>
    <w:basedOn w:val="Standardowy"/>
    <w:uiPriority w:val="49"/>
    <w:rsid w:val="00E360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asnalista5">
    <w:name w:val="Jasna lista5"/>
    <w:basedOn w:val="Standardowy"/>
    <w:next w:val="Jasnalista"/>
    <w:uiPriority w:val="61"/>
    <w:rsid w:val="00210EF8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siatki4akcent11">
    <w:name w:val="Tabela siatki 4 — akcent 11"/>
    <w:basedOn w:val="Standardowy"/>
    <w:next w:val="GridTable4Accent1"/>
    <w:uiPriority w:val="49"/>
    <w:rsid w:val="006967DA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">
    <w:name w:val="Grid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D4E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Accent5">
    <w:name w:val="List Table 3 Accent 5"/>
    <w:basedOn w:val="Standardowy"/>
    <w:uiPriority w:val="48"/>
    <w:rsid w:val="001D4E1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siatki43">
    <w:name w:val="Tabela siatki 43"/>
    <w:basedOn w:val="Standardowy"/>
    <w:next w:val="GridTable4"/>
    <w:uiPriority w:val="49"/>
    <w:rsid w:val="00AD68B3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2B42E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F1C23"/>
    <w:pPr>
      <w:tabs>
        <w:tab w:val="left" w:pos="851"/>
        <w:tab w:val="left" w:pos="1905"/>
        <w:tab w:val="right" w:leader="dot" w:pos="9062"/>
      </w:tabs>
      <w:spacing w:after="12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table" w:customStyle="1" w:styleId="Tabela-Siatka11">
    <w:name w:val="Tabela - Siatka11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2">
    <w:name w:val="Tabela listy 32"/>
    <w:basedOn w:val="Standardowy"/>
    <w:next w:val="ListTable3"/>
    <w:uiPriority w:val="48"/>
    <w:rsid w:val="00A22AD6"/>
    <w:rPr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">
    <w:name w:val="List Table 3"/>
    <w:basedOn w:val="Standardowy"/>
    <w:uiPriority w:val="48"/>
    <w:rsid w:val="00A22A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Odwoaniedelikatne">
    <w:name w:val="Subtle Reference"/>
    <w:basedOn w:val="Domylnaczcionkaakapitu"/>
    <w:uiPriority w:val="31"/>
    <w:qFormat/>
    <w:rsid w:val="009E63C5"/>
    <w:rPr>
      <w:smallCaps/>
      <w:color w:val="5A5A5A" w:themeColor="text1" w:themeTint="A5"/>
    </w:rPr>
  </w:style>
  <w:style w:type="table" w:customStyle="1" w:styleId="Tabelasiatki41">
    <w:name w:val="Tabela siatki 41"/>
    <w:basedOn w:val="Standardowy"/>
    <w:next w:val="GridTable4"/>
    <w:uiPriority w:val="49"/>
    <w:rsid w:val="00B72924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">
    <w:name w:val="Grid Table 4"/>
    <w:basedOn w:val="Standardowy"/>
    <w:uiPriority w:val="49"/>
    <w:rsid w:val="00B7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2">
    <w:name w:val="Tabela siatki 42"/>
    <w:basedOn w:val="Standardowy"/>
    <w:next w:val="GridTable4"/>
    <w:uiPriority w:val="49"/>
    <w:rsid w:val="002D6F8E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locked/>
    <w:rsid w:val="00775319"/>
    <w:pPr>
      <w:spacing w:after="100"/>
      <w:ind w:left="440"/>
    </w:pPr>
  </w:style>
  <w:style w:type="table" w:customStyle="1" w:styleId="Jasnalista41">
    <w:name w:val="Jasna lista41"/>
    <w:uiPriority w:val="99"/>
    <w:rsid w:val="00E360D5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Table4">
    <w:name w:val="List Table 4"/>
    <w:basedOn w:val="Standardowy"/>
    <w:uiPriority w:val="49"/>
    <w:rsid w:val="00E360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asnalista5">
    <w:name w:val="Jasna lista5"/>
    <w:basedOn w:val="Standardowy"/>
    <w:next w:val="Jasnalista"/>
    <w:uiPriority w:val="61"/>
    <w:rsid w:val="00210EF8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siatki4akcent11">
    <w:name w:val="Tabela siatki 4 — akcent 11"/>
    <w:basedOn w:val="Standardowy"/>
    <w:next w:val="GridTable4Accent1"/>
    <w:uiPriority w:val="49"/>
    <w:rsid w:val="006967DA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">
    <w:name w:val="Grid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D4E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Accent5">
    <w:name w:val="List Table 3 Accent 5"/>
    <w:basedOn w:val="Standardowy"/>
    <w:uiPriority w:val="48"/>
    <w:rsid w:val="001D4E1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siatki43">
    <w:name w:val="Tabela siatki 43"/>
    <w:basedOn w:val="Standardowy"/>
    <w:next w:val="GridTable4"/>
    <w:uiPriority w:val="49"/>
    <w:rsid w:val="00AD68B3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zwikzary@zwikzary.pl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http://www.bip.zwikzary.pl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zwikzary.pl" TargetMode="External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0AD6A-5BC9-4CD4-8EBB-DB3624C9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18</Pages>
  <Words>2549</Words>
  <Characters>19206</Characters>
  <Application>Microsoft Office Word</Application>
  <DocSecurity>0</DocSecurity>
  <Lines>160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8</cp:revision>
  <cp:lastPrinted>2024-04-02T09:29:00Z</cp:lastPrinted>
  <dcterms:created xsi:type="dcterms:W3CDTF">2023-02-27T09:17:00Z</dcterms:created>
  <dcterms:modified xsi:type="dcterms:W3CDTF">2024-04-02T09:37:00Z</dcterms:modified>
</cp:coreProperties>
</file>