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18C5DDD" w14:textId="77777777" w:rsidR="00C67E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106797849" w:history="1"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C67E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C67EB2">
          <w:rPr>
            <w:noProof/>
            <w:webHidden/>
          </w:rPr>
          <w:tab/>
        </w:r>
        <w:r w:rsidR="00C67EB2">
          <w:rPr>
            <w:noProof/>
            <w:webHidden/>
          </w:rPr>
          <w:fldChar w:fldCharType="begin"/>
        </w:r>
        <w:r w:rsidR="00C67EB2">
          <w:rPr>
            <w:noProof/>
            <w:webHidden/>
          </w:rPr>
          <w:instrText xml:space="preserve"> PAGEREF _Toc106797849 \h </w:instrText>
        </w:r>
        <w:r w:rsidR="00C67EB2">
          <w:rPr>
            <w:noProof/>
            <w:webHidden/>
          </w:rPr>
        </w:r>
        <w:r w:rsidR="00C67EB2">
          <w:rPr>
            <w:noProof/>
            <w:webHidden/>
          </w:rPr>
          <w:fldChar w:fldCharType="separate"/>
        </w:r>
        <w:r w:rsidR="00E145DF">
          <w:rPr>
            <w:noProof/>
            <w:webHidden/>
          </w:rPr>
          <w:t>3</w:t>
        </w:r>
        <w:r w:rsidR="00C67EB2">
          <w:rPr>
            <w:noProof/>
            <w:webHidden/>
          </w:rPr>
          <w:fldChar w:fldCharType="end"/>
        </w:r>
      </w:hyperlink>
    </w:p>
    <w:p w14:paraId="70F9A699" w14:textId="77777777" w:rsidR="00C67EB2" w:rsidRDefault="00E145DF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6797850" w:history="1"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C67E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ogólne</w:t>
        </w:r>
        <w:r w:rsidR="00C67EB2">
          <w:rPr>
            <w:noProof/>
            <w:webHidden/>
          </w:rPr>
          <w:tab/>
        </w:r>
        <w:r w:rsidR="00C67EB2">
          <w:rPr>
            <w:noProof/>
            <w:webHidden/>
          </w:rPr>
          <w:fldChar w:fldCharType="begin"/>
        </w:r>
        <w:r w:rsidR="00C67EB2">
          <w:rPr>
            <w:noProof/>
            <w:webHidden/>
          </w:rPr>
          <w:instrText xml:space="preserve"> PAGEREF _Toc106797850 \h </w:instrText>
        </w:r>
        <w:r w:rsidR="00C67EB2">
          <w:rPr>
            <w:noProof/>
            <w:webHidden/>
          </w:rPr>
        </w:r>
        <w:r w:rsidR="00C67EB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67EB2">
          <w:rPr>
            <w:noProof/>
            <w:webHidden/>
          </w:rPr>
          <w:fldChar w:fldCharType="end"/>
        </w:r>
      </w:hyperlink>
    </w:p>
    <w:p w14:paraId="34792814" w14:textId="77777777" w:rsidR="00C67EB2" w:rsidRDefault="00E145DF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6797851" w:history="1"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C67E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</w:t>
        </w:r>
        <w:r w:rsidR="00C67EB2">
          <w:rPr>
            <w:noProof/>
            <w:webHidden/>
          </w:rPr>
          <w:tab/>
        </w:r>
        <w:r w:rsidR="00C67EB2">
          <w:rPr>
            <w:noProof/>
            <w:webHidden/>
          </w:rPr>
          <w:fldChar w:fldCharType="begin"/>
        </w:r>
        <w:r w:rsidR="00C67EB2">
          <w:rPr>
            <w:noProof/>
            <w:webHidden/>
          </w:rPr>
          <w:instrText xml:space="preserve"> PAGEREF _Toc106797851 \h </w:instrText>
        </w:r>
        <w:r w:rsidR="00C67EB2">
          <w:rPr>
            <w:noProof/>
            <w:webHidden/>
          </w:rPr>
        </w:r>
        <w:r w:rsidR="00C67EB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67EB2">
          <w:rPr>
            <w:noProof/>
            <w:webHidden/>
          </w:rPr>
          <w:fldChar w:fldCharType="end"/>
        </w:r>
      </w:hyperlink>
    </w:p>
    <w:p w14:paraId="270361B5" w14:textId="77777777" w:rsidR="00C67EB2" w:rsidRDefault="00E145DF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6797852" w:history="1"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C67E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C67EB2">
          <w:rPr>
            <w:noProof/>
            <w:webHidden/>
          </w:rPr>
          <w:tab/>
        </w:r>
        <w:r w:rsidR="00C67EB2">
          <w:rPr>
            <w:noProof/>
            <w:webHidden/>
          </w:rPr>
          <w:fldChar w:fldCharType="begin"/>
        </w:r>
        <w:r w:rsidR="00C67EB2">
          <w:rPr>
            <w:noProof/>
            <w:webHidden/>
          </w:rPr>
          <w:instrText xml:space="preserve"> PAGEREF _Toc106797852 \h </w:instrText>
        </w:r>
        <w:r w:rsidR="00C67EB2">
          <w:rPr>
            <w:noProof/>
            <w:webHidden/>
          </w:rPr>
        </w:r>
        <w:r w:rsidR="00C67EB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67EB2">
          <w:rPr>
            <w:noProof/>
            <w:webHidden/>
          </w:rPr>
          <w:fldChar w:fldCharType="end"/>
        </w:r>
      </w:hyperlink>
    </w:p>
    <w:p w14:paraId="47C81972" w14:textId="77777777" w:rsidR="00C67EB2" w:rsidRDefault="00E145DF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6797853" w:history="1"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C67E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C67EB2">
          <w:rPr>
            <w:noProof/>
            <w:webHidden/>
          </w:rPr>
          <w:tab/>
        </w:r>
        <w:r w:rsidR="00C67EB2">
          <w:rPr>
            <w:noProof/>
            <w:webHidden/>
          </w:rPr>
          <w:fldChar w:fldCharType="begin"/>
        </w:r>
        <w:r w:rsidR="00C67EB2">
          <w:rPr>
            <w:noProof/>
            <w:webHidden/>
          </w:rPr>
          <w:instrText xml:space="preserve"> PAGEREF _Toc106797853 \h </w:instrText>
        </w:r>
        <w:r w:rsidR="00C67EB2">
          <w:rPr>
            <w:noProof/>
            <w:webHidden/>
          </w:rPr>
        </w:r>
        <w:r w:rsidR="00C67EB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67EB2">
          <w:rPr>
            <w:noProof/>
            <w:webHidden/>
          </w:rPr>
          <w:fldChar w:fldCharType="end"/>
        </w:r>
      </w:hyperlink>
    </w:p>
    <w:p w14:paraId="62850932" w14:textId="77777777" w:rsidR="00C67EB2" w:rsidRDefault="00E145DF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6797854" w:history="1"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C67E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67EB2" w:rsidRPr="00366514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C67EB2">
          <w:rPr>
            <w:noProof/>
            <w:webHidden/>
          </w:rPr>
          <w:tab/>
        </w:r>
        <w:r w:rsidR="00C67EB2">
          <w:rPr>
            <w:noProof/>
            <w:webHidden/>
          </w:rPr>
          <w:fldChar w:fldCharType="begin"/>
        </w:r>
        <w:r w:rsidR="00C67EB2">
          <w:rPr>
            <w:noProof/>
            <w:webHidden/>
          </w:rPr>
          <w:instrText xml:space="preserve"> PAGEREF _Toc106797854 \h </w:instrText>
        </w:r>
        <w:r w:rsidR="00C67EB2">
          <w:rPr>
            <w:noProof/>
            <w:webHidden/>
          </w:rPr>
        </w:r>
        <w:r w:rsidR="00C67EB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67EB2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106797849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49A01A0E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40CFF" w:rsidRPr="00440CFF">
        <w:rPr>
          <w:rFonts w:ascii="Arial" w:hAnsi="Arial" w:cs="Arial"/>
          <w:b/>
          <w:bCs/>
          <w:lang w:eastAsia="pl-PL"/>
        </w:rPr>
        <w:t>Odbiór, transport i zagospodarowanie odpadów o kodzie 19 09 02 – osady z</w:t>
      </w:r>
      <w:r w:rsidR="00440CFF">
        <w:rPr>
          <w:rFonts w:ascii="Arial" w:hAnsi="Arial" w:cs="Arial"/>
          <w:b/>
          <w:bCs/>
          <w:lang w:eastAsia="pl-PL"/>
        </w:rPr>
        <w:t> </w:t>
      </w:r>
      <w:r w:rsidR="00440CFF" w:rsidRPr="00440CFF">
        <w:rPr>
          <w:rFonts w:ascii="Arial" w:hAnsi="Arial" w:cs="Arial"/>
          <w:b/>
          <w:bCs/>
          <w:lang w:eastAsia="pl-PL"/>
        </w:rPr>
        <w:t>klarowania wody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440CFF">
        <w:rPr>
          <w:rFonts w:ascii="Arial" w:hAnsi="Arial" w:cs="Arial"/>
          <w:bCs/>
          <w:lang w:eastAsia="pl-PL"/>
        </w:rPr>
        <w:t>2/ZS/2022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53839B91" w14:textId="77777777" w:rsidR="004539E7" w:rsidRDefault="004539E7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F3DEDE" w14:textId="0CB8FE4C" w:rsidR="004539E7" w:rsidRDefault="004539E7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Cenę ofertową ustalono następująco: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2693"/>
        <w:gridCol w:w="2126"/>
      </w:tblGrid>
      <w:tr w:rsidR="001A0641" w:rsidRPr="001A0641" w14:paraId="397AD58B" w14:textId="77777777" w:rsidTr="001A0641">
        <w:trPr>
          <w:trHeight w:val="906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597386" w14:textId="77777777" w:rsidR="001A0641" w:rsidRP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724E91" w14:textId="77777777" w:rsid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 xml:space="preserve">Ilość do wywozu </w:t>
            </w:r>
          </w:p>
          <w:p w14:paraId="22B1AD81" w14:textId="5D3CC8DF" w:rsidR="001A0641" w:rsidRP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i zagospodarowania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477E53" w14:textId="40C542DF" w:rsidR="001A0641" w:rsidRP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 xml:space="preserve">Cena netto za </w:t>
            </w:r>
            <w:proofErr w:type="spellStart"/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za</w:t>
            </w:r>
            <w:proofErr w:type="spellEnd"/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 xml:space="preserve"> wywiezienie oraz zagospodarowanie</w:t>
            </w:r>
          </w:p>
          <w:p w14:paraId="1559EED4" w14:textId="6AA34A9D" w:rsidR="001A0641" w:rsidRP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1 Mg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F2F5B0" w14:textId="77777777" w:rsid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 xml:space="preserve">Łączna cena netto za wywiezienie </w:t>
            </w:r>
          </w:p>
          <w:p w14:paraId="5FD6B625" w14:textId="26C8699C" w:rsidR="001A0641" w:rsidRPr="001A0641" w:rsidRDefault="001A0641" w:rsidP="001A0641">
            <w:pPr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i zagospodarowanie odpadu</w:t>
            </w:r>
          </w:p>
        </w:tc>
      </w:tr>
      <w:tr w:rsidR="001A0641" w:rsidRPr="001A0641" w14:paraId="3B062E3E" w14:textId="77777777" w:rsidTr="001A0641">
        <w:trPr>
          <w:trHeight w:val="8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18B4" w14:textId="71884522" w:rsidR="001A0641" w:rsidRPr="001A0641" w:rsidRDefault="001A0641" w:rsidP="001A0641">
            <w:pPr>
              <w:autoSpaceDE w:val="0"/>
              <w:autoSpaceDN w:val="0"/>
              <w:adjustRightInd w:val="0"/>
              <w:spacing w:before="120" w:after="0" w:line="26" w:lineRule="atLeast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 xml:space="preserve">Osady z klarowania wody </w:t>
            </w:r>
            <w:r w:rsidRPr="001A0641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br/>
              <w:t>kod 19 09 02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4377C0" w14:textId="73C4252C" w:rsidR="001A0641" w:rsidRPr="001A0641" w:rsidRDefault="001A0641" w:rsidP="001A0641">
            <w:pPr>
              <w:autoSpaceDE w:val="0"/>
              <w:autoSpaceDN w:val="0"/>
              <w:adjustRightInd w:val="0"/>
              <w:spacing w:before="120" w:after="0" w:line="26" w:lineRule="atLeast"/>
              <w:jc w:val="center"/>
              <w:outlineLvl w:val="8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064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  <w:t>160 Mg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E55C9BB" w14:textId="77777777" w:rsidR="001A0641" w:rsidRPr="001A0641" w:rsidRDefault="001A0641" w:rsidP="001A0641">
            <w:pPr>
              <w:autoSpaceDE w:val="0"/>
              <w:autoSpaceDN w:val="0"/>
              <w:adjustRightInd w:val="0"/>
              <w:spacing w:before="120" w:after="0" w:line="26" w:lineRule="atLeast"/>
              <w:jc w:val="center"/>
              <w:outlineLvl w:val="8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2613AF5" w14:textId="77777777" w:rsidR="001A0641" w:rsidRPr="001A0641" w:rsidRDefault="001A0641" w:rsidP="001A0641">
            <w:pPr>
              <w:autoSpaceDE w:val="0"/>
              <w:autoSpaceDN w:val="0"/>
              <w:adjustRightInd w:val="0"/>
              <w:spacing w:before="120" w:after="0" w:line="26" w:lineRule="atLeast"/>
              <w:jc w:val="center"/>
              <w:outlineLvl w:val="8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392AC3D" w14:textId="77777777" w:rsidR="004539E7" w:rsidRPr="001A0641" w:rsidRDefault="004539E7" w:rsidP="004539E7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8B9D8A4" w14:textId="4C4D51A4" w:rsidR="004539E7" w:rsidRPr="001A0641" w:rsidRDefault="004539E7" w:rsidP="004539E7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0641">
        <w:rPr>
          <w:rFonts w:ascii="Arial" w:eastAsia="Times New Roman" w:hAnsi="Arial" w:cs="Arial"/>
          <w:b/>
          <w:lang w:eastAsia="pl-PL"/>
        </w:rPr>
        <w:t xml:space="preserve">Niniejszym zobowiązujemy się do </w:t>
      </w:r>
      <w:r w:rsidR="00DB33F0" w:rsidRPr="001A0641">
        <w:rPr>
          <w:rFonts w:ascii="Arial" w:eastAsia="Times New Roman" w:hAnsi="Arial" w:cs="Arial"/>
          <w:b/>
          <w:lang w:eastAsia="pl-PL"/>
        </w:rPr>
        <w:t>przekazania odpadów/</w:t>
      </w:r>
      <w:r w:rsidRPr="001A0641">
        <w:rPr>
          <w:rFonts w:ascii="Arial" w:eastAsia="Times New Roman" w:hAnsi="Arial" w:cs="Arial"/>
          <w:b/>
          <w:lang w:eastAsia="pl-PL"/>
        </w:rPr>
        <w:t>zagospodarowania odpadów o</w:t>
      </w:r>
      <w:r w:rsidR="001A0641">
        <w:rPr>
          <w:rFonts w:ascii="Arial" w:eastAsia="Times New Roman" w:hAnsi="Arial" w:cs="Arial"/>
          <w:b/>
          <w:lang w:eastAsia="pl-PL"/>
        </w:rPr>
        <w:t xml:space="preserve"> </w:t>
      </w:r>
      <w:r w:rsidRPr="001A0641">
        <w:rPr>
          <w:rFonts w:ascii="Arial" w:eastAsia="Times New Roman" w:hAnsi="Arial" w:cs="Arial"/>
          <w:b/>
          <w:lang w:eastAsia="pl-PL"/>
        </w:rPr>
        <w:t xml:space="preserve">kodzie: 19 09 02 </w:t>
      </w:r>
      <w:r w:rsidR="00DB33F0" w:rsidRPr="001A0641">
        <w:rPr>
          <w:rFonts w:ascii="Arial" w:eastAsia="Times New Roman" w:hAnsi="Arial" w:cs="Arial"/>
          <w:b/>
          <w:lang w:eastAsia="pl-PL"/>
        </w:rPr>
        <w:t>do instalacji/podmiot</w:t>
      </w:r>
      <w:r w:rsidR="001A0641" w:rsidRPr="001A0641">
        <w:rPr>
          <w:rFonts w:ascii="Arial" w:eastAsia="Times New Roman" w:hAnsi="Arial" w:cs="Arial"/>
          <w:b/>
          <w:lang w:eastAsia="pl-PL"/>
        </w:rPr>
        <w:t>owi</w:t>
      </w:r>
      <w:r w:rsidR="00E145DF">
        <w:rPr>
          <w:rFonts w:ascii="Arial" w:eastAsia="Times New Roman" w:hAnsi="Arial" w:cs="Arial"/>
          <w:b/>
          <w:lang w:eastAsia="pl-PL"/>
        </w:rPr>
        <w:t>:</w:t>
      </w:r>
      <w:r w:rsidR="001A0641" w:rsidRPr="001A0641">
        <w:rPr>
          <w:rFonts w:ascii="Arial" w:eastAsia="Times New Roman" w:hAnsi="Arial" w:cs="Arial"/>
          <w:b/>
          <w:lang w:eastAsia="pl-PL"/>
        </w:rPr>
        <w:t xml:space="preserve"> </w:t>
      </w:r>
      <w:r w:rsidR="001A0641">
        <w:rPr>
          <w:rFonts w:ascii="Arial" w:eastAsia="Times New Roman" w:hAnsi="Arial" w:cs="Arial"/>
          <w:b/>
          <w:lang w:eastAsia="pl-PL"/>
        </w:rPr>
        <w:t>…………………………………</w:t>
      </w:r>
      <w:r w:rsidR="00DB33F0" w:rsidRPr="001A0641">
        <w:rPr>
          <w:rFonts w:ascii="Arial" w:eastAsia="Times New Roman" w:hAnsi="Arial" w:cs="Arial"/>
          <w:b/>
          <w:lang w:eastAsia="pl-PL"/>
        </w:rPr>
        <w:t>, posiadając</w:t>
      </w:r>
      <w:r w:rsidR="001A0641" w:rsidRPr="001A0641">
        <w:rPr>
          <w:rFonts w:ascii="Arial" w:eastAsia="Times New Roman" w:hAnsi="Arial" w:cs="Arial"/>
          <w:b/>
          <w:lang w:eastAsia="pl-PL"/>
        </w:rPr>
        <w:t>emu nr BDO</w:t>
      </w:r>
      <w:r w:rsidR="001A0641">
        <w:rPr>
          <w:rFonts w:ascii="Arial" w:eastAsia="Times New Roman" w:hAnsi="Arial" w:cs="Arial"/>
          <w:b/>
          <w:lang w:eastAsia="pl-PL"/>
        </w:rPr>
        <w:t xml:space="preserve"> </w:t>
      </w:r>
      <w:r w:rsidR="001A0641" w:rsidRPr="001A0641">
        <w:rPr>
          <w:rFonts w:ascii="Arial" w:eastAsia="Times New Roman" w:hAnsi="Arial" w:cs="Arial"/>
          <w:b/>
          <w:lang w:eastAsia="pl-PL"/>
        </w:rPr>
        <w:t>…………</w:t>
      </w:r>
      <w:r w:rsidR="00DB33F0" w:rsidRPr="001A0641">
        <w:rPr>
          <w:rFonts w:ascii="Arial" w:eastAsia="Times New Roman" w:hAnsi="Arial" w:cs="Arial"/>
          <w:b/>
          <w:lang w:eastAsia="pl-PL"/>
        </w:rPr>
        <w:t>…….</w:t>
      </w:r>
      <w:r w:rsidR="001A0641" w:rsidRPr="001A0641">
        <w:rPr>
          <w:rFonts w:ascii="Arial" w:eastAsia="Times New Roman" w:hAnsi="Arial" w:cs="Arial"/>
          <w:b/>
          <w:lang w:eastAsia="pl-PL"/>
        </w:rPr>
        <w:t xml:space="preserve"> . </w:t>
      </w:r>
      <w:r w:rsidR="00DB33F0" w:rsidRPr="001A0641">
        <w:rPr>
          <w:rFonts w:ascii="Arial" w:eastAsia="Times New Roman" w:hAnsi="Arial" w:cs="Arial"/>
          <w:b/>
          <w:lang w:eastAsia="pl-PL"/>
        </w:rPr>
        <w:t>Symbol zagospodarowania odp</w:t>
      </w:r>
      <w:r w:rsidR="001A0641" w:rsidRPr="001A0641">
        <w:rPr>
          <w:rFonts w:ascii="Arial" w:eastAsia="Times New Roman" w:hAnsi="Arial" w:cs="Arial"/>
          <w:b/>
          <w:lang w:eastAsia="pl-PL"/>
        </w:rPr>
        <w:t>ad</w:t>
      </w:r>
      <w:r w:rsidR="00DB33F0" w:rsidRPr="001A0641">
        <w:rPr>
          <w:rFonts w:ascii="Arial" w:eastAsia="Times New Roman" w:hAnsi="Arial" w:cs="Arial"/>
          <w:b/>
          <w:lang w:eastAsia="pl-PL"/>
        </w:rPr>
        <w:t>ów</w:t>
      </w:r>
      <w:r w:rsidR="001A0641" w:rsidRPr="001A0641">
        <w:rPr>
          <w:rFonts w:ascii="Arial" w:eastAsia="Times New Roman" w:hAnsi="Arial" w:cs="Arial"/>
          <w:b/>
          <w:lang w:eastAsia="pl-PL"/>
        </w:rPr>
        <w:t>: ………………………………………</w:t>
      </w:r>
      <w:r w:rsidRPr="001A0641">
        <w:rPr>
          <w:rFonts w:ascii="Arial" w:eastAsia="Times New Roman" w:hAnsi="Arial" w:cs="Arial"/>
          <w:b/>
          <w:lang w:eastAsia="pl-PL"/>
        </w:rPr>
        <w:t>……….….. .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472AD4D1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 xml:space="preserve">na dostawy, usługi i roboty budowlane w Zakładzie Wodociągów i Kanalizacji Sp. z o.o. w Żarach – Załącznik do Zarządzenia nr </w:t>
      </w:r>
      <w:r w:rsidR="00315B53">
        <w:rPr>
          <w:rFonts w:ascii="Arial" w:hAnsi="Arial" w:cs="Arial"/>
          <w:bCs/>
          <w:iCs/>
          <w:lang w:eastAsia="pl-PL"/>
        </w:rPr>
        <w:t>1/2021 z dnia 19.03.2021</w:t>
      </w:r>
      <w:r w:rsidRPr="005869BB">
        <w:rPr>
          <w:rFonts w:ascii="Arial" w:hAnsi="Arial" w:cs="Arial"/>
          <w:bCs/>
          <w:iCs/>
          <w:lang w:eastAsia="pl-PL"/>
        </w:rPr>
        <w:t xml:space="preserve">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4D41D8EB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F72929">
        <w:rPr>
          <w:rFonts w:ascii="Arial" w:hAnsi="Arial" w:cs="Arial"/>
          <w:bCs/>
          <w:lang w:eastAsia="ar-SA"/>
        </w:rPr>
        <w:t>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bookmarkStart w:id="13" w:name="_GoBack"/>
      <w:bookmarkEnd w:id="13"/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49370C7C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10679785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A783F">
        <w:rPr>
          <w:rFonts w:ascii="Arial" w:hAnsi="Arial" w:cs="Arial"/>
          <w:b/>
          <w:bCs/>
          <w:smallCaps/>
          <w:spacing w:val="5"/>
          <w:lang w:eastAsia="pl-PL"/>
        </w:rPr>
        <w:t>ogólne</w:t>
      </w:r>
      <w:bookmarkEnd w:id="14"/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5E47467" w14:textId="77777777" w:rsidR="00440CFF" w:rsidRDefault="00742377" w:rsidP="00440CF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40CFF" w:rsidRPr="00BA7007">
        <w:rPr>
          <w:rFonts w:ascii="Arial" w:hAnsi="Arial" w:cs="Arial"/>
          <w:b/>
          <w:bCs/>
          <w:lang w:eastAsia="pl-PL"/>
        </w:rPr>
        <w:t>„</w:t>
      </w:r>
      <w:r w:rsidR="00440CFF" w:rsidRPr="00440CFF">
        <w:rPr>
          <w:rFonts w:ascii="Arial" w:hAnsi="Arial" w:cs="Arial"/>
          <w:b/>
          <w:bCs/>
          <w:lang w:eastAsia="pl-PL"/>
        </w:rPr>
        <w:t>Odbiór, transport i zagospodarowanie odpadów o kodzie 19 09 02 – osady z</w:t>
      </w:r>
      <w:r w:rsidR="00440CFF">
        <w:rPr>
          <w:rFonts w:ascii="Arial" w:hAnsi="Arial" w:cs="Arial"/>
          <w:b/>
          <w:bCs/>
          <w:lang w:eastAsia="pl-PL"/>
        </w:rPr>
        <w:t> </w:t>
      </w:r>
      <w:r w:rsidR="00440CFF" w:rsidRPr="00440CFF">
        <w:rPr>
          <w:rFonts w:ascii="Arial" w:hAnsi="Arial" w:cs="Arial"/>
          <w:b/>
          <w:bCs/>
          <w:lang w:eastAsia="pl-PL"/>
        </w:rPr>
        <w:t>klarowania wody</w:t>
      </w:r>
      <w:r w:rsidR="00440CFF" w:rsidRPr="00742377">
        <w:rPr>
          <w:rFonts w:ascii="Arial" w:hAnsi="Arial" w:cs="Arial"/>
          <w:b/>
          <w:bCs/>
          <w:lang w:eastAsia="pl-PL"/>
        </w:rPr>
        <w:t>”</w:t>
      </w:r>
      <w:r w:rsidR="00440CFF" w:rsidRPr="00B66B37">
        <w:rPr>
          <w:rFonts w:ascii="Arial" w:hAnsi="Arial" w:cs="Arial"/>
          <w:bCs/>
          <w:lang w:eastAsia="pl-PL"/>
        </w:rPr>
        <w:t xml:space="preserve">, </w:t>
      </w:r>
      <w:r w:rsidR="00440CFF">
        <w:rPr>
          <w:rFonts w:ascii="Arial" w:hAnsi="Arial" w:cs="Arial"/>
          <w:bCs/>
          <w:lang w:eastAsia="pl-PL"/>
        </w:rPr>
        <w:t>znak sprawy</w:t>
      </w:r>
      <w:r w:rsidR="00440CFF" w:rsidRPr="00B66B37">
        <w:rPr>
          <w:rFonts w:ascii="Arial" w:hAnsi="Arial" w:cs="Arial"/>
          <w:bCs/>
          <w:lang w:eastAsia="pl-PL"/>
        </w:rPr>
        <w:t xml:space="preserve">: </w:t>
      </w:r>
      <w:r w:rsidR="00440CFF">
        <w:rPr>
          <w:rFonts w:ascii="Arial" w:hAnsi="Arial" w:cs="Arial"/>
          <w:bCs/>
          <w:lang w:eastAsia="pl-PL"/>
        </w:rPr>
        <w:t>2/ZS/2022</w:t>
      </w:r>
    </w:p>
    <w:p w14:paraId="675AA8A7" w14:textId="14A26AB6" w:rsidR="00315B53" w:rsidRPr="00BA7007" w:rsidRDefault="00315B53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40507BF" w:rsidR="00770FBD" w:rsidRPr="00770FBD" w:rsidRDefault="00770FBD" w:rsidP="003D05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07D0A16E" w:rsidR="00770FBD" w:rsidRPr="00E53476" w:rsidRDefault="00315B53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t>Część V</w:t>
      </w:r>
      <w:r w:rsidR="00770FBD" w:rsidRPr="00E53476">
        <w:rPr>
          <w:rFonts w:ascii="Arial" w:hAnsi="Arial" w:cs="Arial"/>
          <w:b/>
          <w:szCs w:val="20"/>
          <w:lang w:eastAsia="en-GB"/>
        </w:rPr>
        <w:t>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72426605" w14:textId="69785F3B" w:rsidR="00C67EB2" w:rsidRDefault="00C67EB2" w:rsidP="00C67EB2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106797851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>
        <w:rPr>
          <w:rFonts w:ascii="Arial" w:hAnsi="Arial" w:cs="Arial"/>
          <w:b/>
          <w:bCs/>
          <w:smallCaps/>
          <w:spacing w:val="5"/>
          <w:lang w:eastAsia="pl-PL"/>
        </w:rPr>
        <w:t>Wykonawcy</w:t>
      </w:r>
      <w:bookmarkEnd w:id="15"/>
    </w:p>
    <w:p w14:paraId="4E8A6C80" w14:textId="77777777" w:rsidR="00CA783F" w:rsidRDefault="00CA783F" w:rsidP="004D25D6">
      <w:pPr>
        <w:spacing w:before="120" w:after="120" w:line="240" w:lineRule="auto"/>
        <w:jc w:val="both"/>
        <w:rPr>
          <w:rFonts w:ascii="Arial" w:hAnsi="Arial" w:cs="Arial"/>
          <w:b/>
          <w:bCs/>
          <w:smallCaps/>
          <w:spacing w:val="5"/>
          <w:lang w:eastAsia="pl-PL"/>
        </w:rPr>
      </w:pPr>
    </w:p>
    <w:p w14:paraId="116657E2" w14:textId="77777777" w:rsidR="00CA783F" w:rsidRDefault="00CA783F" w:rsidP="00CA783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CA783F" w:rsidRPr="006967DA" w14:paraId="06BE4935" w14:textId="77777777" w:rsidTr="00AA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E463725" w14:textId="77777777" w:rsidR="00CA783F" w:rsidRPr="006967DA" w:rsidRDefault="00CA783F" w:rsidP="00AA035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CA783F" w:rsidRPr="006967DA" w14:paraId="3F63E715" w14:textId="77777777" w:rsidTr="00AA0356">
        <w:tc>
          <w:tcPr>
            <w:tcW w:w="2890" w:type="pct"/>
          </w:tcPr>
          <w:p w14:paraId="4D0B23A9" w14:textId="77777777" w:rsidR="00CA783F" w:rsidRPr="006967DA" w:rsidRDefault="00CA783F" w:rsidP="00AA035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6A4DE8D" w14:textId="77777777" w:rsidR="00CA783F" w:rsidRDefault="00CA783F" w:rsidP="00CA783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DFAC3D4" w14:textId="77777777" w:rsidR="00CA783F" w:rsidRDefault="00CA783F" w:rsidP="00CA783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40CFF">
        <w:rPr>
          <w:rFonts w:ascii="Arial" w:hAnsi="Arial" w:cs="Arial"/>
          <w:b/>
          <w:bCs/>
          <w:lang w:eastAsia="pl-PL"/>
        </w:rPr>
        <w:t>Odbiór, transport i zagospodarowanie odpadów o kodzie 19 09 02 – osady z</w:t>
      </w:r>
      <w:r>
        <w:rPr>
          <w:rFonts w:ascii="Arial" w:hAnsi="Arial" w:cs="Arial"/>
          <w:b/>
          <w:bCs/>
          <w:lang w:eastAsia="pl-PL"/>
        </w:rPr>
        <w:t> </w:t>
      </w:r>
      <w:r w:rsidRPr="00440CFF">
        <w:rPr>
          <w:rFonts w:ascii="Arial" w:hAnsi="Arial" w:cs="Arial"/>
          <w:b/>
          <w:bCs/>
          <w:lang w:eastAsia="pl-PL"/>
        </w:rPr>
        <w:t>klarowania wody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2/ZS/2022</w:t>
      </w:r>
    </w:p>
    <w:p w14:paraId="0837788E" w14:textId="77777777" w:rsidR="00CA783F" w:rsidRDefault="00CA783F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3189F93" w14:textId="77777777" w:rsidR="00CA783F" w:rsidRPr="002F1C23" w:rsidRDefault="00CA783F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CA783F" w:rsidRPr="002F1C23" w14:paraId="177C4D63" w14:textId="77777777" w:rsidTr="00AA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72AEA8E2" w14:textId="77777777" w:rsidR="00CA783F" w:rsidRPr="002F1C23" w:rsidRDefault="00CA783F" w:rsidP="00AA0356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191E82E" w14:textId="77777777" w:rsidR="00CA783F" w:rsidRPr="002F1C23" w:rsidRDefault="00CA783F" w:rsidP="00AA0356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4584ECC6" w14:textId="77777777" w:rsidR="00CA783F" w:rsidRPr="002F1C23" w:rsidRDefault="00CA783F" w:rsidP="00AA0356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CA783F" w:rsidRPr="001D4E11" w14:paraId="61BEA9B9" w14:textId="77777777" w:rsidTr="00AA0356">
        <w:tc>
          <w:tcPr>
            <w:tcW w:w="782" w:type="dxa"/>
          </w:tcPr>
          <w:p w14:paraId="16B18032" w14:textId="77777777" w:rsidR="00CA783F" w:rsidRPr="001D4E11" w:rsidRDefault="00CA783F" w:rsidP="00AA0356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328FBE9B" w14:textId="77777777" w:rsidR="00CA783F" w:rsidRPr="001D4E11" w:rsidRDefault="00CA783F" w:rsidP="00AA035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F8FFBE0" w14:textId="77777777" w:rsidR="00CA783F" w:rsidRPr="001D4E11" w:rsidRDefault="00CA783F" w:rsidP="00AA035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CA783F" w:rsidRPr="001D4E11" w14:paraId="036A7BFC" w14:textId="77777777" w:rsidTr="00AA0356">
        <w:tc>
          <w:tcPr>
            <w:tcW w:w="782" w:type="dxa"/>
          </w:tcPr>
          <w:p w14:paraId="6A8206E1" w14:textId="77777777" w:rsidR="00CA783F" w:rsidRPr="001D4E11" w:rsidRDefault="00CA783F" w:rsidP="00AA0356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194EDC6D" w14:textId="77777777" w:rsidR="00CA783F" w:rsidRPr="001D4E11" w:rsidRDefault="00CA783F" w:rsidP="00AA035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016B10A7" w14:textId="77777777" w:rsidR="00CA783F" w:rsidRPr="001D4E11" w:rsidRDefault="00CA783F" w:rsidP="00AA035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2723378F" w14:textId="77777777" w:rsidR="00CA783F" w:rsidRDefault="00CA783F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56FDC1DE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60035543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7AEACF97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1D2AD569" w14:textId="2387EA65" w:rsidR="002C4239" w:rsidRPr="003D05A9" w:rsidRDefault="002C4239" w:rsidP="002C4239">
      <w:p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sz w:val="18"/>
          <w:szCs w:val="16"/>
        </w:rPr>
      </w:pP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14:paraId="0F49D2DF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0854ADF2" w14:textId="77777777" w:rsidR="002C4239" w:rsidRPr="007B66CD" w:rsidRDefault="002C4239" w:rsidP="002C4239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>
        <w:rPr>
          <w:rFonts w:ascii="Arial" w:hAnsi="Arial" w:cs="Arial"/>
          <w:bCs/>
          <w:lang w:eastAsia="ar-SA"/>
        </w:rPr>
        <w:t xml:space="preserve">sektorowego podprogowego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1E2B718E" w14:textId="33A1DEED" w:rsidR="002C4239" w:rsidRDefault="002C4239" w:rsidP="002C423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</w:p>
    <w:p w14:paraId="03B02570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2F7DEFF8" w14:textId="77777777" w:rsidR="002C4239" w:rsidRPr="002C4239" w:rsidRDefault="002C4239" w:rsidP="002C4239">
      <w:pPr>
        <w:spacing w:after="0" w:line="360" w:lineRule="auto"/>
        <w:jc w:val="both"/>
        <w:rPr>
          <w:rFonts w:ascii="Arial" w:hAnsi="Arial" w:cs="Arial"/>
        </w:rPr>
      </w:pPr>
      <w:r w:rsidRPr="002C4239">
        <w:rPr>
          <w:rFonts w:ascii="Arial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14:paraId="7BC87003" w14:textId="77777777" w:rsidR="002C4239" w:rsidRDefault="002C4239" w:rsidP="002C4239">
      <w:pPr>
        <w:spacing w:after="0" w:line="360" w:lineRule="auto"/>
        <w:rPr>
          <w:rFonts w:ascii="Arial" w:hAnsi="Arial" w:cs="Arial"/>
        </w:rPr>
      </w:pPr>
    </w:p>
    <w:p w14:paraId="09BA7342" w14:textId="77777777" w:rsidR="002C4239" w:rsidRDefault="002C4239" w:rsidP="002C4239">
      <w:pPr>
        <w:spacing w:after="0" w:line="360" w:lineRule="auto"/>
        <w:rPr>
          <w:rFonts w:ascii="Arial" w:hAnsi="Arial" w:cs="Arial"/>
        </w:rPr>
      </w:pPr>
    </w:p>
    <w:p w14:paraId="537E1EA5" w14:textId="77777777" w:rsidR="002C4239" w:rsidRPr="002C4239" w:rsidRDefault="002C4239" w:rsidP="002C4239">
      <w:pPr>
        <w:spacing w:after="0" w:line="360" w:lineRule="auto"/>
        <w:jc w:val="both"/>
        <w:rPr>
          <w:rFonts w:ascii="Arial" w:hAnsi="Arial" w:cs="Arial"/>
        </w:rPr>
      </w:pPr>
      <w:r w:rsidRPr="002C4239">
        <w:rPr>
          <w:rFonts w:ascii="Arial" w:hAnsi="Arial" w:cs="Arial"/>
        </w:rPr>
        <w:t>UWAGA:</w:t>
      </w:r>
    </w:p>
    <w:p w14:paraId="286A8E03" w14:textId="3FD28162" w:rsidR="002C4239" w:rsidRPr="003D05A9" w:rsidRDefault="002C4239" w:rsidP="003D05A9">
      <w:pPr>
        <w:spacing w:after="0"/>
        <w:jc w:val="both"/>
        <w:rPr>
          <w:rFonts w:ascii="Arial" w:hAnsi="Arial" w:cs="Arial"/>
          <w:i/>
        </w:rPr>
      </w:pPr>
      <w:r w:rsidRPr="003D05A9">
        <w:rPr>
          <w:rFonts w:ascii="Arial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10" w:history="1">
        <w:r w:rsidRPr="003D05A9">
          <w:rPr>
            <w:rStyle w:val="Hipercze"/>
            <w:rFonts w:ascii="Arial" w:hAnsi="Arial" w:cs="Arial"/>
            <w:i/>
          </w:rPr>
          <w:t>zwikzary@zwikzary.pl</w:t>
        </w:r>
      </w:hyperlink>
      <w:r w:rsidRPr="003D05A9">
        <w:rPr>
          <w:rFonts w:ascii="Arial" w:hAnsi="Arial" w:cs="Arial"/>
          <w:i/>
        </w:rPr>
        <w:t xml:space="preserve">  </w:t>
      </w:r>
    </w:p>
    <w:p w14:paraId="60C0D693" w14:textId="77777777" w:rsidR="002C4239" w:rsidRP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</w:rPr>
      </w:pPr>
    </w:p>
    <w:p w14:paraId="60F4B365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26931C69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74B59F24" w14:textId="77777777" w:rsidR="002C4239" w:rsidRDefault="002C4239" w:rsidP="00CA783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0D7F5610" w14:textId="77777777" w:rsidR="002C4239" w:rsidRDefault="002C4239" w:rsidP="002C4239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5A653E7" w14:textId="77777777" w:rsidR="00CA783F" w:rsidRPr="00CA783F" w:rsidRDefault="00CA783F" w:rsidP="00CA783F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CA783F">
        <w:rPr>
          <w:rFonts w:ascii="Arial" w:hAnsi="Arial" w:cs="Arial"/>
          <w:lang w:eastAsia="pl-PL"/>
        </w:rPr>
        <w:br w:type="page"/>
      </w:r>
    </w:p>
    <w:p w14:paraId="35F1233B" w14:textId="210CF4DB" w:rsidR="00770FBD" w:rsidRDefault="00CA783F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106797852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6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C0F1D3" w14:textId="77777777" w:rsidR="005D2963" w:rsidRDefault="005D2963" w:rsidP="005D2963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40CFF">
        <w:rPr>
          <w:rFonts w:ascii="Arial" w:hAnsi="Arial" w:cs="Arial"/>
          <w:b/>
          <w:bCs/>
          <w:lang w:eastAsia="pl-PL"/>
        </w:rPr>
        <w:t>Odbiór, transport i zagospodarowanie odpadów o kodzie 19 09 02 – osady z</w:t>
      </w:r>
      <w:r>
        <w:rPr>
          <w:rFonts w:ascii="Arial" w:hAnsi="Arial" w:cs="Arial"/>
          <w:b/>
          <w:bCs/>
          <w:lang w:eastAsia="pl-PL"/>
        </w:rPr>
        <w:t> </w:t>
      </w:r>
      <w:r w:rsidRPr="00440CFF">
        <w:rPr>
          <w:rFonts w:ascii="Arial" w:hAnsi="Arial" w:cs="Arial"/>
          <w:b/>
          <w:bCs/>
          <w:lang w:eastAsia="pl-PL"/>
        </w:rPr>
        <w:t>klarowania wody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2/ZS/2022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2"/>
            <w:bookmarkStart w:id="18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9" w:name="_Toc464386513"/>
            <w:bookmarkStart w:id="20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1" w:name="_Toc464386514"/>
            <w:bookmarkStart w:id="22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5"/>
            <w:bookmarkStart w:id="24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5" w:name="_Toc464386516"/>
            <w:bookmarkStart w:id="26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5"/>
            <w:bookmarkEnd w:id="26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3D05A9" w:rsidRDefault="002F1C23" w:rsidP="002F1C23">
      <w:pPr>
        <w:spacing w:after="0" w:line="240" w:lineRule="auto"/>
        <w:jc w:val="center"/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</w:pP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15781F87" w:rsidR="00770FBD" w:rsidRDefault="002C4239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106797853"/>
      <w:r>
        <w:rPr>
          <w:rFonts w:ascii="Arial" w:hAnsi="Arial" w:cs="Arial"/>
          <w:b/>
          <w:bCs/>
          <w:smallCaps/>
          <w:spacing w:val="5"/>
          <w:lang w:eastAsia="pl-PL"/>
        </w:rPr>
        <w:t>Załącznik nr 5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7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20A136D" w14:textId="77777777" w:rsidR="005D2963" w:rsidRDefault="005D2963" w:rsidP="005D2963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40CFF">
        <w:rPr>
          <w:rFonts w:ascii="Arial" w:hAnsi="Arial" w:cs="Arial"/>
          <w:b/>
          <w:bCs/>
          <w:lang w:eastAsia="pl-PL"/>
        </w:rPr>
        <w:t>Odbiór, transport i zagospodarowanie odpadów o kodzie 19 09 02 – osady z</w:t>
      </w:r>
      <w:r>
        <w:rPr>
          <w:rFonts w:ascii="Arial" w:hAnsi="Arial" w:cs="Arial"/>
          <w:b/>
          <w:bCs/>
          <w:lang w:eastAsia="pl-PL"/>
        </w:rPr>
        <w:t> </w:t>
      </w:r>
      <w:r w:rsidRPr="00440CFF">
        <w:rPr>
          <w:rFonts w:ascii="Arial" w:hAnsi="Arial" w:cs="Arial"/>
          <w:b/>
          <w:bCs/>
          <w:lang w:eastAsia="pl-PL"/>
        </w:rPr>
        <w:t>klarowania wody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2/ZS/2022</w:t>
      </w:r>
    </w:p>
    <w:p w14:paraId="287A3431" w14:textId="4F880851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7"/>
            <w:bookmarkStart w:id="29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8"/>
            <w:bookmarkEnd w:id="29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0" w:name="_Toc464386518"/>
            <w:bookmarkStart w:id="31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30"/>
            <w:bookmarkEnd w:id="31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3D05A9" w:rsidRDefault="002F1C23" w:rsidP="002F1C23">
      <w:pPr>
        <w:spacing w:after="0" w:line="240" w:lineRule="auto"/>
        <w:jc w:val="center"/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</w:pP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760E2530" w14:textId="209C2F41" w:rsidR="00D372BA" w:rsidRDefault="00770FBD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  <w:r>
        <w:rPr>
          <w:rFonts w:ascii="Arial" w:hAnsi="Arial" w:cs="Arial"/>
          <w:lang w:eastAsia="pl-PL"/>
        </w:rPr>
        <w:br w:type="page"/>
      </w:r>
    </w:p>
    <w:p w14:paraId="5D2FB097" w14:textId="0630FAE3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10679785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2C4239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2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2CD8E48" w14:textId="77777777" w:rsidR="005D2963" w:rsidRDefault="005D2963" w:rsidP="005D2963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40CFF">
        <w:rPr>
          <w:rFonts w:ascii="Arial" w:hAnsi="Arial" w:cs="Arial"/>
          <w:b/>
          <w:bCs/>
          <w:lang w:eastAsia="pl-PL"/>
        </w:rPr>
        <w:t>Odbiór, transport i zagospodarowanie odpadów o kodzie 19 09 02 – osady z</w:t>
      </w:r>
      <w:r>
        <w:rPr>
          <w:rFonts w:ascii="Arial" w:hAnsi="Arial" w:cs="Arial"/>
          <w:b/>
          <w:bCs/>
          <w:lang w:eastAsia="pl-PL"/>
        </w:rPr>
        <w:t> </w:t>
      </w:r>
      <w:r w:rsidRPr="00440CFF">
        <w:rPr>
          <w:rFonts w:ascii="Arial" w:hAnsi="Arial" w:cs="Arial"/>
          <w:b/>
          <w:bCs/>
          <w:lang w:eastAsia="pl-PL"/>
        </w:rPr>
        <w:t>klarowania wody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2/ZS/2022</w:t>
      </w: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42D82670" w14:textId="77777777" w:rsidR="005D2963" w:rsidRDefault="005D2963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3" w:name="_Toc464386519"/>
            <w:bookmarkStart w:id="34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3"/>
            <w:bookmarkEnd w:id="3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5" w:name="_Toc464386520"/>
            <w:bookmarkStart w:id="36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5"/>
            <w:bookmarkEnd w:id="36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D05A9" w:rsidRDefault="002F1C23" w:rsidP="00390D16">
      <w:pPr>
        <w:spacing w:after="0" w:line="240" w:lineRule="auto"/>
        <w:jc w:val="center"/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</w:pP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D22C4F1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315B53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65AA2722" w14:textId="77777777" w:rsidR="00623CAD" w:rsidRPr="00623CAD" w:rsidRDefault="00623CAD" w:rsidP="00623CAD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bCs/>
        </w:rPr>
      </w:pPr>
      <w:r w:rsidRPr="00623CAD">
        <w:rPr>
          <w:rFonts w:ascii="Arial" w:hAnsi="Arial" w:cs="Arial"/>
          <w:bCs/>
        </w:rPr>
        <w:t xml:space="preserve">oświadczam, iż </w:t>
      </w:r>
      <w:r w:rsidRPr="00623CAD">
        <w:rPr>
          <w:rFonts w:ascii="Arial" w:hAnsi="Arial" w:cs="Arial"/>
          <w:b/>
          <w:bCs/>
        </w:rPr>
        <w:t>nie zalegam/y z opłacaniem podatków w Urzędzie Skarbowym oraz składek na ubezpieczenie zdrowotne i społeczne w Zakładzie Ubezpieczeń Społecznych</w:t>
      </w:r>
      <w:r w:rsidRPr="00623CAD">
        <w:rPr>
          <w:rFonts w:ascii="Arial" w:hAnsi="Arial" w:cs="Arial"/>
          <w:bCs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1EC9F28A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440CFF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2/ZS/2022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63DEDD08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440CFF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2/ZS/2022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70D20A65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5D296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2/ZS/2022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044532E5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</w:t>
      </w:r>
      <w:r w:rsidR="00315B53">
        <w:rPr>
          <w:rFonts w:ascii="Arial" w:hAnsi="Arial" w:cs="Arial"/>
          <w:sz w:val="16"/>
          <w:szCs w:val="16"/>
        </w:rPr>
        <w:t> </w:t>
      </w:r>
      <w:r w:rsidRPr="003B6373">
        <w:rPr>
          <w:rFonts w:ascii="Arial" w:hAnsi="Arial" w:cs="Arial"/>
          <w:sz w:val="16"/>
          <w:szCs w:val="16"/>
        </w:rPr>
        <w:t xml:space="preserve">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6175A597" w:rsidR="003E38B2" w:rsidRPr="0031161D" w:rsidRDefault="00440CFF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440CFF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Odbiór, transport i zagospodarowanie odpadów o kodzie 19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09 02 – osady z klarowania 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AB4C" w14:textId="77777777" w:rsidR="005D2963" w:rsidRPr="0031161D" w:rsidRDefault="005D2963" w:rsidP="005D296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440CFF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Odbiór, transport i zagospodarowanie odpadów o kodzie 19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09 02 – osady z klarowania </w:t>
    </w:r>
  </w:p>
  <w:p w14:paraId="39DFCCB1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0641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1411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4239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5B53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5A9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0CFF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39E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96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3CAD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0EDF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38B8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67EB2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83F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2B2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3F0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5DF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C4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C4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zwikzary@zwikzary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0CC0-5C3D-41FD-BCA6-9B55563A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8</cp:revision>
  <cp:lastPrinted>2022-06-28T10:45:00Z</cp:lastPrinted>
  <dcterms:created xsi:type="dcterms:W3CDTF">2022-06-21T11:43:00Z</dcterms:created>
  <dcterms:modified xsi:type="dcterms:W3CDTF">2022-06-28T10:45:00Z</dcterms:modified>
</cp:coreProperties>
</file>