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37B6F768" w14:textId="77777777" w:rsidR="003E38B2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27978794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_Toc527978794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3</w:t>
        </w:r>
        <w:r w:rsidR="003E38B2">
          <w:rPr>
            <w:noProof/>
            <w:webHidden/>
          </w:rPr>
          <w:fldChar w:fldCharType="end"/>
        </w:r>
      </w:hyperlink>
    </w:p>
    <w:p w14:paraId="013E2322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5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_Toc527978795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5</w:t>
        </w:r>
        <w:r w:rsidR="003E38B2">
          <w:rPr>
            <w:noProof/>
            <w:webHidden/>
          </w:rPr>
          <w:fldChar w:fldCharType="end"/>
        </w:r>
      </w:hyperlink>
    </w:p>
    <w:p w14:paraId="47D6745E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6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_Toc527978796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9</w:t>
        </w:r>
        <w:r w:rsidR="003E38B2">
          <w:rPr>
            <w:noProof/>
            <w:webHidden/>
          </w:rPr>
          <w:fldChar w:fldCharType="end"/>
        </w:r>
      </w:hyperlink>
    </w:p>
    <w:p w14:paraId="093B09A7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7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_Toc527978797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11</w:t>
        </w:r>
        <w:r w:rsidR="003E38B2">
          <w:rPr>
            <w:noProof/>
            <w:webHidden/>
          </w:rPr>
          <w:fldChar w:fldCharType="end"/>
        </w:r>
      </w:hyperlink>
    </w:p>
    <w:p w14:paraId="38EDFFE5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8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_Toc527978798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12</w:t>
        </w:r>
        <w:r w:rsidR="003E38B2">
          <w:rPr>
            <w:noProof/>
            <w:webHidden/>
          </w:rPr>
          <w:fldChar w:fldCharType="end"/>
        </w:r>
      </w:hyperlink>
    </w:p>
    <w:p w14:paraId="1D7EBED3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799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_Toc527978799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15</w:t>
        </w:r>
        <w:r w:rsidR="003E38B2">
          <w:rPr>
            <w:noProof/>
            <w:webHidden/>
          </w:rPr>
          <w:fldChar w:fldCharType="end"/>
        </w:r>
      </w:hyperlink>
    </w:p>
    <w:p w14:paraId="226B54D5" w14:textId="77777777" w:rsidR="003E38B2" w:rsidRDefault="00D522B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27978800" w:history="1"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3E38B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E38B2" w:rsidRPr="00E75537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3E38B2">
          <w:rPr>
            <w:noProof/>
            <w:webHidden/>
          </w:rPr>
          <w:tab/>
        </w:r>
        <w:r w:rsidR="003E38B2">
          <w:rPr>
            <w:noProof/>
            <w:webHidden/>
          </w:rPr>
          <w:fldChar w:fldCharType="begin"/>
        </w:r>
        <w:r w:rsidR="003E38B2">
          <w:rPr>
            <w:noProof/>
            <w:webHidden/>
          </w:rPr>
          <w:instrText xml:space="preserve"> PAGEREF _Toc527978800 \h </w:instrText>
        </w:r>
        <w:r w:rsidR="003E38B2">
          <w:rPr>
            <w:noProof/>
            <w:webHidden/>
          </w:rPr>
        </w:r>
        <w:r w:rsidR="003E38B2">
          <w:rPr>
            <w:noProof/>
            <w:webHidden/>
          </w:rPr>
          <w:fldChar w:fldCharType="separate"/>
        </w:r>
        <w:r w:rsidR="00D717EB">
          <w:rPr>
            <w:noProof/>
            <w:webHidden/>
          </w:rPr>
          <w:t>18</w:t>
        </w:r>
        <w:r w:rsidR="003E38B2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27978794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27B65906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D243F1" w:rsidRPr="00D243F1">
        <w:rPr>
          <w:rFonts w:ascii="Arial" w:hAnsi="Arial" w:cs="Arial"/>
          <w:b/>
          <w:bCs/>
          <w:lang w:eastAsia="pl-PL"/>
        </w:rPr>
        <w:t>bezwykopow</w:t>
      </w:r>
      <w:r w:rsidR="007F28DC">
        <w:rPr>
          <w:rFonts w:ascii="Arial" w:hAnsi="Arial" w:cs="Arial"/>
          <w:b/>
          <w:bCs/>
          <w:lang w:eastAsia="pl-PL"/>
        </w:rPr>
        <w:t>ym</w:t>
      </w:r>
      <w:proofErr w:type="spellEnd"/>
      <w:r w:rsidR="007F28DC">
        <w:rPr>
          <w:rFonts w:ascii="Arial" w:hAnsi="Arial" w:cs="Arial"/>
          <w:b/>
          <w:bCs/>
          <w:lang w:eastAsia="pl-PL"/>
        </w:rPr>
        <w:t xml:space="preserve"> remoncie</w:t>
      </w:r>
      <w:r w:rsidR="00D243F1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D522B2">
        <w:rPr>
          <w:rFonts w:ascii="Arial" w:hAnsi="Arial" w:cs="Arial"/>
          <w:b/>
          <w:bCs/>
          <w:lang w:eastAsia="pl-PL"/>
        </w:rPr>
        <w:t>Zawiszy Czarnego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522B2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472AD4D1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 xml:space="preserve">na dostawy, usługi i roboty budowlane w Zakładzie Wodociągów i Kanalizacji Sp. z o.o. w Żarach – Załącznik do Zarządzenia nr </w:t>
      </w:r>
      <w:r w:rsidR="00315B53">
        <w:rPr>
          <w:rFonts w:ascii="Arial" w:hAnsi="Arial" w:cs="Arial"/>
          <w:bCs/>
          <w:iCs/>
          <w:lang w:eastAsia="pl-PL"/>
        </w:rPr>
        <w:t>1/2021 z dnia 19.03.2021</w:t>
      </w:r>
      <w:r w:rsidRPr="005869BB">
        <w:rPr>
          <w:rFonts w:ascii="Arial" w:hAnsi="Arial" w:cs="Arial"/>
          <w:bCs/>
          <w:iCs/>
          <w:lang w:eastAsia="pl-PL"/>
        </w:rPr>
        <w:t xml:space="preserve"> 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5279787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65BD3B20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623CAD">
        <w:rPr>
          <w:rFonts w:ascii="Arial" w:hAnsi="Arial" w:cs="Arial"/>
          <w:b/>
          <w:bCs/>
          <w:lang w:eastAsia="pl-PL"/>
        </w:rPr>
        <w:t>Zawiszy Czarnego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675AA8A7" w14:textId="77777777" w:rsidR="00315B53" w:rsidRPr="00BA7007" w:rsidRDefault="00315B53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07D0A16E" w:rsidR="00770FBD" w:rsidRPr="00E53476" w:rsidRDefault="00315B53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t>Część V</w:t>
      </w:r>
      <w:r w:rsidR="00770FBD" w:rsidRPr="00E53476">
        <w:rPr>
          <w:rFonts w:ascii="Arial" w:hAnsi="Arial" w:cs="Arial"/>
          <w:b/>
          <w:szCs w:val="20"/>
          <w:lang w:eastAsia="en-GB"/>
        </w:rPr>
        <w:t>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27978796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4DA95F4" w14:textId="19820F40" w:rsidR="007F28DC" w:rsidRDefault="00081F48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623CAD">
        <w:rPr>
          <w:rFonts w:ascii="Arial" w:hAnsi="Arial" w:cs="Arial"/>
          <w:b/>
          <w:bCs/>
          <w:lang w:eastAsia="pl-PL"/>
        </w:rPr>
        <w:t>Zawiszy Czar</w:t>
      </w:r>
      <w:r w:rsidR="00D522B2">
        <w:rPr>
          <w:rFonts w:ascii="Arial" w:hAnsi="Arial" w:cs="Arial"/>
          <w:b/>
          <w:bCs/>
          <w:lang w:eastAsia="pl-PL"/>
        </w:rPr>
        <w:t>n</w:t>
      </w:r>
      <w:bookmarkStart w:id="15" w:name="_GoBack"/>
      <w:bookmarkEnd w:id="15"/>
      <w:r w:rsidR="00623CAD">
        <w:rPr>
          <w:rFonts w:ascii="Arial" w:hAnsi="Arial" w:cs="Arial"/>
          <w:b/>
          <w:bCs/>
          <w:lang w:eastAsia="pl-PL"/>
        </w:rPr>
        <w:t>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6" w:name="_Toc464386512"/>
            <w:bookmarkStart w:id="17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6"/>
            <w:bookmarkEnd w:id="17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8" w:name="_Toc464386513"/>
            <w:bookmarkStart w:id="19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8"/>
            <w:bookmarkEnd w:id="19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0" w:name="_Toc464386514"/>
            <w:bookmarkStart w:id="21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0"/>
            <w:bookmarkEnd w:id="21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2" w:name="_Toc464386515"/>
            <w:bookmarkStart w:id="23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2"/>
            <w:bookmarkEnd w:id="2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4" w:name="_Toc464386516"/>
            <w:bookmarkStart w:id="25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4"/>
            <w:bookmarkEnd w:id="2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6" w:name="_Toc527978797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6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0B3E86A" w14:textId="5C2358AE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623CAD">
        <w:rPr>
          <w:rFonts w:ascii="Arial" w:hAnsi="Arial" w:cs="Arial"/>
          <w:b/>
          <w:bCs/>
          <w:lang w:eastAsia="pl-PL"/>
        </w:rPr>
        <w:t>Zawiszy Czarnego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287A3431" w14:textId="4F880851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7" w:name="_Toc464386517"/>
            <w:bookmarkStart w:id="28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7"/>
            <w:bookmarkEnd w:id="28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9" w:name="_Toc464386518"/>
            <w:bookmarkStart w:id="30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9"/>
            <w:bookmarkEnd w:id="30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1" w:name="_Toc527978798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1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387183D3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623CAD">
        <w:rPr>
          <w:rFonts w:ascii="Arial" w:hAnsi="Arial" w:cs="Arial"/>
          <w:b/>
          <w:bCs/>
          <w:lang w:eastAsia="pl-PL"/>
        </w:rPr>
        <w:t>Zawiszy Czarnego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527978799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2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158E68D" w14:textId="342B53F5" w:rsidR="007F28DC" w:rsidRDefault="00390D16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315B53">
        <w:rPr>
          <w:rFonts w:ascii="Arial" w:hAnsi="Arial" w:cs="Arial"/>
          <w:b/>
          <w:bCs/>
          <w:lang w:eastAsia="pl-PL"/>
        </w:rPr>
        <w:t xml:space="preserve">sanitarnej położonego w ul. </w:t>
      </w:r>
      <w:r w:rsidR="00623CAD">
        <w:rPr>
          <w:rFonts w:ascii="Arial" w:hAnsi="Arial" w:cs="Arial"/>
          <w:b/>
          <w:bCs/>
          <w:lang w:eastAsia="pl-PL"/>
        </w:rPr>
        <w:t>Zawiszy Czarnego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4DB03004" w:rsidR="00872637" w:rsidRPr="00A2383F" w:rsidRDefault="00104861" w:rsidP="001E1411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>
              <w:rPr>
                <w:rFonts w:ascii="Arial" w:eastAsia="Times New Roman" w:hAnsi="Arial" w:cs="Arial"/>
                <w:b w:val="0"/>
                <w:lang w:eastAsia="pl-PL"/>
              </w:rPr>
              <w:t xml:space="preserve">robót 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527978800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2669E122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315B53" w:rsidRPr="00BA7007">
        <w:rPr>
          <w:rFonts w:ascii="Arial" w:hAnsi="Arial" w:cs="Arial"/>
          <w:b/>
          <w:bCs/>
          <w:lang w:eastAsia="pl-PL"/>
        </w:rPr>
        <w:t>„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Roboty budowlane polegające na </w:t>
      </w:r>
      <w:proofErr w:type="spellStart"/>
      <w:r w:rsidR="00315B53" w:rsidRPr="00D243F1">
        <w:rPr>
          <w:rFonts w:ascii="Arial" w:hAnsi="Arial" w:cs="Arial"/>
          <w:b/>
          <w:bCs/>
          <w:lang w:eastAsia="pl-PL"/>
        </w:rPr>
        <w:t>bezwykopow</w:t>
      </w:r>
      <w:r w:rsidR="00315B53">
        <w:rPr>
          <w:rFonts w:ascii="Arial" w:hAnsi="Arial" w:cs="Arial"/>
          <w:b/>
          <w:bCs/>
          <w:lang w:eastAsia="pl-PL"/>
        </w:rPr>
        <w:t>ym</w:t>
      </w:r>
      <w:proofErr w:type="spellEnd"/>
      <w:r w:rsidR="00315B53">
        <w:rPr>
          <w:rFonts w:ascii="Arial" w:hAnsi="Arial" w:cs="Arial"/>
          <w:b/>
          <w:bCs/>
          <w:lang w:eastAsia="pl-PL"/>
        </w:rPr>
        <w:t xml:space="preserve"> remoncie</w:t>
      </w:r>
      <w:r w:rsidR="00315B53" w:rsidRPr="00D243F1">
        <w:rPr>
          <w:rFonts w:ascii="Arial" w:hAnsi="Arial" w:cs="Arial"/>
          <w:b/>
          <w:bCs/>
          <w:lang w:eastAsia="pl-PL"/>
        </w:rPr>
        <w:t xml:space="preserve"> kolektora kanalizacji </w:t>
      </w:r>
      <w:r w:rsidR="00623CAD">
        <w:rPr>
          <w:rFonts w:ascii="Arial" w:hAnsi="Arial" w:cs="Arial"/>
          <w:b/>
          <w:bCs/>
          <w:lang w:eastAsia="pl-PL"/>
        </w:rPr>
        <w:t>sanitarnej położonego w ul. Zawiszy Czarnego</w:t>
      </w:r>
      <w:r w:rsidR="00315B53" w:rsidRPr="00742377">
        <w:rPr>
          <w:rFonts w:ascii="Arial" w:hAnsi="Arial" w:cs="Arial"/>
          <w:b/>
          <w:bCs/>
          <w:lang w:eastAsia="pl-PL"/>
        </w:rPr>
        <w:t>”</w:t>
      </w:r>
      <w:r w:rsidR="00315B53" w:rsidRPr="00B66B37">
        <w:rPr>
          <w:rFonts w:ascii="Arial" w:hAnsi="Arial" w:cs="Arial"/>
          <w:bCs/>
          <w:lang w:eastAsia="pl-PL"/>
        </w:rPr>
        <w:t xml:space="preserve">, </w:t>
      </w:r>
      <w:r w:rsidR="00315B53">
        <w:rPr>
          <w:rFonts w:ascii="Arial" w:hAnsi="Arial" w:cs="Arial"/>
          <w:bCs/>
          <w:lang w:eastAsia="pl-PL"/>
        </w:rPr>
        <w:t>znak sprawy</w:t>
      </w:r>
      <w:r w:rsidR="00315B53" w:rsidRPr="00B66B37">
        <w:rPr>
          <w:rFonts w:ascii="Arial" w:hAnsi="Arial" w:cs="Arial"/>
          <w:bCs/>
          <w:lang w:eastAsia="pl-PL"/>
        </w:rPr>
        <w:t xml:space="preserve">: </w:t>
      </w:r>
      <w:r w:rsidR="00623CAD">
        <w:rPr>
          <w:rFonts w:ascii="Arial" w:hAnsi="Arial" w:cs="Arial"/>
          <w:bCs/>
          <w:lang w:eastAsia="pl-PL"/>
        </w:rPr>
        <w:t>10</w:t>
      </w:r>
      <w:r w:rsidR="00315B53">
        <w:rPr>
          <w:rFonts w:ascii="Arial" w:hAnsi="Arial" w:cs="Arial"/>
          <w:bCs/>
          <w:lang w:eastAsia="pl-PL"/>
        </w:rPr>
        <w:t>/ZS/2021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D22C4F1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315B53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65AA2722" w14:textId="77777777" w:rsidR="00623CAD" w:rsidRPr="00623CAD" w:rsidRDefault="00623CAD" w:rsidP="00623CAD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bCs/>
        </w:rPr>
      </w:pPr>
      <w:r w:rsidRPr="00623CAD">
        <w:rPr>
          <w:rFonts w:ascii="Arial" w:hAnsi="Arial" w:cs="Arial"/>
          <w:bCs/>
        </w:rPr>
        <w:t xml:space="preserve">oświadczam, iż </w:t>
      </w:r>
      <w:r w:rsidRPr="00623CAD">
        <w:rPr>
          <w:rFonts w:ascii="Arial" w:hAnsi="Arial" w:cs="Arial"/>
          <w:b/>
          <w:bCs/>
        </w:rPr>
        <w:t>nie zalegam/y z opłacaniem podatków w Urzędzie Skarbowym oraz składek na ubezpieczenie zdrowotne i społeczne w Zakładzie Ubezpieczeń Społecznych</w:t>
      </w:r>
      <w:r w:rsidRPr="00623CAD">
        <w:rPr>
          <w:rFonts w:ascii="Arial" w:hAnsi="Arial" w:cs="Arial"/>
          <w:bCs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3E38B2" w:rsidRDefault="003E38B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3E38B2" w:rsidRDefault="003E38B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05DC025E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23CA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10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635BD3AF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623CA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10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0931949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23CA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10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3783214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623CAD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10</w:t>
    </w:r>
    <w:r w:rsidR="00315B53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3E38B2" w:rsidRDefault="003E38B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3E38B2" w:rsidRDefault="003E38B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044532E5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</w:t>
      </w:r>
      <w:r w:rsidR="00315B53">
        <w:rPr>
          <w:rFonts w:ascii="Arial" w:hAnsi="Arial" w:cs="Arial"/>
          <w:sz w:val="16"/>
          <w:szCs w:val="16"/>
        </w:rPr>
        <w:t> </w:t>
      </w:r>
      <w:r w:rsidRPr="003B6373">
        <w:rPr>
          <w:rFonts w:ascii="Arial" w:hAnsi="Arial" w:cs="Arial"/>
          <w:sz w:val="16"/>
          <w:szCs w:val="16"/>
        </w:rPr>
        <w:t xml:space="preserve">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02CEE5DA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wlane polegające na </w:t>
    </w:r>
    <w:proofErr w:type="spellStart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kolektora kanalizacji sanitarnej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położonego w ul. </w:t>
    </w:r>
    <w:proofErr w:type="spellStart"/>
    <w:r w:rsidR="00623CA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zawiszy</w:t>
    </w:r>
    <w:proofErr w:type="spellEnd"/>
    <w:r w:rsidR="00623CA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czarnego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7A28" w14:textId="18C399A5" w:rsidR="003E38B2" w:rsidRPr="0031161D" w:rsidRDefault="003E38B2" w:rsidP="003E38B2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sanitarnej 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położonego w ul. </w:t>
    </w:r>
    <w:proofErr w:type="spellStart"/>
    <w:r w:rsidR="00623CA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zawiszy</w:t>
    </w:r>
    <w:proofErr w:type="spellEnd"/>
    <w:r w:rsidR="00623CA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czarnego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67FB4244" w:rsidR="003E38B2" w:rsidRPr="0031161D" w:rsidRDefault="003E38B2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Roboty budowlane polegające na </w:t>
    </w:r>
    <w:proofErr w:type="spellStart"/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bezwykopow</w:t>
    </w:r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ym</w:t>
    </w:r>
    <w:proofErr w:type="spellEnd"/>
    <w:r w:rsidR="007F28D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remoncie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kolektora kanalizacji </w:t>
    </w:r>
    <w:r w:rsidR="00315B53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sanitarnej</w:t>
    </w:r>
    <w:r w:rsidR="00D243F1" w:rsidRPr="00D243F1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 położonego w ul. </w:t>
    </w:r>
    <w:r w:rsidR="00623CA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Zawiszy Czarnego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1411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5B53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3CAD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2B2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E38B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457F-12EC-4F7C-B1C7-FD05480B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2226</Words>
  <Characters>17227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8</cp:revision>
  <cp:lastPrinted>2018-11-16T08:40:00Z</cp:lastPrinted>
  <dcterms:created xsi:type="dcterms:W3CDTF">2019-02-08T13:21:00Z</dcterms:created>
  <dcterms:modified xsi:type="dcterms:W3CDTF">2021-10-18T11:35:00Z</dcterms:modified>
</cp:coreProperties>
</file>