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735"/>
        <w:tblOverlap w:val="never"/>
        <w:tblW w:w="6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886"/>
      </w:tblGrid>
      <w:tr w:rsidR="004265CA" w:rsidRPr="00972584" w:rsidTr="001F1E79">
        <w:trPr>
          <w:trHeight w:hRule="exact" w:val="8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bookmarkStart w:id="0" w:name="_GoBack"/>
            <w:bookmarkEnd w:id="0"/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CZĘŚĆ I</w:t>
            </w:r>
            <w:r w:rsidR="00D7710B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 SIWZ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I</w:t>
            </w:r>
            <w:r w:rsidR="00284C12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nstrukcja dla wykonawców </w:t>
            </w:r>
            <w:r w:rsidR="00A132C2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– załączniki </w:t>
            </w:r>
          </w:p>
        </w:tc>
      </w:tr>
    </w:tbl>
    <w:p w:rsidR="004265CA" w:rsidRPr="00DB5995" w:rsidRDefault="004265CA" w:rsidP="005C106B">
      <w:pPr>
        <w:spacing w:after="0"/>
        <w:rPr>
          <w:rStyle w:val="Odwoaniedelikatne"/>
          <w:rFonts w:ascii="Arial" w:hAnsi="Arial" w:cs="Arial"/>
          <w:b/>
          <w:smallCaps w:val="0"/>
          <w:color w:val="auto"/>
          <w:lang w:eastAsia="ar-SA"/>
        </w:rPr>
      </w:pPr>
      <w:r w:rsidRPr="00972584">
        <w:rPr>
          <w:rFonts w:ascii="Arial" w:hAnsi="Arial" w:cs="Arial"/>
          <w:bCs/>
          <w:u w:val="single"/>
          <w:lang w:eastAsia="ar-SA"/>
        </w:rPr>
        <w:br w:type="page"/>
      </w:r>
      <w:r w:rsidRPr="00972584">
        <w:rPr>
          <w:rStyle w:val="Odwoaniedelikatne"/>
          <w:rFonts w:ascii="Arial" w:hAnsi="Arial" w:cs="Arial"/>
          <w:color w:val="auto"/>
        </w:rPr>
        <w:lastRenderedPageBreak/>
        <w:t>Spis treści</w:t>
      </w:r>
    </w:p>
    <w:p w:rsidR="005415AE" w:rsidRPr="0073415B" w:rsidRDefault="004265CA">
      <w:pPr>
        <w:pStyle w:val="Spistreci1"/>
        <w:rPr>
          <w:rFonts w:eastAsia="Times New Roman"/>
          <w:noProof/>
          <w:lang w:eastAsia="pl-PL"/>
        </w:rPr>
      </w:pPr>
      <w:r w:rsidRPr="00972584">
        <w:rPr>
          <w:rFonts w:ascii="Arial" w:hAnsi="Arial" w:cs="Arial"/>
        </w:rPr>
        <w:fldChar w:fldCharType="begin"/>
      </w:r>
      <w:r w:rsidRPr="00972584">
        <w:rPr>
          <w:rFonts w:ascii="Arial" w:hAnsi="Arial" w:cs="Arial"/>
        </w:rPr>
        <w:instrText xml:space="preserve"> TOC \o "1-3" \h \z \u </w:instrText>
      </w:r>
      <w:r w:rsidRPr="00972584">
        <w:rPr>
          <w:rFonts w:ascii="Arial" w:hAnsi="Arial" w:cs="Arial"/>
        </w:rPr>
        <w:fldChar w:fldCharType="separate"/>
      </w:r>
      <w:hyperlink w:anchor="_Toc15372503" w:history="1">
        <w:r w:rsidR="005415AE" w:rsidRPr="00C15D7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1:</w:t>
        </w:r>
        <w:r w:rsidR="005415AE" w:rsidRPr="0073415B">
          <w:rPr>
            <w:rFonts w:eastAsia="Times New Roman"/>
            <w:noProof/>
            <w:lang w:eastAsia="pl-PL"/>
          </w:rPr>
          <w:tab/>
        </w:r>
        <w:r w:rsidR="005415AE" w:rsidRPr="00C15D7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Formularz oferty</w:t>
        </w:r>
        <w:r w:rsidR="005415AE">
          <w:rPr>
            <w:noProof/>
            <w:webHidden/>
          </w:rPr>
          <w:tab/>
        </w:r>
        <w:r w:rsidR="005415AE">
          <w:rPr>
            <w:noProof/>
            <w:webHidden/>
          </w:rPr>
          <w:fldChar w:fldCharType="begin"/>
        </w:r>
        <w:r w:rsidR="005415AE">
          <w:rPr>
            <w:noProof/>
            <w:webHidden/>
          </w:rPr>
          <w:instrText xml:space="preserve"> PAGEREF _Toc15372503 \h </w:instrText>
        </w:r>
        <w:r w:rsidR="005415AE">
          <w:rPr>
            <w:noProof/>
            <w:webHidden/>
          </w:rPr>
        </w:r>
        <w:r w:rsidR="005415AE">
          <w:rPr>
            <w:noProof/>
            <w:webHidden/>
          </w:rPr>
          <w:fldChar w:fldCharType="separate"/>
        </w:r>
        <w:r w:rsidR="005415AE">
          <w:rPr>
            <w:noProof/>
            <w:webHidden/>
          </w:rPr>
          <w:t>3</w:t>
        </w:r>
        <w:r w:rsidR="005415AE">
          <w:rPr>
            <w:noProof/>
            <w:webHidden/>
          </w:rPr>
          <w:fldChar w:fldCharType="end"/>
        </w:r>
      </w:hyperlink>
    </w:p>
    <w:p w:rsidR="005415AE" w:rsidRPr="0073415B" w:rsidRDefault="005415AE">
      <w:pPr>
        <w:pStyle w:val="Spistreci1"/>
        <w:rPr>
          <w:rFonts w:eastAsia="Times New Roman"/>
          <w:noProof/>
          <w:lang w:eastAsia="pl-PL"/>
        </w:rPr>
      </w:pPr>
      <w:hyperlink w:anchor="_Toc15372504" w:history="1">
        <w:r w:rsidRPr="00C15D7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2:</w:t>
        </w:r>
        <w:r w:rsidRPr="0073415B">
          <w:rPr>
            <w:rFonts w:eastAsia="Times New Roman"/>
            <w:noProof/>
            <w:lang w:eastAsia="pl-PL"/>
          </w:rPr>
          <w:tab/>
        </w:r>
        <w:r w:rsidRPr="00C15D7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_Toc15372504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415AE" w:rsidRPr="0073415B" w:rsidRDefault="005415AE">
      <w:pPr>
        <w:pStyle w:val="Spistreci1"/>
        <w:rPr>
          <w:rFonts w:eastAsia="Times New Roman"/>
          <w:noProof/>
          <w:lang w:eastAsia="pl-PL"/>
        </w:rPr>
      </w:pPr>
      <w:hyperlink w:anchor="_Toc15372505" w:history="1">
        <w:r w:rsidRPr="00C15D7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3:</w:t>
        </w:r>
        <w:r w:rsidRPr="0073415B">
          <w:rPr>
            <w:rFonts w:eastAsia="Times New Roman"/>
            <w:noProof/>
            <w:lang w:eastAsia="pl-PL"/>
          </w:rPr>
          <w:tab/>
        </w:r>
        <w:r w:rsidRPr="00C15D7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Wykaz robót budowlanych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_Toc15372505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415AE" w:rsidRPr="0073415B" w:rsidRDefault="005415AE">
      <w:pPr>
        <w:pStyle w:val="Spistreci1"/>
        <w:rPr>
          <w:rFonts w:eastAsia="Times New Roman"/>
          <w:noProof/>
          <w:lang w:eastAsia="pl-PL"/>
        </w:rPr>
      </w:pPr>
      <w:hyperlink w:anchor="_Toc15372506" w:history="1">
        <w:r w:rsidRPr="00C15D7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4:</w:t>
        </w:r>
        <w:r w:rsidRPr="0073415B">
          <w:rPr>
            <w:rFonts w:eastAsia="Times New Roman"/>
            <w:noProof/>
            <w:lang w:eastAsia="pl-PL"/>
          </w:rPr>
          <w:tab/>
        </w:r>
        <w:r w:rsidRPr="00C15D7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Wykaz osób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_Toc15372506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415AE" w:rsidRPr="0073415B" w:rsidRDefault="005415AE">
      <w:pPr>
        <w:pStyle w:val="Spistreci1"/>
        <w:rPr>
          <w:rFonts w:eastAsia="Times New Roman"/>
          <w:noProof/>
          <w:lang w:eastAsia="pl-PL"/>
        </w:rPr>
      </w:pPr>
      <w:hyperlink w:anchor="_Toc15372507" w:history="1">
        <w:r w:rsidRPr="00C15D7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5:</w:t>
        </w:r>
        <w:r w:rsidRPr="0073415B">
          <w:rPr>
            <w:rFonts w:eastAsia="Times New Roman"/>
            <w:noProof/>
            <w:lang w:eastAsia="pl-PL"/>
          </w:rPr>
          <w:tab/>
        </w:r>
        <w:r w:rsidRPr="00C15D7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Wykonawcy o niezaleganiu z opłacaniem podatków i składek ubezpieczeniowych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_Toc15372507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415AE" w:rsidRPr="0073415B" w:rsidRDefault="005415AE">
      <w:pPr>
        <w:pStyle w:val="Spistreci1"/>
        <w:rPr>
          <w:rFonts w:eastAsia="Times New Roman"/>
          <w:noProof/>
          <w:lang w:eastAsia="pl-PL"/>
        </w:rPr>
      </w:pPr>
      <w:hyperlink w:anchor="_Toc15372508" w:history="1">
        <w:r w:rsidRPr="00C15D7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6:</w:t>
        </w:r>
        <w:r w:rsidRPr="0073415B">
          <w:rPr>
            <w:rFonts w:eastAsia="Times New Roman"/>
            <w:noProof/>
            <w:lang w:eastAsia="pl-PL"/>
          </w:rPr>
          <w:tab/>
        </w:r>
        <w:r w:rsidRPr="00C15D7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o przynależności lub braku przynależności do grupy kapitałowej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_Toc15372508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415AE" w:rsidRPr="0073415B" w:rsidRDefault="005415AE">
      <w:pPr>
        <w:pStyle w:val="Spistreci1"/>
        <w:rPr>
          <w:rFonts w:eastAsia="Times New Roman"/>
          <w:noProof/>
          <w:lang w:eastAsia="pl-PL"/>
        </w:rPr>
      </w:pPr>
      <w:hyperlink w:anchor="_Toc15372509" w:history="1">
        <w:r w:rsidRPr="00C15D7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7:</w:t>
        </w:r>
        <w:r w:rsidRPr="0073415B">
          <w:rPr>
            <w:rFonts w:eastAsia="Times New Roman"/>
            <w:noProof/>
            <w:lang w:eastAsia="pl-PL"/>
          </w:rPr>
          <w:tab/>
        </w:r>
        <w:r w:rsidRPr="00C15D7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Zobowiązanie o oddaniu Wykonawcy do dyspozycji niezbędnych zasobów na potrzeby wykonania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_Toc15372509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72CE9" w:rsidRDefault="004265CA" w:rsidP="004D2BE1">
      <w:pPr>
        <w:rPr>
          <w:rFonts w:ascii="Arial" w:hAnsi="Arial" w:cs="Arial"/>
          <w:b/>
          <w:bCs/>
          <w:smallCaps/>
          <w:spacing w:val="5"/>
          <w:lang w:eastAsia="pl-PL"/>
        </w:rPr>
      </w:pPr>
      <w:r w:rsidRPr="00972584">
        <w:rPr>
          <w:rFonts w:ascii="Arial" w:hAnsi="Arial" w:cs="Arial"/>
        </w:rPr>
        <w:fldChar w:fldCharType="end"/>
      </w:r>
      <w:r w:rsidRPr="00972584">
        <w:rPr>
          <w:rFonts w:ascii="Arial" w:hAnsi="Arial" w:cs="Arial"/>
          <w:lang w:eastAsia="ar-SA"/>
        </w:rPr>
        <w:br w:type="page"/>
      </w:r>
      <w:bookmarkStart w:id="1" w:name="_Toc15372503"/>
      <w:r w:rsidR="00A132C2">
        <w:rPr>
          <w:rFonts w:ascii="Arial" w:hAnsi="Arial" w:cs="Arial"/>
          <w:b/>
          <w:bCs/>
          <w:smallCaps/>
          <w:spacing w:val="5"/>
          <w:lang w:eastAsia="pl-PL"/>
        </w:rPr>
        <w:lastRenderedPageBreak/>
        <w:t>Załącznik nr 1:</w:t>
      </w:r>
      <w:r w:rsidR="00A132C2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132B03">
        <w:rPr>
          <w:rFonts w:ascii="Arial" w:hAnsi="Arial" w:cs="Arial"/>
          <w:b/>
          <w:bCs/>
          <w:smallCaps/>
          <w:spacing w:val="5"/>
          <w:lang w:eastAsia="pl-PL"/>
        </w:rPr>
        <w:t>F</w:t>
      </w:r>
      <w:r w:rsidR="00A132C2">
        <w:rPr>
          <w:rFonts w:ascii="Arial" w:hAnsi="Arial" w:cs="Arial"/>
          <w:b/>
          <w:bCs/>
          <w:smallCaps/>
          <w:spacing w:val="5"/>
          <w:lang w:eastAsia="pl-PL"/>
        </w:rPr>
        <w:t>ormularz oferty</w:t>
      </w:r>
      <w:bookmarkEnd w:id="1"/>
      <w:r w:rsidR="00170CD0" w:rsidRPr="00972584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:rsidR="00E360D5" w:rsidRDefault="00E360D5" w:rsidP="00E360D5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9286"/>
      </w:tblGrid>
      <w:tr w:rsidR="006967DA" w:rsidRPr="006967DA" w:rsidTr="00443578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6967DA" w:rsidRPr="00443578" w:rsidRDefault="006967DA" w:rsidP="00443578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443578">
              <w:rPr>
                <w:rFonts w:ascii="Arial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6967DA" w:rsidRPr="006967DA" w:rsidTr="00443578">
        <w:tc>
          <w:tcPr>
            <w:tcW w:w="2890" w:type="pct"/>
            <w:shd w:val="clear" w:color="auto" w:fill="auto"/>
          </w:tcPr>
          <w:p w:rsidR="006967DA" w:rsidRPr="00443578" w:rsidRDefault="006967DA" w:rsidP="0044357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443578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:rsidR="00B66B37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:rsidR="00FE7711" w:rsidRDefault="00FE7711" w:rsidP="00FE7711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="0025409E" w:rsidRPr="0025409E">
        <w:rPr>
          <w:rFonts w:ascii="Arial" w:hAnsi="Arial" w:cs="Arial"/>
          <w:b/>
          <w:bCs/>
          <w:lang w:eastAsia="pl-PL"/>
        </w:rPr>
        <w:t>Modernizacja, przebudowa i rozbudowa Stacji Uzdatniania Wody nr 3 przy Al. Wojska Polskiego w Żarach”,</w:t>
      </w:r>
      <w:r w:rsidRPr="00B66B37">
        <w:rPr>
          <w:rFonts w:ascii="Arial" w:hAnsi="Arial" w:cs="Arial"/>
          <w:bCs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E73B11">
        <w:rPr>
          <w:rFonts w:ascii="Arial" w:hAnsi="Arial" w:cs="Arial"/>
          <w:bCs/>
          <w:lang w:eastAsia="pl-PL"/>
        </w:rPr>
        <w:t>9/ZS/2021</w:t>
      </w:r>
    </w:p>
    <w:p w:rsidR="00B66B37" w:rsidRPr="005869BB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sz w:val="10"/>
          <w:szCs w:val="10"/>
          <w:lang w:eastAsia="pl-PL"/>
        </w:rPr>
      </w:pPr>
    </w:p>
    <w:p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p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lang w:eastAsia="pl-PL"/>
        </w:rPr>
      </w:pPr>
      <w:r w:rsidRPr="00BA7007">
        <w:rPr>
          <w:rFonts w:ascii="Arial" w:hAnsi="Arial" w:cs="Arial"/>
          <w:lang w:eastAsia="pl-PL"/>
        </w:rPr>
        <w:t>Niniejsza oferta zostaje złożona przez</w:t>
      </w:r>
      <w:r w:rsidR="00E360D5">
        <w:rPr>
          <w:rFonts w:ascii="Arial" w:hAnsi="Arial" w:cs="Arial"/>
          <w:lang w:eastAsia="pl-PL"/>
        </w:rPr>
        <w:t>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BA7007" w:rsidRPr="00B66B37" w:rsidTr="00443578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A7007" w:rsidRPr="00443578" w:rsidRDefault="00BA7007" w:rsidP="00443578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color w:val="FFFFFF"/>
                <w:lang w:eastAsia="pl-PL"/>
              </w:rPr>
            </w:pPr>
            <w:bookmarkStart w:id="2" w:name="_Toc464386506"/>
            <w:bookmarkStart w:id="3" w:name="_Toc464388373"/>
            <w:r w:rsidRPr="00443578">
              <w:rPr>
                <w:rFonts w:ascii="Arial" w:hAnsi="Arial" w:cs="Arial"/>
                <w:b/>
                <w:bCs/>
                <w:color w:val="FFFFFF"/>
                <w:lang w:eastAsia="pl-PL"/>
              </w:rPr>
              <w:t>L.p.</w:t>
            </w:r>
            <w:bookmarkEnd w:id="2"/>
            <w:bookmarkEnd w:id="3"/>
          </w:p>
        </w:tc>
        <w:tc>
          <w:tcPr>
            <w:tcW w:w="318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A7007" w:rsidRPr="00443578" w:rsidRDefault="00BA7007" w:rsidP="00443578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color w:val="FFFFFF"/>
                <w:lang w:eastAsia="pl-PL"/>
              </w:rPr>
            </w:pPr>
            <w:bookmarkStart w:id="4" w:name="_Toc464386507"/>
            <w:bookmarkStart w:id="5" w:name="_Toc464388374"/>
            <w:r w:rsidRPr="00443578">
              <w:rPr>
                <w:rFonts w:ascii="Arial" w:hAnsi="Arial" w:cs="Arial"/>
                <w:b/>
                <w:bCs/>
                <w:color w:val="FFFFFF"/>
                <w:lang w:eastAsia="pl-PL"/>
              </w:rPr>
              <w:t>Nazwa(y) Wykonawcy(ów)</w:t>
            </w:r>
            <w:bookmarkEnd w:id="4"/>
            <w:bookmarkEnd w:id="5"/>
          </w:p>
        </w:tc>
        <w:tc>
          <w:tcPr>
            <w:tcW w:w="508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A7007" w:rsidRPr="00443578" w:rsidRDefault="00BA7007" w:rsidP="00443578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color w:val="FFFFFF"/>
                <w:lang w:eastAsia="pl-PL"/>
              </w:rPr>
            </w:pPr>
            <w:bookmarkStart w:id="6" w:name="_Toc464386508"/>
            <w:bookmarkStart w:id="7" w:name="_Toc464388375"/>
            <w:r w:rsidRPr="00443578">
              <w:rPr>
                <w:rFonts w:ascii="Arial" w:hAnsi="Arial" w:cs="Arial"/>
                <w:b/>
                <w:bCs/>
                <w:color w:val="FFFFFF"/>
                <w:lang w:eastAsia="pl-PL"/>
              </w:rPr>
              <w:t>Adres(y) Wykonawcy(ów)</w:t>
            </w:r>
            <w:bookmarkEnd w:id="6"/>
            <w:bookmarkEnd w:id="7"/>
          </w:p>
        </w:tc>
      </w:tr>
      <w:tr w:rsidR="00BA7007" w:rsidRPr="002774E6" w:rsidTr="00443578">
        <w:tc>
          <w:tcPr>
            <w:tcW w:w="782" w:type="dxa"/>
            <w:shd w:val="clear" w:color="auto" w:fill="auto"/>
          </w:tcPr>
          <w:p w:rsidR="00BA7007" w:rsidRPr="00443578" w:rsidRDefault="00BA7007" w:rsidP="0044357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BA7007" w:rsidRPr="00443578" w:rsidRDefault="00BA7007" w:rsidP="0044357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BA7007" w:rsidRPr="00443578" w:rsidRDefault="00BA7007" w:rsidP="0044357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A7007" w:rsidRPr="002774E6" w:rsidTr="00443578">
        <w:tc>
          <w:tcPr>
            <w:tcW w:w="782" w:type="dxa"/>
            <w:shd w:val="clear" w:color="auto" w:fill="auto"/>
          </w:tcPr>
          <w:p w:rsidR="00BA7007" w:rsidRPr="00443578" w:rsidRDefault="00BA7007" w:rsidP="0044357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BA7007" w:rsidRPr="00443578" w:rsidRDefault="00BA7007" w:rsidP="0044357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BA7007" w:rsidRPr="00443578" w:rsidRDefault="00BA7007" w:rsidP="0044357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E360D5" w:rsidRPr="00E53476" w:rsidRDefault="00E360D5" w:rsidP="00E360D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261CC0" w:rsidRDefault="00261CC0" w:rsidP="00470A50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bCs/>
          <w:smallCaps/>
          <w:spacing w:val="5"/>
          <w:sz w:val="28"/>
          <w:lang w:eastAsia="pl-PL"/>
        </w:rPr>
      </w:pPr>
    </w:p>
    <w:p w:rsidR="00470A50" w:rsidRPr="00470A50" w:rsidRDefault="00E53476" w:rsidP="00470A50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  <w:r>
        <w:rPr>
          <w:rFonts w:ascii="Arial" w:hAnsi="Arial" w:cs="Arial"/>
          <w:b/>
          <w:bCs/>
          <w:smallCaps/>
          <w:spacing w:val="5"/>
          <w:sz w:val="28"/>
          <w:lang w:eastAsia="pl-PL"/>
        </w:rPr>
        <w:t>Oferta</w:t>
      </w:r>
    </w:p>
    <w:p w:rsidR="00BA7007" w:rsidRPr="00BA7007" w:rsidRDefault="00376BA3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</w:t>
      </w:r>
      <w:r w:rsidR="00BA7007" w:rsidRPr="00BA7007">
        <w:rPr>
          <w:rFonts w:ascii="Arial" w:hAnsi="Arial" w:cs="Arial"/>
          <w:lang w:eastAsia="pl-PL"/>
        </w:rPr>
        <w:t>a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my niżej podpisany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podpisani ________________________ działając w imieniu Wykonawcy jw. składam/y niniejszą ofertę:</w:t>
      </w:r>
    </w:p>
    <w:p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FE7711">
        <w:rPr>
          <w:rFonts w:ascii="Arial" w:hAnsi="Arial" w:cs="Arial"/>
          <w:bCs/>
          <w:lang w:eastAsia="ar-SA"/>
        </w:rPr>
        <w:t xml:space="preserve">Oferuję/emy </w:t>
      </w:r>
      <w:r w:rsidRPr="00FE7711">
        <w:rPr>
          <w:rFonts w:ascii="Arial" w:hAnsi="Arial" w:cs="Arial"/>
          <w:bCs/>
          <w:iCs/>
          <w:lang w:eastAsia="pl-PL"/>
        </w:rPr>
        <w:t xml:space="preserve">wykonanie całości przedmiotu zamówienia </w:t>
      </w:r>
      <w:r w:rsidRPr="00FE7711">
        <w:rPr>
          <w:rFonts w:ascii="Arial" w:hAnsi="Arial" w:cs="Arial"/>
          <w:b/>
          <w:bCs/>
          <w:iCs/>
          <w:lang w:eastAsia="pl-PL"/>
        </w:rPr>
        <w:t xml:space="preserve">za cenę całkowitą w wysokości </w:t>
      </w:r>
      <w:r w:rsidRPr="00FE7711">
        <w:rPr>
          <w:rFonts w:ascii="Arial" w:hAnsi="Arial" w:cs="Arial"/>
          <w:b/>
          <w:bCs/>
          <w:iCs/>
          <w:color w:val="0070C0"/>
          <w:lang w:eastAsia="pl-PL"/>
        </w:rPr>
        <w:t xml:space="preserve">_________ </w:t>
      </w:r>
      <w:r w:rsidRPr="00FE7711">
        <w:rPr>
          <w:rFonts w:ascii="Arial" w:eastAsia="Times New Roman" w:hAnsi="Arial" w:cs="Arial"/>
          <w:b/>
          <w:bCs/>
          <w:lang w:eastAsia="pl-PL"/>
        </w:rPr>
        <w:t>PLN</w:t>
      </w:r>
      <w:r w:rsidRPr="00FE7711">
        <w:rPr>
          <w:rFonts w:ascii="Arial" w:hAnsi="Arial" w:cs="Arial"/>
          <w:b/>
          <w:bCs/>
          <w:iCs/>
          <w:lang w:eastAsia="pl-PL"/>
        </w:rPr>
        <w:t xml:space="preserve"> netto (słownie: </w:t>
      </w:r>
      <w:r w:rsidRPr="00FE7711">
        <w:rPr>
          <w:rFonts w:ascii="Arial" w:hAnsi="Arial" w:cs="Arial"/>
          <w:b/>
          <w:bCs/>
          <w:iCs/>
          <w:color w:val="0070C0"/>
          <w:lang w:eastAsia="pl-PL"/>
        </w:rPr>
        <w:t>____________________</w:t>
      </w:r>
      <w:r w:rsidRPr="00FE7711">
        <w:rPr>
          <w:rFonts w:ascii="Arial" w:hAnsi="Arial" w:cs="Arial"/>
          <w:b/>
          <w:bCs/>
          <w:iCs/>
          <w:lang w:eastAsia="pl-PL"/>
        </w:rPr>
        <w:t>)</w:t>
      </w:r>
      <w:r w:rsidRPr="00FE7711">
        <w:rPr>
          <w:rFonts w:ascii="Arial" w:eastAsia="Times New Roman" w:hAnsi="Arial" w:cs="Arial"/>
          <w:lang w:eastAsia="pl-PL"/>
        </w:rPr>
        <w:t xml:space="preserve">, </w:t>
      </w:r>
    </w:p>
    <w:p w:rsidR="00FE7711" w:rsidRPr="00FE7711" w:rsidRDefault="00FE7711" w:rsidP="00FE7711">
      <w:pPr>
        <w:widowControl w:val="0"/>
        <w:tabs>
          <w:tab w:val="left" w:pos="426"/>
        </w:tabs>
        <w:ind w:left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FE7711">
        <w:rPr>
          <w:rFonts w:ascii="Arial" w:eastAsia="Times New Roman" w:hAnsi="Arial" w:cs="Arial"/>
          <w:lang w:eastAsia="pl-PL"/>
        </w:rPr>
        <w:t xml:space="preserve">tj.: </w:t>
      </w:r>
      <w:r w:rsidRPr="00FE7711">
        <w:rPr>
          <w:rFonts w:ascii="Arial" w:hAnsi="Arial" w:cs="Arial"/>
          <w:b/>
          <w:bCs/>
          <w:iCs/>
          <w:color w:val="0070C0"/>
          <w:lang w:eastAsia="pl-PL"/>
        </w:rPr>
        <w:t>_________</w:t>
      </w:r>
      <w:r w:rsidRPr="00FE7711">
        <w:rPr>
          <w:rFonts w:ascii="Arial" w:eastAsia="Times New Roman" w:hAnsi="Arial" w:cs="Arial"/>
          <w:lang w:eastAsia="pl-PL"/>
        </w:rPr>
        <w:t xml:space="preserve"> PLN (słownie:</w:t>
      </w:r>
      <w:r w:rsidRPr="00FE7711">
        <w:rPr>
          <w:rFonts w:ascii="Arial" w:hAnsi="Arial" w:cs="Arial"/>
          <w:b/>
          <w:bCs/>
          <w:iCs/>
          <w:color w:val="0070C0"/>
          <w:lang w:eastAsia="pl-PL"/>
        </w:rPr>
        <w:t xml:space="preserve"> ________________</w:t>
      </w:r>
      <w:r w:rsidRPr="00FE7711">
        <w:rPr>
          <w:rFonts w:ascii="Arial" w:eastAsia="Times New Roman" w:hAnsi="Arial" w:cs="Arial"/>
          <w:lang w:eastAsia="pl-PL"/>
        </w:rPr>
        <w:t>) brutto,</w:t>
      </w:r>
    </w:p>
    <w:p w:rsidR="00FE7711" w:rsidRPr="00FE7711" w:rsidRDefault="00FE7711" w:rsidP="00FE7711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FE7711">
        <w:rPr>
          <w:rFonts w:ascii="Arial" w:eastAsia="Times New Roman" w:hAnsi="Arial" w:cs="Arial"/>
          <w:lang w:eastAsia="pl-PL"/>
        </w:rPr>
        <w:t xml:space="preserve">podatek od towarów i usług </w:t>
      </w:r>
      <w:r w:rsidRPr="00FE7711">
        <w:rPr>
          <w:rFonts w:ascii="Arial" w:hAnsi="Arial" w:cs="Arial"/>
          <w:b/>
          <w:bCs/>
          <w:iCs/>
          <w:color w:val="0070C0"/>
          <w:lang w:eastAsia="pl-PL"/>
        </w:rPr>
        <w:t>_________</w:t>
      </w:r>
      <w:r w:rsidRPr="00FE7711">
        <w:rPr>
          <w:rFonts w:ascii="Arial" w:eastAsia="Times New Roman" w:hAnsi="Arial" w:cs="Arial"/>
          <w:lang w:eastAsia="pl-PL"/>
        </w:rPr>
        <w:t xml:space="preserve">%. </w:t>
      </w:r>
    </w:p>
    <w:p w:rsidR="00E73B11" w:rsidRPr="00F3037F" w:rsidRDefault="00E73B11" w:rsidP="00E73B11">
      <w:pPr>
        <w:numPr>
          <w:ilvl w:val="3"/>
          <w:numId w:val="28"/>
        </w:numPr>
        <w:tabs>
          <w:tab w:val="clear" w:pos="2880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3037F">
        <w:rPr>
          <w:rFonts w:ascii="Arial" w:eastAsia="Times New Roman" w:hAnsi="Arial" w:cs="Arial"/>
          <w:color w:val="000000"/>
          <w:lang w:eastAsia="pl-PL"/>
        </w:rPr>
        <w:t>Składniki kalkulacyjne, na podstawie których dokonano kalkulacji ceny ryczałtowej:</w:t>
      </w:r>
    </w:p>
    <w:p w:rsidR="00E73B11" w:rsidRPr="00F3037F" w:rsidRDefault="00E73B11" w:rsidP="00E73B11">
      <w:pPr>
        <w:numPr>
          <w:ilvl w:val="2"/>
          <w:numId w:val="29"/>
        </w:numPr>
        <w:spacing w:after="120" w:line="240" w:lineRule="auto"/>
        <w:ind w:firstLine="66"/>
        <w:jc w:val="both"/>
        <w:rPr>
          <w:rFonts w:ascii="Arial" w:eastAsia="Times New Roman" w:hAnsi="Arial" w:cs="Arial"/>
          <w:color w:val="000000"/>
          <w:lang w:eastAsia="pl-PL"/>
        </w:rPr>
      </w:pPr>
      <w:r w:rsidRPr="00F3037F">
        <w:rPr>
          <w:rFonts w:ascii="Arial" w:eastAsia="Times New Roman" w:hAnsi="Arial" w:cs="Arial"/>
          <w:color w:val="000000"/>
          <w:lang w:eastAsia="pl-PL"/>
        </w:rPr>
        <w:t>Rg …………………… PLN</w:t>
      </w:r>
    </w:p>
    <w:p w:rsidR="00E73B11" w:rsidRPr="00F3037F" w:rsidRDefault="00E73B11" w:rsidP="00E73B11">
      <w:pPr>
        <w:numPr>
          <w:ilvl w:val="2"/>
          <w:numId w:val="29"/>
        </w:numPr>
        <w:spacing w:after="120" w:line="240" w:lineRule="auto"/>
        <w:ind w:firstLine="66"/>
        <w:jc w:val="both"/>
        <w:rPr>
          <w:rFonts w:ascii="Arial" w:eastAsia="Times New Roman" w:hAnsi="Arial" w:cs="Arial"/>
          <w:color w:val="000000"/>
          <w:lang w:eastAsia="pl-PL"/>
        </w:rPr>
      </w:pPr>
      <w:r w:rsidRPr="00F3037F">
        <w:rPr>
          <w:rFonts w:ascii="Arial" w:eastAsia="Times New Roman" w:hAnsi="Arial" w:cs="Arial"/>
          <w:color w:val="000000"/>
          <w:lang w:eastAsia="pl-PL"/>
        </w:rPr>
        <w:t>Ko (R+S) ……….……….%</w:t>
      </w:r>
    </w:p>
    <w:p w:rsidR="00E73B11" w:rsidRPr="00F3037F" w:rsidRDefault="00E73B11" w:rsidP="00E73B11">
      <w:pPr>
        <w:numPr>
          <w:ilvl w:val="2"/>
          <w:numId w:val="29"/>
        </w:numPr>
        <w:spacing w:after="120" w:line="240" w:lineRule="auto"/>
        <w:ind w:firstLine="66"/>
        <w:jc w:val="both"/>
        <w:rPr>
          <w:rFonts w:ascii="Arial" w:eastAsia="Times New Roman" w:hAnsi="Arial" w:cs="Arial"/>
          <w:color w:val="000000"/>
          <w:lang w:eastAsia="pl-PL"/>
        </w:rPr>
      </w:pPr>
      <w:r w:rsidRPr="00F3037F">
        <w:rPr>
          <w:rFonts w:ascii="Arial" w:eastAsia="Times New Roman" w:hAnsi="Arial" w:cs="Arial"/>
          <w:color w:val="000000"/>
          <w:lang w:eastAsia="pl-PL"/>
        </w:rPr>
        <w:t>Kz (M) …………………..%</w:t>
      </w:r>
    </w:p>
    <w:p w:rsidR="00E73B11" w:rsidRPr="00F3037F" w:rsidRDefault="00E73B11" w:rsidP="00E73B11">
      <w:pPr>
        <w:numPr>
          <w:ilvl w:val="2"/>
          <w:numId w:val="29"/>
        </w:numPr>
        <w:spacing w:after="120" w:line="240" w:lineRule="auto"/>
        <w:ind w:firstLine="66"/>
        <w:jc w:val="both"/>
        <w:rPr>
          <w:rFonts w:ascii="Arial" w:eastAsia="Times New Roman" w:hAnsi="Arial" w:cs="Arial"/>
          <w:color w:val="000000"/>
          <w:lang w:eastAsia="pl-PL"/>
        </w:rPr>
      </w:pPr>
      <w:r w:rsidRPr="00F3037F">
        <w:rPr>
          <w:rFonts w:ascii="Arial" w:eastAsia="Times New Roman" w:hAnsi="Arial" w:cs="Arial"/>
          <w:color w:val="000000"/>
          <w:lang w:eastAsia="pl-PL"/>
        </w:rPr>
        <w:t>Z (Ko+R+S) ……………..%</w:t>
      </w:r>
    </w:p>
    <w:p w:rsidR="00FE7711" w:rsidRPr="00FE7711" w:rsidRDefault="00FE7711" w:rsidP="00E73B11">
      <w:pPr>
        <w:widowControl w:val="0"/>
        <w:numPr>
          <w:ilvl w:val="0"/>
          <w:numId w:val="32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 w:rsidRPr="00FE7711">
        <w:rPr>
          <w:rFonts w:ascii="Arial" w:hAnsi="Arial" w:cs="Arial"/>
          <w:bCs/>
          <w:lang w:eastAsia="pl-PL"/>
        </w:rPr>
        <w:t>Oferowana cena ryczałtowa netto za wykonanie całego przedmiotu zamówienia, określona w pkt. 1, uwzględnia wszelkie koszty wynikające z wykonania zakresu rzeczowego przedmiotu zamówienia oraz obowiązków Wykonawcy określonych w umowie.</w:t>
      </w:r>
    </w:p>
    <w:p w:rsidR="00FE7711" w:rsidRPr="00FE7711" w:rsidRDefault="00FE7711" w:rsidP="00E73B11">
      <w:pPr>
        <w:widowControl w:val="0"/>
        <w:numPr>
          <w:ilvl w:val="0"/>
          <w:numId w:val="32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 w:rsidRPr="00FE7711">
        <w:rPr>
          <w:rFonts w:ascii="Arial" w:hAnsi="Arial" w:cs="Arial"/>
          <w:bCs/>
          <w:lang w:eastAsia="pl-PL"/>
        </w:rPr>
        <w:t>Oświadczam/y, że wypełniłem/liśmy obowiązki informacyjne przewidziane w art. 13 lub art. 14 RODO</w:t>
      </w:r>
      <w:r w:rsidRPr="00FE7711">
        <w:rPr>
          <w:rFonts w:ascii="Arial" w:hAnsi="Arial" w:cs="Arial"/>
          <w:bCs/>
          <w:vertAlign w:val="superscript"/>
          <w:lang w:eastAsia="pl-PL"/>
        </w:rPr>
        <w:footnoteReference w:id="1"/>
      </w:r>
      <w:r w:rsidRPr="00FE7711">
        <w:rPr>
          <w:rFonts w:ascii="Arial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:rsidR="00FE7711" w:rsidRPr="00FE7711" w:rsidRDefault="00FE7711" w:rsidP="00E73B11">
      <w:pPr>
        <w:widowControl w:val="0"/>
        <w:numPr>
          <w:ilvl w:val="0"/>
          <w:numId w:val="32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FE7711">
        <w:rPr>
          <w:rFonts w:ascii="Arial" w:hAnsi="Arial" w:cs="Arial"/>
          <w:bCs/>
          <w:iCs/>
          <w:lang w:eastAsia="pl-PL"/>
        </w:rPr>
        <w:t xml:space="preserve">Oświadczam/y, że zapoznałem/liśmy się ze Specyfikacją Istotnych Warunków Zamówienia, w tym także ze Wzorem Umowy i uzyskałem/uzyskaliśmy wszelkie </w:t>
      </w:r>
      <w:r w:rsidRPr="00FE7711">
        <w:rPr>
          <w:rFonts w:ascii="Arial" w:hAnsi="Arial" w:cs="Arial"/>
          <w:bCs/>
          <w:iCs/>
          <w:lang w:eastAsia="pl-PL"/>
        </w:rPr>
        <w:lastRenderedPageBreak/>
        <w:t xml:space="preserve">informacje niezbędne do przygotowania niniejszej oferty. </w:t>
      </w:r>
    </w:p>
    <w:p w:rsidR="00FE7711" w:rsidRPr="00FE7711" w:rsidRDefault="00FE7711" w:rsidP="00E73B11">
      <w:pPr>
        <w:widowControl w:val="0"/>
        <w:numPr>
          <w:ilvl w:val="0"/>
          <w:numId w:val="32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FE7711">
        <w:rPr>
          <w:rFonts w:ascii="Arial" w:hAnsi="Arial" w:cs="Arial"/>
          <w:bCs/>
          <w:iCs/>
          <w:lang w:eastAsia="pl-PL"/>
        </w:rPr>
        <w:t>Oświadczam/y, że zapoznałem/liśmy się z zapisami Regulaminu udzielania zamówień na dostawy, usługi i roboty budowlane w Zakładzie Wodociągów i Kanalizacji Sp. z o.o. w Żarach</w:t>
      </w:r>
      <w:r w:rsidR="00E73B11">
        <w:rPr>
          <w:rFonts w:ascii="Arial" w:hAnsi="Arial" w:cs="Arial"/>
          <w:bCs/>
          <w:iCs/>
          <w:lang w:eastAsia="pl-PL"/>
        </w:rPr>
        <w:t xml:space="preserve"> – Załącznik do Zarządzenia nr 1/2021 z dnia 19.03.2021</w:t>
      </w:r>
      <w:r w:rsidRPr="00FE7711">
        <w:rPr>
          <w:rFonts w:ascii="Arial" w:hAnsi="Arial" w:cs="Arial"/>
          <w:bCs/>
          <w:iCs/>
          <w:lang w:eastAsia="pl-PL"/>
        </w:rPr>
        <w:t xml:space="preserve"> r., dostępnym na stronie </w:t>
      </w:r>
      <w:hyperlink r:id="rId9" w:history="1">
        <w:r w:rsidRPr="00FE7711">
          <w:rPr>
            <w:rFonts w:ascii="Arial" w:hAnsi="Arial" w:cs="Arial"/>
            <w:bCs/>
            <w:iCs/>
            <w:color w:val="0000FF"/>
            <w:u w:val="single"/>
            <w:lang w:eastAsia="pl-PL"/>
          </w:rPr>
          <w:t>www.bip.zwikzary.pl</w:t>
        </w:r>
      </w:hyperlink>
      <w:r w:rsidRPr="00FE7711">
        <w:rPr>
          <w:rFonts w:ascii="Arial" w:hAnsi="Arial" w:cs="Arial"/>
          <w:bCs/>
          <w:iCs/>
          <w:lang w:eastAsia="pl-PL"/>
        </w:rPr>
        <w:t xml:space="preserve">, na podstawie którego prowadzone jest postępowanie o udzielenie niniejszego zamówienia. </w:t>
      </w:r>
    </w:p>
    <w:p w:rsidR="00FE7711" w:rsidRPr="00FE7711" w:rsidRDefault="00FE7711" w:rsidP="00E73B11">
      <w:pPr>
        <w:widowControl w:val="0"/>
        <w:numPr>
          <w:ilvl w:val="0"/>
          <w:numId w:val="32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FE7711">
        <w:rPr>
          <w:rFonts w:ascii="Arial" w:hAnsi="Arial" w:cs="Arial"/>
          <w:bCs/>
          <w:iCs/>
          <w:lang w:eastAsia="pl-PL"/>
        </w:rPr>
        <w:t>Oświadczam/y, że uważam/y się za związanego/ych niniejszą ofertą przez czas wskazany w Specyfikacji Istotnych Warunków Zamówienia.</w:t>
      </w:r>
    </w:p>
    <w:p w:rsidR="00FE7711" w:rsidRPr="00FE7711" w:rsidRDefault="00FE7711" w:rsidP="00E73B11">
      <w:pPr>
        <w:widowControl w:val="0"/>
        <w:numPr>
          <w:ilvl w:val="0"/>
          <w:numId w:val="32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iCs/>
          <w:lang w:eastAsia="pl-PL"/>
        </w:rPr>
        <w:t>Oświadczam/y, że przypadku wyboru mojej/naszej oferty zobowiązuję/emy się do zawarcia Umowy zgodnej z niniejszą ofertą, na warunkach określonych w Specyfikacji Istotnych Warunków Zamówienia oraz w miejscu i terminie wyznaczonym przez Zamawiającego, a przed zawarciem Umowy do wniesienia Zabezpieczenia Należytego Wykonania</w:t>
      </w:r>
      <w:r w:rsidRPr="00FE7711">
        <w:rPr>
          <w:rFonts w:ascii="Arial" w:hAnsi="Arial" w:cs="Arial"/>
          <w:bCs/>
          <w:lang w:eastAsia="ar-SA"/>
        </w:rPr>
        <w:t xml:space="preserve"> Umowy.</w:t>
      </w:r>
    </w:p>
    <w:p w:rsidR="00FE7711" w:rsidRPr="00FE7711" w:rsidRDefault="00FE7711" w:rsidP="00E73B11">
      <w:pPr>
        <w:widowControl w:val="0"/>
        <w:numPr>
          <w:ilvl w:val="0"/>
          <w:numId w:val="32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iCs/>
          <w:lang w:eastAsia="pl-PL"/>
        </w:rPr>
        <w:t>Nazwy</w:t>
      </w:r>
      <w:r w:rsidRPr="00FE7711">
        <w:rPr>
          <w:rFonts w:ascii="Arial" w:hAnsi="Arial" w:cs="Arial"/>
          <w:bCs/>
          <w:lang w:eastAsia="ar-SA"/>
        </w:rPr>
        <w:t xml:space="preserve"> (firmy) podwykonawców, na których zasoby powołujemy się, w celu wykazania spełniania warunków udziału w postępowaniu*: </w:t>
      </w:r>
    </w:p>
    <w:tbl>
      <w:tblPr>
        <w:tblW w:w="8646" w:type="dxa"/>
        <w:jc w:val="righ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08"/>
        <w:gridCol w:w="7938"/>
      </w:tblGrid>
      <w:tr w:rsidR="00FE7711" w:rsidRPr="00FE7711" w:rsidTr="00443578">
        <w:trPr>
          <w:trHeight w:val="465"/>
          <w:jc w:val="right"/>
        </w:trPr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FE7711" w:rsidRPr="00443578" w:rsidRDefault="00FE7711" w:rsidP="00443578">
            <w:pPr>
              <w:suppressAutoHyphens/>
              <w:spacing w:before="120" w:after="0"/>
              <w:jc w:val="both"/>
              <w:rPr>
                <w:rFonts w:ascii="Arial" w:hAnsi="Arial" w:cs="Arial"/>
                <w:b/>
                <w:bCs/>
                <w:color w:val="FFFFFF"/>
                <w:lang w:eastAsia="ar-SA"/>
              </w:rPr>
            </w:pPr>
            <w:r w:rsidRPr="00443578">
              <w:rPr>
                <w:rFonts w:ascii="Arial" w:hAnsi="Arial" w:cs="Arial"/>
                <w:b/>
                <w:bCs/>
                <w:color w:val="FFFFFF"/>
                <w:lang w:eastAsia="ar-SA"/>
              </w:rPr>
              <w:t>Lp.</w:t>
            </w:r>
          </w:p>
        </w:tc>
        <w:tc>
          <w:tcPr>
            <w:tcW w:w="793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FE7711" w:rsidRPr="00443578" w:rsidRDefault="00FE7711" w:rsidP="00443578">
            <w:pPr>
              <w:suppressAutoHyphens/>
              <w:spacing w:before="120" w:after="0"/>
              <w:jc w:val="both"/>
              <w:rPr>
                <w:rFonts w:ascii="Arial" w:hAnsi="Arial" w:cs="Arial"/>
                <w:b/>
                <w:bCs/>
                <w:color w:val="FFFFFF"/>
                <w:lang w:eastAsia="ar-SA"/>
              </w:rPr>
            </w:pPr>
            <w:r w:rsidRPr="00443578">
              <w:rPr>
                <w:rFonts w:ascii="Arial" w:hAnsi="Arial" w:cs="Arial"/>
                <w:b/>
                <w:bCs/>
                <w:color w:val="FFFFFF"/>
                <w:lang w:eastAsia="ar-SA"/>
              </w:rPr>
              <w:t>Podwykonawca (firma lub nazwa)</w:t>
            </w:r>
          </w:p>
        </w:tc>
      </w:tr>
      <w:tr w:rsidR="00FE7711" w:rsidRPr="00FE7711" w:rsidTr="00443578">
        <w:trPr>
          <w:trHeight w:val="273"/>
          <w:jc w:val="right"/>
        </w:trPr>
        <w:tc>
          <w:tcPr>
            <w:tcW w:w="708" w:type="dxa"/>
            <w:shd w:val="clear" w:color="auto" w:fill="auto"/>
          </w:tcPr>
          <w:p w:rsidR="00FE7711" w:rsidRPr="00443578" w:rsidRDefault="00FE7711" w:rsidP="00443578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FE7711" w:rsidRPr="00443578" w:rsidRDefault="00FE7711" w:rsidP="00443578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FE7711" w:rsidRPr="00FE7711" w:rsidTr="00443578">
        <w:trPr>
          <w:trHeight w:val="122"/>
          <w:jc w:val="right"/>
        </w:trPr>
        <w:tc>
          <w:tcPr>
            <w:tcW w:w="708" w:type="dxa"/>
            <w:shd w:val="clear" w:color="auto" w:fill="auto"/>
          </w:tcPr>
          <w:p w:rsidR="00FE7711" w:rsidRPr="00443578" w:rsidRDefault="00FE7711" w:rsidP="00443578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FE7711" w:rsidRPr="00443578" w:rsidRDefault="00FE7711" w:rsidP="00443578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:rsidR="00FE7711" w:rsidRPr="00FE7711" w:rsidRDefault="00FE7711" w:rsidP="00E73B11">
      <w:pPr>
        <w:widowControl w:val="0"/>
        <w:numPr>
          <w:ilvl w:val="0"/>
          <w:numId w:val="32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W w:w="4648" w:type="pct"/>
        <w:jc w:val="right"/>
        <w:tblInd w:w="22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546"/>
        <w:gridCol w:w="4405"/>
        <w:gridCol w:w="3681"/>
      </w:tblGrid>
      <w:tr w:rsidR="00FE7711" w:rsidRPr="00FE7711" w:rsidTr="00443578">
        <w:trPr>
          <w:trHeight w:val="465"/>
          <w:jc w:val="right"/>
        </w:trPr>
        <w:tc>
          <w:tcPr>
            <w:tcW w:w="20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FE7711" w:rsidRPr="00443578" w:rsidRDefault="00FE7711" w:rsidP="00443578">
            <w:pPr>
              <w:suppressAutoHyphens/>
              <w:spacing w:before="120" w:after="0"/>
              <w:jc w:val="both"/>
              <w:rPr>
                <w:rFonts w:ascii="Arial" w:hAnsi="Arial" w:cs="Arial"/>
                <w:b/>
                <w:bCs/>
                <w:color w:val="FFFFFF"/>
                <w:lang w:eastAsia="ar-SA"/>
              </w:rPr>
            </w:pPr>
            <w:r w:rsidRPr="00443578">
              <w:rPr>
                <w:rFonts w:ascii="Arial" w:hAnsi="Arial" w:cs="Arial"/>
                <w:b/>
                <w:bCs/>
                <w:color w:val="FFFFFF"/>
                <w:lang w:eastAsia="ar-SA"/>
              </w:rPr>
              <w:t>Lp.</w:t>
            </w:r>
          </w:p>
        </w:tc>
        <w:tc>
          <w:tcPr>
            <w:tcW w:w="2608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FE7711" w:rsidRPr="00443578" w:rsidRDefault="00FE7711" w:rsidP="00443578">
            <w:pPr>
              <w:suppressAutoHyphens/>
              <w:spacing w:before="120" w:after="0"/>
              <w:jc w:val="both"/>
              <w:rPr>
                <w:rFonts w:ascii="Arial" w:hAnsi="Arial" w:cs="Arial"/>
                <w:b/>
                <w:bCs/>
                <w:color w:val="FFFFFF"/>
                <w:lang w:eastAsia="ar-SA"/>
              </w:rPr>
            </w:pPr>
            <w:r w:rsidRPr="00443578">
              <w:rPr>
                <w:rFonts w:ascii="Arial" w:hAnsi="Arial" w:cs="Arial"/>
                <w:b/>
                <w:bCs/>
                <w:color w:val="FFFFFF"/>
                <w:lang w:eastAsia="ar-SA"/>
              </w:rPr>
              <w:t>Podwykonawca (firma lub nazwa)</w:t>
            </w:r>
          </w:p>
        </w:tc>
        <w:tc>
          <w:tcPr>
            <w:tcW w:w="2188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FE7711" w:rsidRPr="00443578" w:rsidRDefault="00FE7711" w:rsidP="00443578">
            <w:pPr>
              <w:suppressAutoHyphens/>
              <w:spacing w:before="120" w:after="0"/>
              <w:jc w:val="both"/>
              <w:rPr>
                <w:rFonts w:ascii="Arial" w:hAnsi="Arial" w:cs="Arial"/>
                <w:b/>
                <w:bCs/>
                <w:color w:val="FFFFFF"/>
                <w:lang w:eastAsia="ar-SA"/>
              </w:rPr>
            </w:pPr>
            <w:r w:rsidRPr="00443578">
              <w:rPr>
                <w:rFonts w:ascii="Arial" w:hAnsi="Arial" w:cs="Arial"/>
                <w:b/>
                <w:bCs/>
                <w:color w:val="FFFFFF"/>
                <w:lang w:eastAsia="ar-SA"/>
              </w:rPr>
              <w:t>Zakres rzeczowy</w:t>
            </w:r>
          </w:p>
        </w:tc>
      </w:tr>
      <w:tr w:rsidR="00FE7711" w:rsidRPr="00FE7711" w:rsidTr="00443578">
        <w:trPr>
          <w:trHeight w:val="281"/>
          <w:jc w:val="right"/>
        </w:trPr>
        <w:tc>
          <w:tcPr>
            <w:tcW w:w="204" w:type="pct"/>
            <w:shd w:val="clear" w:color="auto" w:fill="auto"/>
          </w:tcPr>
          <w:p w:rsidR="00FE7711" w:rsidRPr="00443578" w:rsidRDefault="00FE7711" w:rsidP="00443578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  <w:shd w:val="clear" w:color="auto" w:fill="auto"/>
          </w:tcPr>
          <w:p w:rsidR="00FE7711" w:rsidRPr="00443578" w:rsidRDefault="00FE7711" w:rsidP="00443578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  <w:shd w:val="clear" w:color="auto" w:fill="auto"/>
          </w:tcPr>
          <w:p w:rsidR="00FE7711" w:rsidRPr="00443578" w:rsidRDefault="00FE7711" w:rsidP="00443578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FE7711" w:rsidRPr="00FE7711" w:rsidTr="00443578">
        <w:trPr>
          <w:trHeight w:val="143"/>
          <w:jc w:val="right"/>
        </w:trPr>
        <w:tc>
          <w:tcPr>
            <w:tcW w:w="204" w:type="pct"/>
            <w:shd w:val="clear" w:color="auto" w:fill="auto"/>
          </w:tcPr>
          <w:p w:rsidR="00FE7711" w:rsidRPr="00443578" w:rsidRDefault="00FE7711" w:rsidP="00443578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  <w:shd w:val="clear" w:color="auto" w:fill="auto"/>
          </w:tcPr>
          <w:p w:rsidR="00FE7711" w:rsidRPr="00443578" w:rsidRDefault="00FE7711" w:rsidP="00443578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  <w:shd w:val="clear" w:color="auto" w:fill="auto"/>
          </w:tcPr>
          <w:p w:rsidR="00FE7711" w:rsidRPr="00443578" w:rsidRDefault="00FE7711" w:rsidP="00443578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:rsidR="00FE7711" w:rsidRPr="00FE7711" w:rsidDel="002002F1" w:rsidRDefault="00FE7711" w:rsidP="00E73B11">
      <w:pPr>
        <w:widowControl w:val="0"/>
        <w:numPr>
          <w:ilvl w:val="0"/>
          <w:numId w:val="32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W w:w="0" w:type="auto"/>
        <w:jc w:val="righ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08"/>
        <w:gridCol w:w="4253"/>
        <w:gridCol w:w="3674"/>
      </w:tblGrid>
      <w:tr w:rsidR="00FE7711" w:rsidRPr="00FE7711" w:rsidTr="00443578">
        <w:trPr>
          <w:jc w:val="right"/>
        </w:trPr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FE7711" w:rsidRPr="00443578" w:rsidRDefault="00FE7711" w:rsidP="00443578">
            <w:pPr>
              <w:spacing w:after="0"/>
              <w:rPr>
                <w:rFonts w:ascii="Arial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8" w:name="_Toc464386509"/>
            <w:bookmarkStart w:id="9" w:name="_Toc464388376"/>
            <w:r w:rsidRPr="00443578">
              <w:rPr>
                <w:rFonts w:ascii="Arial" w:hAnsi="Arial" w:cs="Arial"/>
                <w:b/>
                <w:bCs/>
                <w:color w:val="FFFFFF"/>
                <w:lang w:eastAsia="pl-PL"/>
              </w:rPr>
              <w:t>Lp.</w:t>
            </w:r>
            <w:bookmarkEnd w:id="8"/>
            <w:bookmarkEnd w:id="9"/>
          </w:p>
        </w:tc>
        <w:tc>
          <w:tcPr>
            <w:tcW w:w="425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FE7711" w:rsidRPr="00443578" w:rsidRDefault="00FE7711" w:rsidP="00443578">
            <w:pPr>
              <w:spacing w:after="0"/>
              <w:rPr>
                <w:rFonts w:ascii="Arial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10" w:name="_Toc464386510"/>
            <w:bookmarkStart w:id="11" w:name="_Toc464388377"/>
            <w:r w:rsidRPr="00443578">
              <w:rPr>
                <w:rFonts w:ascii="Arial" w:hAnsi="Arial" w:cs="Arial"/>
                <w:b/>
                <w:bCs/>
                <w:color w:val="FFFFFF"/>
                <w:lang w:eastAsia="pl-PL"/>
              </w:rPr>
              <w:t>Oznaczenie rodzaju (nazwy) informacji</w:t>
            </w:r>
            <w:bookmarkEnd w:id="10"/>
            <w:bookmarkEnd w:id="11"/>
          </w:p>
        </w:tc>
        <w:tc>
          <w:tcPr>
            <w:tcW w:w="367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FE7711" w:rsidRPr="00443578" w:rsidRDefault="00FE7711" w:rsidP="00443578">
            <w:pPr>
              <w:spacing w:after="0"/>
              <w:rPr>
                <w:rFonts w:ascii="Arial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12" w:name="_Toc464386511"/>
            <w:bookmarkStart w:id="13" w:name="_Toc464388378"/>
            <w:r w:rsidRPr="00443578">
              <w:rPr>
                <w:rFonts w:ascii="Arial" w:hAnsi="Arial" w:cs="Arial"/>
                <w:b/>
                <w:bCs/>
                <w:color w:val="FFFFFF"/>
                <w:lang w:eastAsia="pl-PL"/>
              </w:rPr>
              <w:t>Strony w ofercie od - do</w:t>
            </w:r>
            <w:bookmarkEnd w:id="12"/>
            <w:bookmarkEnd w:id="13"/>
            <w:r w:rsidRPr="00443578">
              <w:rPr>
                <w:rFonts w:ascii="Arial" w:hAnsi="Arial" w:cs="Arial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FE7711" w:rsidRPr="00FE7711" w:rsidTr="00443578">
        <w:trPr>
          <w:jc w:val="right"/>
        </w:trPr>
        <w:tc>
          <w:tcPr>
            <w:tcW w:w="708" w:type="dxa"/>
            <w:shd w:val="clear" w:color="auto" w:fill="auto"/>
          </w:tcPr>
          <w:p w:rsidR="00FE7711" w:rsidRPr="00443578" w:rsidRDefault="00FE7711" w:rsidP="00443578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FE7711" w:rsidRPr="00443578" w:rsidRDefault="00FE7711" w:rsidP="0044357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  <w:shd w:val="clear" w:color="auto" w:fill="auto"/>
          </w:tcPr>
          <w:p w:rsidR="00FE7711" w:rsidRPr="00443578" w:rsidRDefault="00FE7711" w:rsidP="0044357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  <w:tr w:rsidR="00FE7711" w:rsidRPr="00FE7711" w:rsidTr="00443578">
        <w:trPr>
          <w:jc w:val="right"/>
        </w:trPr>
        <w:tc>
          <w:tcPr>
            <w:tcW w:w="708" w:type="dxa"/>
            <w:shd w:val="clear" w:color="auto" w:fill="auto"/>
          </w:tcPr>
          <w:p w:rsidR="00FE7711" w:rsidRPr="00443578" w:rsidRDefault="00FE7711" w:rsidP="00443578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FE7711" w:rsidRPr="00443578" w:rsidRDefault="00FE7711" w:rsidP="0044357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  <w:shd w:val="clear" w:color="auto" w:fill="auto"/>
          </w:tcPr>
          <w:p w:rsidR="00FE7711" w:rsidRPr="00443578" w:rsidRDefault="00FE7711" w:rsidP="0044357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</w:tbl>
    <w:p w:rsidR="00FE7711" w:rsidRPr="00FE7711" w:rsidRDefault="00FE7711" w:rsidP="00FE7711">
      <w:pPr>
        <w:suppressAutoHyphens/>
        <w:spacing w:before="120" w:after="0"/>
        <w:ind w:left="426"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:rsidR="00FE7711" w:rsidRPr="00FE7711" w:rsidRDefault="00FE7711" w:rsidP="00E73B11">
      <w:pPr>
        <w:widowControl w:val="0"/>
        <w:numPr>
          <w:ilvl w:val="0"/>
          <w:numId w:val="32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lang w:eastAsia="ar-SA"/>
        </w:rPr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W w:w="8646" w:type="dxa"/>
        <w:jc w:val="righ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08"/>
        <w:gridCol w:w="4422"/>
        <w:gridCol w:w="3516"/>
      </w:tblGrid>
      <w:tr w:rsidR="00FE7711" w:rsidRPr="00FE7711" w:rsidTr="00443578">
        <w:trPr>
          <w:jc w:val="right"/>
        </w:trPr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FE7711" w:rsidRPr="00443578" w:rsidRDefault="00FE7711" w:rsidP="00443578">
            <w:pPr>
              <w:suppressAutoHyphens/>
              <w:spacing w:before="120" w:after="0"/>
              <w:jc w:val="both"/>
              <w:rPr>
                <w:rFonts w:ascii="Arial" w:hAnsi="Arial" w:cs="Arial"/>
                <w:b/>
                <w:bCs/>
                <w:color w:val="FFFFFF"/>
                <w:lang w:eastAsia="ar-SA"/>
              </w:rPr>
            </w:pPr>
            <w:r w:rsidRPr="00443578">
              <w:rPr>
                <w:rFonts w:ascii="Arial" w:hAnsi="Arial" w:cs="Arial"/>
                <w:b/>
                <w:bCs/>
                <w:color w:val="FFFFFF"/>
                <w:lang w:eastAsia="ar-SA"/>
              </w:rPr>
              <w:t>Lp.</w:t>
            </w:r>
          </w:p>
        </w:tc>
        <w:tc>
          <w:tcPr>
            <w:tcW w:w="442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FE7711" w:rsidRPr="00443578" w:rsidRDefault="00FE7711" w:rsidP="00443578">
            <w:pPr>
              <w:suppressAutoHyphens/>
              <w:spacing w:before="120" w:after="0"/>
              <w:jc w:val="both"/>
              <w:rPr>
                <w:rFonts w:ascii="Arial" w:hAnsi="Arial" w:cs="Arial"/>
                <w:b/>
                <w:bCs/>
                <w:color w:val="FFFFFF"/>
                <w:lang w:eastAsia="ar-SA"/>
              </w:rPr>
            </w:pPr>
            <w:r w:rsidRPr="00443578">
              <w:rPr>
                <w:rFonts w:ascii="Arial" w:hAnsi="Arial" w:cs="Arial"/>
                <w:b/>
                <w:bCs/>
                <w:color w:val="FFFFFF"/>
                <w:lang w:eastAsia="ar-SA"/>
              </w:rPr>
              <w:t>Nazwa (rodzaj) towaru lub usługi</w:t>
            </w:r>
          </w:p>
        </w:tc>
        <w:tc>
          <w:tcPr>
            <w:tcW w:w="351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FE7711" w:rsidRPr="00443578" w:rsidRDefault="00FE7711" w:rsidP="00443578">
            <w:pPr>
              <w:suppressAutoHyphens/>
              <w:spacing w:before="120" w:after="0"/>
              <w:jc w:val="both"/>
              <w:rPr>
                <w:rFonts w:ascii="Arial" w:hAnsi="Arial" w:cs="Arial"/>
                <w:b/>
                <w:bCs/>
                <w:color w:val="FFFFFF"/>
                <w:lang w:eastAsia="ar-SA"/>
              </w:rPr>
            </w:pPr>
            <w:r w:rsidRPr="00443578">
              <w:rPr>
                <w:rFonts w:ascii="Arial" w:hAnsi="Arial" w:cs="Arial"/>
                <w:b/>
                <w:bCs/>
                <w:color w:val="FFFFFF"/>
                <w:lang w:eastAsia="ar-SA"/>
              </w:rPr>
              <w:t>Wartość bez kwoty podatku</w:t>
            </w:r>
          </w:p>
        </w:tc>
      </w:tr>
      <w:tr w:rsidR="00FE7711" w:rsidRPr="00FE7711" w:rsidTr="00443578">
        <w:trPr>
          <w:trHeight w:val="229"/>
          <w:jc w:val="right"/>
        </w:trPr>
        <w:tc>
          <w:tcPr>
            <w:tcW w:w="708" w:type="dxa"/>
            <w:shd w:val="clear" w:color="auto" w:fill="auto"/>
          </w:tcPr>
          <w:p w:rsidR="00FE7711" w:rsidRPr="00443578" w:rsidRDefault="00FE7711" w:rsidP="00443578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  <w:shd w:val="clear" w:color="auto" w:fill="auto"/>
          </w:tcPr>
          <w:p w:rsidR="00FE7711" w:rsidRPr="00443578" w:rsidRDefault="00FE7711" w:rsidP="00443578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  <w:shd w:val="clear" w:color="auto" w:fill="auto"/>
          </w:tcPr>
          <w:p w:rsidR="00FE7711" w:rsidRPr="00443578" w:rsidRDefault="00FE7711" w:rsidP="00443578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FE7711" w:rsidRPr="00FE7711" w:rsidTr="00443578">
        <w:trPr>
          <w:jc w:val="right"/>
        </w:trPr>
        <w:tc>
          <w:tcPr>
            <w:tcW w:w="708" w:type="dxa"/>
            <w:shd w:val="clear" w:color="auto" w:fill="auto"/>
          </w:tcPr>
          <w:p w:rsidR="00FE7711" w:rsidRPr="00443578" w:rsidRDefault="00FE7711" w:rsidP="00443578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  <w:shd w:val="clear" w:color="auto" w:fill="auto"/>
          </w:tcPr>
          <w:p w:rsidR="00FE7711" w:rsidRPr="00443578" w:rsidRDefault="00FE7711" w:rsidP="00443578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  <w:shd w:val="clear" w:color="auto" w:fill="auto"/>
          </w:tcPr>
          <w:p w:rsidR="00FE7711" w:rsidRPr="00443578" w:rsidRDefault="00FE7711" w:rsidP="00443578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:rsidR="00FE7711" w:rsidRPr="00FE7711" w:rsidRDefault="00FE7711" w:rsidP="00E73B11">
      <w:pPr>
        <w:widowControl w:val="0"/>
        <w:numPr>
          <w:ilvl w:val="0"/>
          <w:numId w:val="32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lang w:eastAsia="ar-SA"/>
        </w:rPr>
        <w:t xml:space="preserve">Wszelką korespondencję w sprawie niniejszego postępowania należy kierować na adres: </w:t>
      </w:r>
      <w:r w:rsidRPr="00443578">
        <w:rPr>
          <w:rFonts w:ascii="Arial" w:hAnsi="Arial" w:cs="Arial"/>
          <w:b/>
          <w:bCs/>
          <w:color w:val="1F497D"/>
          <w:lang w:eastAsia="ar-SA"/>
        </w:rPr>
        <w:t>______________________________________________________________________</w:t>
      </w:r>
      <w:r w:rsidRPr="00443578">
        <w:rPr>
          <w:rFonts w:ascii="Arial" w:hAnsi="Arial" w:cs="Arial"/>
          <w:bCs/>
          <w:color w:val="1F497D"/>
          <w:lang w:eastAsia="ar-SA"/>
        </w:rPr>
        <w:t xml:space="preserve"> </w:t>
      </w:r>
      <w:r w:rsidRPr="00FE7711">
        <w:rPr>
          <w:rFonts w:ascii="Arial" w:hAnsi="Arial" w:cs="Arial"/>
          <w:bCs/>
          <w:lang w:eastAsia="ar-SA"/>
        </w:rPr>
        <w:t xml:space="preserve">nr faksu </w:t>
      </w:r>
      <w:r w:rsidRPr="00443578">
        <w:rPr>
          <w:rFonts w:ascii="Arial" w:hAnsi="Arial" w:cs="Arial"/>
          <w:bCs/>
          <w:color w:val="1F497D"/>
          <w:lang w:eastAsia="ar-SA"/>
        </w:rPr>
        <w:t>_______________</w:t>
      </w:r>
      <w:r w:rsidRPr="00FE7711">
        <w:rPr>
          <w:rFonts w:ascii="Arial" w:hAnsi="Arial" w:cs="Arial"/>
          <w:bCs/>
          <w:lang w:eastAsia="ar-SA"/>
        </w:rPr>
        <w:t xml:space="preserve"> nr telefonu </w:t>
      </w:r>
      <w:r w:rsidRPr="00443578">
        <w:rPr>
          <w:rFonts w:ascii="Arial" w:hAnsi="Arial" w:cs="Arial"/>
          <w:bCs/>
          <w:color w:val="1F497D"/>
          <w:lang w:eastAsia="ar-SA"/>
        </w:rPr>
        <w:t>_______________</w:t>
      </w:r>
      <w:r w:rsidRPr="00FE7711">
        <w:rPr>
          <w:rFonts w:ascii="Arial" w:hAnsi="Arial" w:cs="Arial"/>
          <w:bCs/>
          <w:lang w:eastAsia="ar-SA"/>
        </w:rPr>
        <w:t xml:space="preserve"> e-mail </w:t>
      </w:r>
      <w:r w:rsidRPr="00443578">
        <w:rPr>
          <w:rFonts w:ascii="Arial" w:hAnsi="Arial" w:cs="Arial"/>
          <w:bCs/>
          <w:color w:val="1F497D"/>
          <w:lang w:eastAsia="ar-SA"/>
        </w:rPr>
        <w:t>_______________</w:t>
      </w:r>
      <w:r w:rsidRPr="00FE7711">
        <w:rPr>
          <w:rFonts w:ascii="Arial" w:hAnsi="Arial" w:cs="Arial"/>
          <w:bCs/>
          <w:lang w:eastAsia="ar-SA"/>
        </w:rPr>
        <w:t>.</w:t>
      </w:r>
    </w:p>
    <w:p w:rsidR="00FE7711" w:rsidRPr="00FE7711" w:rsidRDefault="00FE7711" w:rsidP="00E73B11">
      <w:pPr>
        <w:widowControl w:val="0"/>
        <w:numPr>
          <w:ilvl w:val="0"/>
          <w:numId w:val="32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lang w:eastAsia="ar-SA"/>
        </w:rPr>
        <w:t xml:space="preserve">Osoba uprawniona do kontaktów ze strony Wykonawcy: </w:t>
      </w:r>
      <w:r w:rsidRPr="00443578">
        <w:rPr>
          <w:rFonts w:ascii="Arial" w:hAnsi="Arial" w:cs="Arial"/>
          <w:b/>
          <w:bCs/>
          <w:color w:val="1F497D"/>
          <w:lang w:eastAsia="ar-SA"/>
        </w:rPr>
        <w:t>_________________________</w:t>
      </w:r>
      <w:r w:rsidRPr="00FE7711">
        <w:rPr>
          <w:rFonts w:ascii="Arial" w:hAnsi="Arial" w:cs="Arial"/>
          <w:bCs/>
          <w:lang w:eastAsia="ar-SA"/>
        </w:rPr>
        <w:t xml:space="preserve"> nr faksu </w:t>
      </w:r>
      <w:r w:rsidRPr="00443578">
        <w:rPr>
          <w:rFonts w:ascii="Arial" w:hAnsi="Arial" w:cs="Arial"/>
          <w:bCs/>
          <w:color w:val="1F497D"/>
          <w:lang w:eastAsia="ar-SA"/>
        </w:rPr>
        <w:t>_______________</w:t>
      </w:r>
      <w:r w:rsidRPr="00FE7711">
        <w:rPr>
          <w:rFonts w:ascii="Arial" w:hAnsi="Arial" w:cs="Arial"/>
          <w:bCs/>
          <w:lang w:eastAsia="ar-SA"/>
        </w:rPr>
        <w:t xml:space="preserve"> nr telefonu </w:t>
      </w:r>
      <w:r w:rsidRPr="00443578">
        <w:rPr>
          <w:rFonts w:ascii="Arial" w:hAnsi="Arial" w:cs="Arial"/>
          <w:bCs/>
          <w:color w:val="1F497D"/>
          <w:lang w:eastAsia="ar-SA"/>
        </w:rPr>
        <w:t>_______________</w:t>
      </w:r>
      <w:r w:rsidRPr="00FE7711">
        <w:rPr>
          <w:rFonts w:ascii="Arial" w:hAnsi="Arial" w:cs="Arial"/>
          <w:bCs/>
          <w:lang w:eastAsia="ar-SA"/>
        </w:rPr>
        <w:t xml:space="preserve"> e-mail </w:t>
      </w:r>
      <w:r w:rsidRPr="00443578">
        <w:rPr>
          <w:rFonts w:ascii="Arial" w:hAnsi="Arial" w:cs="Arial"/>
          <w:bCs/>
          <w:color w:val="1F497D"/>
          <w:lang w:eastAsia="ar-SA"/>
        </w:rPr>
        <w:t>_______________</w:t>
      </w:r>
      <w:r w:rsidRPr="00FE7711">
        <w:rPr>
          <w:rFonts w:ascii="Arial" w:hAnsi="Arial" w:cs="Arial"/>
          <w:bCs/>
          <w:lang w:eastAsia="ar-SA"/>
        </w:rPr>
        <w:t>.</w:t>
      </w:r>
    </w:p>
    <w:p w:rsidR="00FE7711" w:rsidRPr="00FE7711" w:rsidRDefault="00FE7711" w:rsidP="00E73B11">
      <w:pPr>
        <w:widowControl w:val="0"/>
        <w:numPr>
          <w:ilvl w:val="0"/>
          <w:numId w:val="32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lang w:eastAsia="ar-SA"/>
        </w:rPr>
        <w:t xml:space="preserve">Załącznikami do </w:t>
      </w:r>
      <w:r w:rsidRPr="00FE7711">
        <w:rPr>
          <w:rFonts w:ascii="Arial" w:hAnsi="Arial" w:cs="Arial"/>
        </w:rPr>
        <w:t>niniejszej</w:t>
      </w:r>
      <w:r w:rsidRPr="00FE7711">
        <w:rPr>
          <w:rFonts w:ascii="Arial" w:hAnsi="Arial" w:cs="Arial"/>
          <w:bCs/>
          <w:lang w:eastAsia="ar-SA"/>
        </w:rPr>
        <w:t xml:space="preserve"> oferty są:</w:t>
      </w:r>
    </w:p>
    <w:tbl>
      <w:tblPr>
        <w:tblW w:w="5528" w:type="dxa"/>
        <w:tblInd w:w="595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567"/>
        <w:gridCol w:w="4961"/>
      </w:tblGrid>
      <w:tr w:rsidR="00FE7711" w:rsidRPr="00FE7711" w:rsidTr="00443578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FE7711" w:rsidRPr="00443578" w:rsidRDefault="00FE7711" w:rsidP="00443578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color w:val="FFFFFF"/>
                <w:lang w:eastAsia="pl-PL"/>
              </w:rPr>
            </w:pPr>
            <w:r w:rsidRPr="00443578">
              <w:rPr>
                <w:rFonts w:ascii="Arial" w:hAnsi="Arial" w:cs="Arial"/>
                <w:b/>
                <w:bCs/>
                <w:color w:val="FFFFFF"/>
                <w:lang w:eastAsia="pl-PL"/>
              </w:rPr>
              <w:lastRenderedPageBreak/>
              <w:t>Lp.</w:t>
            </w:r>
          </w:p>
        </w:tc>
        <w:tc>
          <w:tcPr>
            <w:tcW w:w="496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FE7711" w:rsidRPr="00443578" w:rsidRDefault="00FE7711" w:rsidP="00443578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color w:val="FFFFFF"/>
                <w:lang w:eastAsia="pl-PL"/>
              </w:rPr>
            </w:pPr>
            <w:r w:rsidRPr="00443578">
              <w:rPr>
                <w:rFonts w:ascii="Arial" w:hAnsi="Arial" w:cs="Arial"/>
                <w:b/>
                <w:bCs/>
                <w:color w:val="FFFFFF"/>
                <w:lang w:eastAsia="pl-PL"/>
              </w:rPr>
              <w:t>Nazwa załącznika</w:t>
            </w:r>
          </w:p>
        </w:tc>
      </w:tr>
      <w:tr w:rsidR="00FE7711" w:rsidRPr="00FE7711" w:rsidTr="00443578">
        <w:tc>
          <w:tcPr>
            <w:tcW w:w="567" w:type="dxa"/>
            <w:shd w:val="clear" w:color="auto" w:fill="auto"/>
          </w:tcPr>
          <w:p w:rsidR="00FE7711" w:rsidRPr="00443578" w:rsidRDefault="00FE7711" w:rsidP="00443578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FE7711" w:rsidRPr="00443578" w:rsidRDefault="00FE7711" w:rsidP="00443578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 w:rsidRPr="00443578">
              <w:rPr>
                <w:rFonts w:ascii="Arial" w:hAnsi="Arial" w:cs="Arial"/>
                <w:b/>
                <w:bCs/>
                <w:lang w:eastAsia="pl-PL"/>
              </w:rPr>
              <w:t>Oświadczenie</w:t>
            </w:r>
          </w:p>
        </w:tc>
      </w:tr>
      <w:tr w:rsidR="00FE7711" w:rsidRPr="00FE7711" w:rsidTr="00443578">
        <w:tc>
          <w:tcPr>
            <w:tcW w:w="567" w:type="dxa"/>
            <w:shd w:val="clear" w:color="auto" w:fill="auto"/>
          </w:tcPr>
          <w:p w:rsidR="00FE7711" w:rsidRPr="00443578" w:rsidRDefault="00FE7711" w:rsidP="00443578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FE7711" w:rsidRPr="00443578" w:rsidRDefault="00FE7711" w:rsidP="00443578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 w:rsidRPr="00443578">
              <w:rPr>
                <w:rFonts w:ascii="Arial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FE7711" w:rsidRPr="00FE7711" w:rsidTr="00443578">
        <w:tc>
          <w:tcPr>
            <w:tcW w:w="567" w:type="dxa"/>
            <w:shd w:val="clear" w:color="auto" w:fill="auto"/>
          </w:tcPr>
          <w:p w:rsidR="00FE7711" w:rsidRPr="00443578" w:rsidRDefault="00FE7711" w:rsidP="00443578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FE7711" w:rsidRPr="00443578" w:rsidRDefault="00FE7711" w:rsidP="00443578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 w:rsidRPr="00443578">
              <w:rPr>
                <w:rFonts w:ascii="Arial" w:hAnsi="Arial" w:cs="Arial"/>
                <w:b/>
                <w:bCs/>
                <w:lang w:eastAsia="pl-PL"/>
              </w:rPr>
              <w:t>(…)</w:t>
            </w:r>
          </w:p>
        </w:tc>
      </w:tr>
    </w:tbl>
    <w:p w:rsidR="00FE7711" w:rsidRPr="00FE7711" w:rsidRDefault="00FE7711" w:rsidP="00FE7711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Cs w:val="20"/>
          <w:lang w:eastAsia="en-GB"/>
        </w:rPr>
      </w:pPr>
      <w:r w:rsidRPr="00FE771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FE7711">
        <w:rPr>
          <w:rFonts w:ascii="Arial" w:hAnsi="Arial" w:cs="Arial"/>
          <w:szCs w:val="20"/>
          <w:lang w:eastAsia="en-GB"/>
        </w:rPr>
        <w:t xml:space="preserve"> </w:t>
      </w:r>
      <w:r w:rsidRPr="00FE7711">
        <w:rPr>
          <w:rFonts w:ascii="Arial" w:hAnsi="Arial" w:cs="Arial"/>
          <w:szCs w:val="20"/>
          <w:lang w:eastAsia="en-GB"/>
        </w:rPr>
        <w:tab/>
      </w:r>
      <w:r w:rsidRPr="00FE7711">
        <w:rPr>
          <w:rFonts w:ascii="Arial" w:hAnsi="Arial" w:cs="Arial"/>
          <w:szCs w:val="20"/>
          <w:lang w:eastAsia="en-GB"/>
        </w:rPr>
        <w:tab/>
        <w:t>[</w:t>
      </w:r>
      <w:r w:rsidRPr="00443578">
        <w:rPr>
          <w:rFonts w:ascii="Arial" w:hAnsi="Arial" w:cs="Arial"/>
          <w:color w:val="1F497D"/>
          <w:szCs w:val="20"/>
          <w:lang w:eastAsia="en-GB"/>
        </w:rPr>
        <w:t>………………………………………………</w:t>
      </w:r>
      <w:r w:rsidRPr="00FE7711">
        <w:rPr>
          <w:rFonts w:ascii="Arial" w:hAnsi="Arial" w:cs="Arial"/>
          <w:szCs w:val="20"/>
          <w:lang w:eastAsia="en-GB"/>
        </w:rPr>
        <w:t>]</w:t>
      </w:r>
    </w:p>
    <w:p w:rsidR="00C67B0F" w:rsidRDefault="00D750A1" w:rsidP="004D2BE1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b/>
          <w:bCs/>
          <w:smallCaps/>
          <w:spacing w:val="5"/>
          <w:lang w:eastAsia="pl-PL"/>
        </w:rPr>
      </w:pPr>
      <w:r w:rsidRPr="00B16714">
        <w:rPr>
          <w:rFonts w:ascii="Arial" w:hAnsi="Arial" w:cs="Arial"/>
          <w:sz w:val="20"/>
          <w:szCs w:val="20"/>
          <w:lang w:eastAsia="pl-PL"/>
        </w:rPr>
        <w:t xml:space="preserve">* - niepotrzebne skreślić </w:t>
      </w:r>
      <w:r w:rsidR="00770FBD">
        <w:rPr>
          <w:rFonts w:ascii="Arial" w:hAnsi="Arial" w:cs="Arial"/>
          <w:lang w:eastAsia="pl-PL"/>
        </w:rPr>
        <w:br w:type="page"/>
      </w:r>
      <w:bookmarkStart w:id="14" w:name="_Toc15372504"/>
      <w:r w:rsidR="00BF6B8C">
        <w:rPr>
          <w:rFonts w:ascii="Arial" w:hAnsi="Arial" w:cs="Arial"/>
          <w:b/>
          <w:bCs/>
          <w:smallCaps/>
          <w:spacing w:val="5"/>
          <w:lang w:eastAsia="pl-PL"/>
        </w:rPr>
        <w:lastRenderedPageBreak/>
        <w:t xml:space="preserve">Załącznik nr </w:t>
      </w:r>
      <w:r w:rsidR="00742377">
        <w:rPr>
          <w:rFonts w:ascii="Arial" w:hAnsi="Arial" w:cs="Arial"/>
          <w:b/>
          <w:bCs/>
          <w:smallCaps/>
          <w:spacing w:val="5"/>
          <w:lang w:eastAsia="pl-PL"/>
        </w:rPr>
        <w:t>2</w:t>
      </w:r>
      <w:r w:rsidR="00BF6B8C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BF6B8C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E5387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  <w:r w:rsidR="00BF6B8C" w:rsidRPr="00BF6B8C">
        <w:rPr>
          <w:rFonts w:ascii="Arial" w:hAnsi="Arial" w:cs="Arial"/>
          <w:b/>
          <w:bCs/>
          <w:smallCaps/>
          <w:spacing w:val="5"/>
          <w:lang w:eastAsia="pl-PL"/>
        </w:rPr>
        <w:t>Oświadczenie</w:t>
      </w:r>
      <w:bookmarkEnd w:id="14"/>
      <w:r w:rsidR="00BF6B8C" w:rsidRPr="00BF6B8C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:rsidR="006967DA" w:rsidRDefault="006967DA" w:rsidP="006967DA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9286"/>
      </w:tblGrid>
      <w:tr w:rsidR="006967DA" w:rsidRPr="006967DA" w:rsidTr="00443578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6967DA" w:rsidRPr="00443578" w:rsidRDefault="006967DA" w:rsidP="00443578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443578">
              <w:rPr>
                <w:rFonts w:ascii="Arial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6967DA" w:rsidRPr="006967DA" w:rsidTr="00443578">
        <w:tc>
          <w:tcPr>
            <w:tcW w:w="2890" w:type="pct"/>
            <w:shd w:val="clear" w:color="auto" w:fill="auto"/>
          </w:tcPr>
          <w:p w:rsidR="006967DA" w:rsidRPr="00443578" w:rsidRDefault="006967DA" w:rsidP="0044357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443578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:rsidR="006967DA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:rsidR="006967DA" w:rsidRDefault="00742377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25409E" w:rsidRPr="00E73B11">
        <w:rPr>
          <w:rFonts w:ascii="Arial" w:hAnsi="Arial" w:cs="Arial"/>
          <w:b/>
        </w:rPr>
        <w:t>„Modernizacja, przebudowa i rozbudowa Stacji Uzdatniania Wody nr 3 przy Al. Wojska Polskiego w Żarach”</w:t>
      </w:r>
      <w:r w:rsidR="00FE7711" w:rsidRPr="00E73B11">
        <w:rPr>
          <w:rFonts w:ascii="Arial" w:hAnsi="Arial" w:cs="Arial"/>
          <w:bCs/>
          <w:lang w:eastAsia="pl-PL"/>
        </w:rPr>
        <w:t xml:space="preserve">, </w:t>
      </w:r>
      <w:r w:rsidR="005D35CC" w:rsidRPr="00E73B11">
        <w:rPr>
          <w:rFonts w:ascii="Arial" w:hAnsi="Arial" w:cs="Arial"/>
          <w:bCs/>
          <w:lang w:eastAsia="pl-PL"/>
        </w:rPr>
        <w:t xml:space="preserve">znak sprawy: </w:t>
      </w:r>
      <w:r w:rsidR="00E73B11" w:rsidRPr="00E73B11">
        <w:rPr>
          <w:rFonts w:ascii="Arial" w:hAnsi="Arial" w:cs="Arial"/>
          <w:bCs/>
          <w:lang w:eastAsia="pl-PL"/>
        </w:rPr>
        <w:t>9/ZS/2021</w:t>
      </w:r>
    </w:p>
    <w:p w:rsidR="005D35CC" w:rsidRPr="00BA7007" w:rsidRDefault="005D35CC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:rsidR="006967DA" w:rsidRPr="00BA7007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6967DA" w:rsidRPr="00B66B37" w:rsidTr="00443578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4F81BD"/>
          </w:tcPr>
          <w:p w:rsidR="006967DA" w:rsidRPr="00443578" w:rsidRDefault="006967DA" w:rsidP="00443578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color w:val="FFFFFF"/>
                <w:lang w:eastAsia="pl-PL"/>
              </w:rPr>
            </w:pPr>
            <w:r w:rsidRPr="00443578">
              <w:rPr>
                <w:rFonts w:ascii="Arial" w:hAnsi="Arial" w:cs="Arial"/>
                <w:b/>
                <w:bCs/>
                <w:color w:val="FFFFFF"/>
                <w:lang w:eastAsia="pl-PL"/>
              </w:rPr>
              <w:t>L.p.</w:t>
            </w:r>
          </w:p>
        </w:tc>
        <w:tc>
          <w:tcPr>
            <w:tcW w:w="318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4F81BD"/>
          </w:tcPr>
          <w:p w:rsidR="006967DA" w:rsidRPr="00443578" w:rsidRDefault="006967DA" w:rsidP="00443578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color w:val="FFFFFF"/>
                <w:lang w:eastAsia="pl-PL"/>
              </w:rPr>
            </w:pPr>
            <w:r w:rsidRPr="00443578">
              <w:rPr>
                <w:rFonts w:ascii="Arial" w:hAnsi="Arial" w:cs="Arial"/>
                <w:b/>
                <w:bCs/>
                <w:color w:val="FFFFFF"/>
                <w:lang w:eastAsia="pl-PL"/>
              </w:rPr>
              <w:t>Nazwa(y) Wykonawcy(ów)</w:t>
            </w:r>
          </w:p>
        </w:tc>
        <w:tc>
          <w:tcPr>
            <w:tcW w:w="508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6967DA" w:rsidRPr="00443578" w:rsidRDefault="006967DA" w:rsidP="00443578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color w:val="FFFFFF"/>
                <w:lang w:eastAsia="pl-PL"/>
              </w:rPr>
            </w:pPr>
            <w:r w:rsidRPr="00443578">
              <w:rPr>
                <w:rFonts w:ascii="Arial" w:hAnsi="Arial" w:cs="Arial"/>
                <w:b/>
                <w:bCs/>
                <w:color w:val="FFFFFF"/>
                <w:lang w:eastAsia="pl-PL"/>
              </w:rPr>
              <w:t>Adres(y) Wykonawcy(ów)</w:t>
            </w:r>
          </w:p>
        </w:tc>
      </w:tr>
      <w:tr w:rsidR="006967DA" w:rsidRPr="001D4E11" w:rsidTr="00443578">
        <w:tc>
          <w:tcPr>
            <w:tcW w:w="782" w:type="dxa"/>
            <w:shd w:val="clear" w:color="auto" w:fill="auto"/>
          </w:tcPr>
          <w:p w:rsidR="006967DA" w:rsidRPr="00443578" w:rsidRDefault="006967DA" w:rsidP="00443578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6967DA" w:rsidRPr="00443578" w:rsidRDefault="006967DA" w:rsidP="0044357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6967DA" w:rsidRPr="00443578" w:rsidRDefault="006967DA" w:rsidP="0044357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6967DA" w:rsidRPr="001D4E11" w:rsidTr="00443578">
        <w:tc>
          <w:tcPr>
            <w:tcW w:w="782" w:type="dxa"/>
            <w:shd w:val="clear" w:color="auto" w:fill="auto"/>
          </w:tcPr>
          <w:p w:rsidR="006967DA" w:rsidRPr="00443578" w:rsidRDefault="006967DA" w:rsidP="00443578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6967DA" w:rsidRPr="00443578" w:rsidRDefault="006967DA" w:rsidP="0044357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6967DA" w:rsidRPr="00443578" w:rsidRDefault="006967DA" w:rsidP="0044357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E53476" w:rsidRPr="00BA7007" w:rsidRDefault="006967DA" w:rsidP="00E5347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2E2E20" w:rsidRPr="002E2E20" w:rsidRDefault="002E2E20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E2E20">
        <w:rPr>
          <w:rFonts w:ascii="Arial" w:hAnsi="Arial" w:cs="Arial"/>
          <w:b/>
          <w:szCs w:val="20"/>
          <w:lang w:eastAsia="en-GB"/>
        </w:rPr>
        <w:t xml:space="preserve">Część I: Informacje dotyczące postępowania o udzielenie zamówienia 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4533"/>
        <w:gridCol w:w="4527"/>
      </w:tblGrid>
      <w:tr w:rsidR="00131358" w:rsidRPr="002E2E20" w:rsidTr="00443578">
        <w:trPr>
          <w:trHeight w:val="349"/>
        </w:trPr>
        <w:tc>
          <w:tcPr>
            <w:tcW w:w="453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4F81BD"/>
          </w:tcPr>
          <w:p w:rsidR="002E2E20" w:rsidRPr="00443578" w:rsidRDefault="002F7F09" w:rsidP="00443578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i/>
                <w:color w:val="FFFFFF"/>
                <w:sz w:val="20"/>
                <w:szCs w:val="20"/>
                <w:lang w:eastAsia="en-GB"/>
              </w:rPr>
            </w:pPr>
            <w:r w:rsidRPr="0044357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52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2E2E20" w:rsidRPr="00443578" w:rsidRDefault="002E2E20" w:rsidP="00443578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i/>
                <w:color w:val="FFFFFF"/>
                <w:sz w:val="20"/>
                <w:szCs w:val="20"/>
                <w:lang w:eastAsia="en-GB"/>
              </w:rPr>
            </w:pPr>
            <w:r w:rsidRPr="0044357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131358" w:rsidRPr="002F7F09" w:rsidTr="00443578">
        <w:trPr>
          <w:trHeight w:val="484"/>
        </w:trPr>
        <w:tc>
          <w:tcPr>
            <w:tcW w:w="4533" w:type="dxa"/>
            <w:shd w:val="clear" w:color="auto" w:fill="auto"/>
          </w:tcPr>
          <w:p w:rsidR="00131358" w:rsidRPr="00443578" w:rsidRDefault="00131358" w:rsidP="00443578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43578">
              <w:rPr>
                <w:rFonts w:ascii="Arial" w:hAnsi="Arial" w:cs="Arial"/>
                <w:sz w:val="20"/>
                <w:szCs w:val="20"/>
                <w:lang w:eastAsia="en-GB"/>
              </w:rPr>
              <w:t xml:space="preserve">Ogłoszenie o zamówieniu: </w:t>
            </w:r>
          </w:p>
        </w:tc>
        <w:tc>
          <w:tcPr>
            <w:tcW w:w="4527" w:type="dxa"/>
            <w:shd w:val="clear" w:color="auto" w:fill="auto"/>
          </w:tcPr>
          <w:p w:rsidR="00131358" w:rsidRPr="00443578" w:rsidRDefault="00747542" w:rsidP="00443578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43578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AA19D5" w:rsidRDefault="00AA19D5" w:rsidP="00081F48">
      <w:pPr>
        <w:spacing w:after="0"/>
        <w:rPr>
          <w:lang w:eastAsia="en-GB"/>
        </w:rPr>
      </w:pPr>
    </w:p>
    <w:p w:rsidR="00770FBD" w:rsidRPr="00E53476" w:rsidRDefault="00770FBD" w:rsidP="008123F9">
      <w:pPr>
        <w:keepNext/>
        <w:spacing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II: Informacje dotyczące wykonawcy</w:t>
      </w:r>
    </w:p>
    <w:p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A: Informacje na temat wykonawcy</w:t>
      </w:r>
    </w:p>
    <w:tbl>
      <w:tblPr>
        <w:tblW w:w="932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390"/>
        <w:gridCol w:w="4932"/>
      </w:tblGrid>
      <w:tr w:rsidR="002E2E20" w:rsidRPr="002E2E20" w:rsidTr="00443578">
        <w:tc>
          <w:tcPr>
            <w:tcW w:w="4390" w:type="dxa"/>
            <w:shd w:val="clear" w:color="auto" w:fill="4F81BD"/>
          </w:tcPr>
          <w:p w:rsidR="00770FBD" w:rsidRPr="00443578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443578"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32" w:type="dxa"/>
            <w:shd w:val="clear" w:color="auto" w:fill="4F81BD"/>
          </w:tcPr>
          <w:p w:rsidR="00770FBD" w:rsidRPr="00443578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443578"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:rsidTr="00443578">
        <w:tc>
          <w:tcPr>
            <w:tcW w:w="4390" w:type="dxa"/>
            <w:shd w:val="clear" w:color="auto" w:fill="auto"/>
          </w:tcPr>
          <w:p w:rsidR="00770FBD" w:rsidRPr="00770FBD" w:rsidRDefault="00770FBD" w:rsidP="00770FBD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32" w:type="dxa"/>
            <w:shd w:val="clear" w:color="auto" w:fill="auto"/>
          </w:tcPr>
          <w:p w:rsidR="00770FBD" w:rsidRPr="00770FBD" w:rsidRDefault="002E2E20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:rsidTr="00443578">
        <w:tc>
          <w:tcPr>
            <w:tcW w:w="4390" w:type="dxa"/>
            <w:shd w:val="clear" w:color="auto" w:fill="auto"/>
          </w:tcPr>
          <w:p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32" w:type="dxa"/>
            <w:shd w:val="clear" w:color="auto" w:fill="auto"/>
          </w:tcPr>
          <w:p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967DA" w:rsidRPr="00770FBD" w:rsidTr="00443578">
        <w:tc>
          <w:tcPr>
            <w:tcW w:w="4390" w:type="dxa"/>
            <w:shd w:val="clear" w:color="auto" w:fill="auto"/>
          </w:tcPr>
          <w:p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Dane identyfikacyjne (NIP/REGON/KRS):</w:t>
            </w:r>
          </w:p>
        </w:tc>
        <w:tc>
          <w:tcPr>
            <w:tcW w:w="4932" w:type="dxa"/>
            <w:shd w:val="clear" w:color="auto" w:fill="auto"/>
          </w:tcPr>
          <w:p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:rsidTr="00443578">
        <w:trPr>
          <w:trHeight w:val="1505"/>
        </w:trPr>
        <w:tc>
          <w:tcPr>
            <w:tcW w:w="4390" w:type="dxa"/>
            <w:shd w:val="clear" w:color="auto" w:fill="auto"/>
          </w:tcPr>
          <w:p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70FBD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32" w:type="dxa"/>
            <w:shd w:val="clear" w:color="auto" w:fill="auto"/>
          </w:tcPr>
          <w:p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F7F09" w:rsidRPr="002F7F09" w:rsidTr="00443578">
        <w:tc>
          <w:tcPr>
            <w:tcW w:w="4390" w:type="dxa"/>
            <w:shd w:val="clear" w:color="auto" w:fill="4F81BD"/>
          </w:tcPr>
          <w:p w:rsidR="00770FBD" w:rsidRPr="00443578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443578"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32" w:type="dxa"/>
            <w:shd w:val="clear" w:color="auto" w:fill="4F81BD"/>
          </w:tcPr>
          <w:p w:rsidR="00770FBD" w:rsidRPr="00443578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443578"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:rsidTr="00443578">
        <w:tc>
          <w:tcPr>
            <w:tcW w:w="4390" w:type="dxa"/>
            <w:shd w:val="clear" w:color="auto" w:fill="auto"/>
          </w:tcPr>
          <w:p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F7F09" w:rsidRPr="002F7F09" w:rsidTr="00443578">
        <w:tc>
          <w:tcPr>
            <w:tcW w:w="4390" w:type="dxa"/>
            <w:shd w:val="clear" w:color="auto" w:fill="4F81BD"/>
          </w:tcPr>
          <w:p w:rsidR="00770FBD" w:rsidRPr="00443578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443578"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932" w:type="dxa"/>
            <w:shd w:val="clear" w:color="auto" w:fill="4F81BD"/>
          </w:tcPr>
          <w:p w:rsidR="00770FBD" w:rsidRPr="00443578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443578"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:rsidTr="00443578">
        <w:tc>
          <w:tcPr>
            <w:tcW w:w="4390" w:type="dxa"/>
            <w:shd w:val="clear" w:color="auto" w:fill="auto"/>
          </w:tcPr>
          <w:p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70FBD" w:rsidRPr="00131358" w:rsidTr="00443578">
        <w:tc>
          <w:tcPr>
            <w:tcW w:w="9322" w:type="dxa"/>
            <w:gridSpan w:val="2"/>
            <w:shd w:val="clear" w:color="auto" w:fill="F2F2F2"/>
          </w:tcPr>
          <w:p w:rsidR="00770FBD" w:rsidRPr="00131358" w:rsidRDefault="00770FBD" w:rsidP="00FA7752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 xml:space="preserve">Jeżeli tak, proszę dopilnować, aby pozostali uczestnicy przedstawili </w:t>
            </w:r>
            <w:r w:rsidR="00FA7752" w:rsidRPr="00131358">
              <w:rPr>
                <w:rFonts w:ascii="Arial" w:hAnsi="Arial" w:cs="Arial"/>
                <w:sz w:val="18"/>
                <w:szCs w:val="18"/>
                <w:lang w:eastAsia="en-GB"/>
              </w:rPr>
              <w:t>oświadczenia</w:t>
            </w: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</w:tr>
      <w:tr w:rsidR="00770FBD" w:rsidRPr="00770FBD" w:rsidTr="00443578">
        <w:tc>
          <w:tcPr>
            <w:tcW w:w="4390" w:type="dxa"/>
            <w:shd w:val="clear" w:color="auto" w:fill="auto"/>
          </w:tcPr>
          <w:p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32" w:type="dxa"/>
            <w:shd w:val="clear" w:color="auto" w:fill="auto"/>
          </w:tcPr>
          <w:p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:rsidR="00770FBD" w:rsidRPr="00E53476" w:rsidRDefault="00770FBD" w:rsidP="00FA7752">
      <w:pPr>
        <w:keepNext/>
        <w:spacing w:before="120" w:after="360" w:line="240" w:lineRule="auto"/>
        <w:jc w:val="center"/>
        <w:rPr>
          <w:rFonts w:ascii="Arial" w:hAnsi="Arial" w:cs="Arial"/>
          <w:i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B: Informacje na temat przedstawicieli wykonawcy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:rsidTr="00443578">
        <w:tc>
          <w:tcPr>
            <w:tcW w:w="4644" w:type="dxa"/>
            <w:shd w:val="clear" w:color="auto" w:fill="4F81BD"/>
          </w:tcPr>
          <w:p w:rsidR="00770FBD" w:rsidRPr="00443578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443578"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4F81BD"/>
          </w:tcPr>
          <w:p w:rsidR="00770FBD" w:rsidRPr="00443578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443578"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:rsidTr="00443578">
        <w:tc>
          <w:tcPr>
            <w:tcW w:w="4644" w:type="dxa"/>
            <w:shd w:val="clear" w:color="auto" w:fill="auto"/>
          </w:tcPr>
          <w:p w:rsidR="00770FBD" w:rsidRPr="00770FBD" w:rsidRDefault="00770FBD" w:rsidP="00FA775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Imię i nazwis</w:t>
            </w:r>
            <w:r w:rsidR="00FA7752">
              <w:rPr>
                <w:rFonts w:ascii="Arial" w:hAnsi="Arial" w:cs="Arial"/>
                <w:sz w:val="20"/>
                <w:szCs w:val="20"/>
                <w:lang w:eastAsia="en-GB"/>
              </w:rPr>
              <w:t>ko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:rsidR="00770FBD" w:rsidRPr="00770FBD" w:rsidRDefault="00770FBD" w:rsidP="002E2E2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:rsidTr="00443578">
        <w:tc>
          <w:tcPr>
            <w:tcW w:w="4644" w:type="dxa"/>
            <w:shd w:val="clear" w:color="auto" w:fill="auto"/>
          </w:tcPr>
          <w:p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:rsidTr="00443578">
        <w:tc>
          <w:tcPr>
            <w:tcW w:w="4644" w:type="dxa"/>
            <w:shd w:val="clear" w:color="auto" w:fill="auto"/>
          </w:tcPr>
          <w:p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:rsidTr="00443578">
        <w:tc>
          <w:tcPr>
            <w:tcW w:w="4644" w:type="dxa"/>
            <w:shd w:val="clear" w:color="auto" w:fill="auto"/>
          </w:tcPr>
          <w:p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:rsidTr="00443578">
        <w:tc>
          <w:tcPr>
            <w:tcW w:w="4644" w:type="dxa"/>
            <w:shd w:val="clear" w:color="auto" w:fill="auto"/>
          </w:tcPr>
          <w:p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:rsidTr="00443578">
        <w:tc>
          <w:tcPr>
            <w:tcW w:w="4644" w:type="dxa"/>
            <w:shd w:val="clear" w:color="auto" w:fill="auto"/>
          </w:tcPr>
          <w:p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2F7F09" w:rsidRPr="002F7F09" w:rsidTr="00443578">
        <w:tc>
          <w:tcPr>
            <w:tcW w:w="4534" w:type="dxa"/>
            <w:shd w:val="clear" w:color="auto" w:fill="4F81BD"/>
          </w:tcPr>
          <w:p w:rsidR="00770FBD" w:rsidRPr="00443578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443578"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526" w:type="dxa"/>
            <w:shd w:val="clear" w:color="auto" w:fill="4F81BD"/>
          </w:tcPr>
          <w:p w:rsidR="00770FBD" w:rsidRPr="00443578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443578"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:rsidTr="00443578">
        <w:tc>
          <w:tcPr>
            <w:tcW w:w="4534" w:type="dxa"/>
            <w:shd w:val="clear" w:color="auto" w:fill="auto"/>
          </w:tcPr>
          <w:p w:rsidR="00770FBD" w:rsidRPr="00770FBD" w:rsidRDefault="00770FBD" w:rsidP="0010486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="00104861">
              <w:rPr>
                <w:rFonts w:ascii="Arial" w:hAnsi="Arial" w:cs="Arial"/>
                <w:sz w:val="20"/>
                <w:szCs w:val="20"/>
                <w:lang w:eastAsia="en-GB"/>
              </w:rPr>
              <w:t>warunków udziału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poniżej w części IV oraz (ewentualnych) kryteriów i zasad określonych poniżej w części V? </w:t>
            </w:r>
          </w:p>
        </w:tc>
        <w:tc>
          <w:tcPr>
            <w:tcW w:w="4526" w:type="dxa"/>
            <w:shd w:val="clear" w:color="auto" w:fill="auto"/>
          </w:tcPr>
          <w:p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A7752" w:rsidRPr="00131358" w:rsidTr="00443578">
        <w:tc>
          <w:tcPr>
            <w:tcW w:w="9060" w:type="dxa"/>
            <w:gridSpan w:val="2"/>
            <w:shd w:val="clear" w:color="auto" w:fill="F2F2F2"/>
          </w:tcPr>
          <w:p w:rsidR="00FA7752" w:rsidRPr="00131358" w:rsidRDefault="00FA7752" w:rsidP="00890DB1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lastRenderedPageBreak/>
              <w:t>Jeżeli tak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, proszę przedstawić – </w:t>
            </w: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dla każdego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z podmiotów, których to dotyczy – odrębne oświadczenie, należycie wypełnion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i</w:t>
            </w:r>
            <w:r w:rsidR="004D25D6">
              <w:rPr>
                <w:rFonts w:ascii="Arial" w:hAnsi="Arial" w:cs="Arial"/>
                <w:sz w:val="18"/>
                <w:szCs w:val="20"/>
                <w:lang w:eastAsia="en-GB"/>
              </w:rPr>
              <w:t> 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>podpisan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przez dane podmioty.</w:t>
            </w:r>
          </w:p>
        </w:tc>
      </w:tr>
    </w:tbl>
    <w:p w:rsidR="00770FBD" w:rsidRPr="00770FBD" w:rsidRDefault="00770FBD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770FBD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:rsidTr="00443578">
        <w:tc>
          <w:tcPr>
            <w:tcW w:w="4644" w:type="dxa"/>
            <w:shd w:val="clear" w:color="auto" w:fill="4F81BD"/>
          </w:tcPr>
          <w:p w:rsidR="00770FBD" w:rsidRPr="00443578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443578"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4F81BD"/>
          </w:tcPr>
          <w:p w:rsidR="00770FBD" w:rsidRPr="00443578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443578"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:rsidTr="00443578">
        <w:tc>
          <w:tcPr>
            <w:tcW w:w="4644" w:type="dxa"/>
            <w:shd w:val="clear" w:color="auto" w:fill="auto"/>
          </w:tcPr>
          <w:p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90DB1" w:rsidRPr="00770FBD" w:rsidTr="00443578">
        <w:tc>
          <w:tcPr>
            <w:tcW w:w="4644" w:type="dxa"/>
            <w:shd w:val="clear" w:color="auto" w:fill="auto"/>
          </w:tcPr>
          <w:p w:rsidR="00890DB1" w:rsidRPr="00770FBD" w:rsidRDefault="00890DB1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</w:t>
            </w: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 wykaz proponowanych podwykonawców:</w:t>
            </w:r>
          </w:p>
        </w:tc>
        <w:tc>
          <w:tcPr>
            <w:tcW w:w="4645" w:type="dxa"/>
            <w:shd w:val="clear" w:color="auto" w:fill="auto"/>
          </w:tcPr>
          <w:p w:rsidR="00890DB1" w:rsidRPr="00770FBD" w:rsidRDefault="00890DB1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70FBD" w:rsidRPr="00770FBD" w:rsidRDefault="00770FBD" w:rsidP="004D25D6">
      <w:pPr>
        <w:spacing w:after="0" w:line="240" w:lineRule="auto"/>
        <w:jc w:val="both"/>
        <w:rPr>
          <w:rFonts w:ascii="Times New Roman" w:hAnsi="Times New Roman"/>
          <w:sz w:val="24"/>
          <w:lang w:eastAsia="en-GB"/>
        </w:rPr>
      </w:pPr>
    </w:p>
    <w:p w:rsidR="00890DB1" w:rsidRPr="00E53476" w:rsidRDefault="00890DB1" w:rsidP="00890DB1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III: Podstawy wykluczenia</w:t>
      </w:r>
    </w:p>
    <w:p w:rsidR="00890DB1" w:rsidRDefault="00890DB1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>
        <w:rPr>
          <w:rFonts w:ascii="Arial" w:hAnsi="Arial" w:cs="Arial"/>
          <w:b/>
          <w:szCs w:val="20"/>
          <w:lang w:eastAsia="en-GB"/>
        </w:rPr>
        <w:t>podstaw wykluczenia</w:t>
      </w:r>
      <w:r w:rsidRPr="00E53476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90DB1" w:rsidRPr="002F7F09" w:rsidTr="00443578">
        <w:tc>
          <w:tcPr>
            <w:tcW w:w="4531" w:type="dxa"/>
            <w:shd w:val="clear" w:color="auto" w:fill="4F81BD"/>
          </w:tcPr>
          <w:p w:rsidR="00890DB1" w:rsidRPr="00443578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443578"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  <w:t>Wykluczenie</w:t>
            </w:r>
          </w:p>
        </w:tc>
        <w:tc>
          <w:tcPr>
            <w:tcW w:w="4529" w:type="dxa"/>
            <w:shd w:val="clear" w:color="auto" w:fill="4F81BD"/>
          </w:tcPr>
          <w:p w:rsidR="00890DB1" w:rsidRPr="00443578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443578"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:rsidTr="00443578">
        <w:tc>
          <w:tcPr>
            <w:tcW w:w="9060" w:type="dxa"/>
            <w:gridSpan w:val="2"/>
            <w:shd w:val="clear" w:color="auto" w:fill="D9D9D9"/>
          </w:tcPr>
          <w:p w:rsidR="00747542" w:rsidRPr="00443578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P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odstawy wykluczenia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w </w:t>
            </w:r>
            <w:r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Regulaminie</w:t>
            </w:r>
            <w:r w:rsidR="008123F9"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udzielania zamówień na dostawy, usługi i roboty budowlane w Zakładzie Wodociągów i 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>Kanalizacji Sp. z o.o. w Żarach</w:t>
            </w:r>
            <w:r>
              <w:rPr>
                <w:rStyle w:val="Odwoanieprzypisudolnego"/>
                <w:rFonts w:ascii="Arial" w:hAnsi="Arial"/>
                <w:sz w:val="18"/>
                <w:szCs w:val="20"/>
                <w:lang w:eastAsia="en-GB"/>
              </w:rPr>
              <w:footnoteReference w:id="4"/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. Wykonawca jest zobowiązany do zapoznania się z ich treścią przed złożeniem oświadczenia. Zamawiający uznaje, że Wykonawcy są znane podstawy wykluczenia. </w:t>
            </w:r>
          </w:p>
        </w:tc>
      </w:tr>
      <w:tr w:rsidR="00890DB1" w:rsidRPr="00770FBD" w:rsidTr="00443578">
        <w:tc>
          <w:tcPr>
            <w:tcW w:w="4531" w:type="dxa"/>
            <w:shd w:val="clear" w:color="auto" w:fill="auto"/>
          </w:tcPr>
          <w:p w:rsidR="00890DB1" w:rsidRPr="00770FBD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Występują p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>odstaw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 wykluczenia</w:t>
            </w:r>
            <w:r w:rsidR="00890DB1"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890DB1" w:rsidRPr="00770FBD" w:rsidTr="00443578">
        <w:tc>
          <w:tcPr>
            <w:tcW w:w="4531" w:type="dxa"/>
            <w:shd w:val="clear" w:color="auto" w:fill="auto"/>
          </w:tcPr>
          <w:p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środki jakie wykonawca podjął, w celu </w:t>
            </w:r>
            <w:r w:rsidRPr="00890DB1">
              <w:rPr>
                <w:rFonts w:ascii="Arial" w:hAnsi="Arial" w:cs="Arial"/>
                <w:sz w:val="20"/>
                <w:szCs w:val="20"/>
                <w:lang w:eastAsia="en-GB"/>
              </w:rPr>
              <w:t>w celu wykazania swojej rzetelności pomimo istnienia odpowiedniej podstawy wykluczenia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20DB1" w:rsidRPr="00770FBD" w:rsidTr="00443578">
        <w:tc>
          <w:tcPr>
            <w:tcW w:w="9060" w:type="dxa"/>
            <w:gridSpan w:val="2"/>
            <w:shd w:val="clear" w:color="auto" w:fill="auto"/>
          </w:tcPr>
          <w:p w:rsidR="00A20DB1" w:rsidRPr="00770FBD" w:rsidRDefault="00A20DB1" w:rsidP="00A20DB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Oświadczam, iż </w:t>
            </w:r>
            <w:r w:rsidRPr="001D4E11">
              <w:rPr>
                <w:rFonts w:ascii="Arial" w:eastAsia="Times New Roman" w:hAnsi="Arial" w:cs="Arial"/>
                <w:b/>
                <w:lang w:eastAsia="ar-SA"/>
              </w:rPr>
              <w:t xml:space="preserve">nie podlegam wykluczeniu z niniejszego postępowania o udzielenie zamówienia sektorowego podprogowego na podstawie § 19 ust. 1 </w:t>
            </w:r>
            <w:r w:rsidRPr="001D4E11">
              <w:rPr>
                <w:rFonts w:ascii="Arial" w:eastAsia="Times New Roman" w:hAnsi="Arial" w:cs="Arial"/>
                <w:b/>
                <w:i/>
                <w:lang w:eastAsia="ar-SA"/>
              </w:rPr>
              <w:t>Regulaminu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 xml:space="preserve"> udzielania zamówień na dostawy, usługi i roboty budowlane w</w:t>
            </w:r>
            <w:r>
              <w:rPr>
                <w:rFonts w:ascii="Arial" w:eastAsia="Times New Roman" w:hAnsi="Arial" w:cs="Arial"/>
                <w:i/>
                <w:lang w:eastAsia="ar-SA"/>
              </w:rPr>
              <w:t xml:space="preserve"> 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>Zakładzie Wodociągów i Kanalizacji Sp. z o.o. w Żarach</w:t>
            </w:r>
          </w:p>
        </w:tc>
      </w:tr>
    </w:tbl>
    <w:p w:rsidR="00890DB1" w:rsidRDefault="00890DB1" w:rsidP="00890DB1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Część IV: </w:t>
      </w:r>
      <w:r w:rsidR="005869BB">
        <w:rPr>
          <w:rFonts w:ascii="Arial" w:hAnsi="Arial" w:cs="Arial"/>
          <w:b/>
          <w:szCs w:val="20"/>
          <w:lang w:eastAsia="en-GB"/>
        </w:rPr>
        <w:t>Warunki udziału w postępowaniu</w:t>
      </w:r>
    </w:p>
    <w:p w:rsidR="00770FBD" w:rsidRPr="00890DB1" w:rsidRDefault="00770FBD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 w:rsidR="005869BB">
        <w:rPr>
          <w:rFonts w:ascii="Arial" w:hAnsi="Arial" w:cs="Arial"/>
          <w:b/>
          <w:szCs w:val="20"/>
          <w:lang w:eastAsia="en-GB"/>
        </w:rPr>
        <w:t>warunków udziału</w:t>
      </w:r>
      <w:r w:rsidR="00890DB1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2F7F09" w:rsidRPr="002F7F09" w:rsidTr="00443578">
        <w:tc>
          <w:tcPr>
            <w:tcW w:w="4532" w:type="dxa"/>
            <w:shd w:val="clear" w:color="auto" w:fill="4F81BD"/>
          </w:tcPr>
          <w:p w:rsidR="00770FBD" w:rsidRPr="00443578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443578"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528" w:type="dxa"/>
            <w:shd w:val="clear" w:color="auto" w:fill="4F81BD"/>
          </w:tcPr>
          <w:p w:rsidR="00770FBD" w:rsidRPr="00443578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443578"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:rsidTr="00443578">
        <w:tc>
          <w:tcPr>
            <w:tcW w:w="9060" w:type="dxa"/>
            <w:gridSpan w:val="2"/>
            <w:shd w:val="clear" w:color="auto" w:fill="D9D9D9"/>
          </w:tcPr>
          <w:p w:rsidR="00747542" w:rsidRPr="00443578" w:rsidRDefault="005869BB" w:rsidP="005869B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7A5C4E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w </w:t>
            </w:r>
            <w:r w:rsidR="008123F9"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Specyfikacji Istotnych Warunków Zamówienia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dla niniejszego postępowania. Wykonawca jest zobowiązany do zapoznania się z ich treścią przed złożeniem oświadczenia. Zamawiający uznaje, że Wykonawcy są znane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>.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770FBD" w:rsidRPr="00770FBD" w:rsidTr="00443578">
        <w:tc>
          <w:tcPr>
            <w:tcW w:w="4532" w:type="dxa"/>
            <w:shd w:val="clear" w:color="auto" w:fill="auto"/>
          </w:tcPr>
          <w:p w:rsidR="00770FBD" w:rsidRPr="00770FBD" w:rsidRDefault="00770FBD" w:rsidP="005869B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Spełnia wymagane </w:t>
            </w:r>
            <w:r w:rsidR="005869BB">
              <w:rPr>
                <w:rFonts w:ascii="Arial" w:hAnsi="Arial" w:cs="Arial"/>
                <w:sz w:val="20"/>
                <w:szCs w:val="20"/>
                <w:lang w:eastAsia="en-GB"/>
              </w:rPr>
              <w:t xml:space="preserve">warunki udziału w </w:t>
            </w:r>
            <w:r w:rsidR="005869BB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postępowaniu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8" w:type="dxa"/>
            <w:shd w:val="clear" w:color="auto" w:fill="auto"/>
          </w:tcPr>
          <w:p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8123F9" w:rsidRDefault="008123F9" w:rsidP="004D25D6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:rsidR="00770FBD" w:rsidRPr="00E53476" w:rsidRDefault="00E73B11" w:rsidP="004D2BE1">
      <w:pPr>
        <w:spacing w:after="0" w:line="240" w:lineRule="auto"/>
        <w:jc w:val="center"/>
        <w:rPr>
          <w:rFonts w:ascii="Arial" w:hAnsi="Arial" w:cs="Arial"/>
          <w:b/>
          <w:szCs w:val="20"/>
          <w:lang w:eastAsia="en-GB"/>
        </w:rPr>
      </w:pPr>
      <w:r>
        <w:rPr>
          <w:rFonts w:ascii="Arial" w:hAnsi="Arial" w:cs="Arial"/>
          <w:b/>
          <w:szCs w:val="20"/>
          <w:lang w:eastAsia="en-GB"/>
        </w:rPr>
        <w:t>Część V</w:t>
      </w:r>
      <w:r w:rsidR="00770FBD" w:rsidRPr="00E53476">
        <w:rPr>
          <w:rFonts w:ascii="Arial" w:hAnsi="Arial" w:cs="Arial"/>
          <w:b/>
          <w:szCs w:val="20"/>
          <w:lang w:eastAsia="en-GB"/>
        </w:rPr>
        <w:t>: Oświadczenia końcowe</w:t>
      </w:r>
    </w:p>
    <w:p w:rsidR="008123F9" w:rsidRDefault="008123F9" w:rsidP="00770FBD">
      <w:pPr>
        <w:spacing w:before="120" w:after="120" w:line="240" w:lineRule="auto"/>
        <w:jc w:val="both"/>
        <w:rPr>
          <w:rFonts w:ascii="Arial" w:hAnsi="Arial" w:cs="Arial"/>
          <w:i/>
          <w:szCs w:val="20"/>
          <w:lang w:eastAsia="en-GB"/>
        </w:rPr>
      </w:pPr>
    </w:p>
    <w:p w:rsidR="00A2383F" w:rsidRPr="0021054C" w:rsidRDefault="00A2383F" w:rsidP="00770FBD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</w:t>
      </w:r>
      <w:r w:rsidR="004E5387">
        <w:rPr>
          <w:rFonts w:ascii="Arial" w:hAnsi="Arial" w:cs="Arial"/>
          <w:szCs w:val="20"/>
          <w:lang w:eastAsia="en-GB"/>
        </w:rPr>
        <w:t xml:space="preserve">dczeniu są aktualne, dokładne i </w:t>
      </w:r>
      <w:r w:rsidRPr="0021054C">
        <w:rPr>
          <w:rFonts w:ascii="Arial" w:hAnsi="Arial" w:cs="Arial"/>
          <w:szCs w:val="20"/>
          <w:lang w:eastAsia="en-GB"/>
        </w:rPr>
        <w:t>zgodne z prawdą oraz że zostały przedstawione z pełną świadomością konsekwencji wprowadzenia Zamawiającego w błąd przy przedstawianiu informacji.</w:t>
      </w:r>
    </w:p>
    <w:p w:rsidR="004D25D6" w:rsidRPr="0021054C" w:rsidRDefault="00A2383F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 xml:space="preserve">Oświadczam/y, </w:t>
      </w:r>
      <w:r w:rsidR="00770FBD" w:rsidRPr="0021054C">
        <w:rPr>
          <w:rFonts w:ascii="Arial" w:hAnsi="Arial" w:cs="Arial"/>
          <w:szCs w:val="20"/>
          <w:lang w:eastAsia="en-GB"/>
        </w:rPr>
        <w:t>że jest</w:t>
      </w:r>
      <w:r w:rsidRPr="0021054C">
        <w:rPr>
          <w:rFonts w:ascii="Arial" w:hAnsi="Arial" w:cs="Arial"/>
          <w:szCs w:val="20"/>
          <w:lang w:eastAsia="en-GB"/>
        </w:rPr>
        <w:t>em/śmy</w:t>
      </w:r>
      <w:r w:rsidR="00770FBD" w:rsidRPr="0021054C">
        <w:rPr>
          <w:rFonts w:ascii="Arial" w:hAnsi="Arial" w:cs="Arial"/>
          <w:szCs w:val="20"/>
          <w:lang w:eastAsia="en-GB"/>
        </w:rPr>
        <w:t xml:space="preserve"> w stanie, na żądanie i bez zwłoki, przedstawić zaświadczenia i</w:t>
      </w:r>
      <w:r w:rsidRPr="0021054C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inne rodzaje dowodów w formie dokumentów, z wyjątkiem przypadków, w</w:t>
      </w:r>
      <w:r w:rsidR="008B0C9A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których:</w:t>
      </w:r>
      <w:r w:rsidR="002F7F09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instytucja zamawiająca lub podmiot zamawiający ma możliwość uzyskania odpowiednich dokumentów potwierdzających bezpośrednio za pomocą bezpłatnej krajowej bazy danych w</w:t>
      </w:r>
      <w:r w:rsidR="00E36337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dowolnym państwie członkowskim</w:t>
      </w:r>
      <w:r w:rsidR="00770FBD" w:rsidRPr="0021054C">
        <w:rPr>
          <w:rFonts w:ascii="Arial" w:hAnsi="Arial" w:cs="Arial"/>
          <w:szCs w:val="20"/>
          <w:vertAlign w:val="superscript"/>
          <w:lang w:eastAsia="en-GB"/>
        </w:rPr>
        <w:footnoteReference w:id="5"/>
      </w:r>
      <w:r w:rsidR="007755D4">
        <w:rPr>
          <w:rFonts w:ascii="Arial" w:hAnsi="Arial" w:cs="Arial"/>
          <w:szCs w:val="20"/>
          <w:lang w:eastAsia="en-GB"/>
        </w:rPr>
        <w:t>.</w:t>
      </w:r>
      <w:r w:rsidR="00770FBD" w:rsidRPr="0021054C">
        <w:rPr>
          <w:rFonts w:ascii="Arial" w:hAnsi="Arial" w:cs="Arial"/>
          <w:szCs w:val="20"/>
          <w:lang w:eastAsia="en-GB"/>
        </w:rPr>
        <w:t xml:space="preserve"> </w:t>
      </w:r>
    </w:p>
    <w:p w:rsidR="00D750A1" w:rsidRDefault="00D750A1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:rsidR="008123F9" w:rsidRDefault="00770FBD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8123F9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123F9">
        <w:rPr>
          <w:rFonts w:ascii="Arial" w:hAnsi="Arial" w:cs="Arial"/>
          <w:szCs w:val="20"/>
          <w:lang w:eastAsia="en-GB"/>
        </w:rPr>
        <w:t xml:space="preserve"> </w:t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>[…</w:t>
      </w:r>
      <w:r w:rsidR="008123F9">
        <w:rPr>
          <w:rFonts w:ascii="Arial" w:hAnsi="Arial" w:cs="Arial"/>
          <w:szCs w:val="20"/>
          <w:lang w:eastAsia="en-GB"/>
        </w:rPr>
        <w:t>……………………………</w:t>
      </w:r>
      <w:r w:rsidR="002F7F09" w:rsidRPr="008123F9">
        <w:rPr>
          <w:rFonts w:ascii="Arial" w:hAnsi="Arial" w:cs="Arial"/>
          <w:szCs w:val="20"/>
          <w:lang w:eastAsia="en-GB"/>
        </w:rPr>
        <w:t>…</w:t>
      </w:r>
      <w:r w:rsidR="008123F9">
        <w:rPr>
          <w:rFonts w:ascii="Arial" w:hAnsi="Arial" w:cs="Arial"/>
          <w:szCs w:val="20"/>
          <w:lang w:eastAsia="en-GB"/>
        </w:rPr>
        <w:t>...</w:t>
      </w:r>
      <w:r w:rsidRPr="008123F9">
        <w:rPr>
          <w:rFonts w:ascii="Arial" w:hAnsi="Arial" w:cs="Arial"/>
          <w:szCs w:val="20"/>
          <w:lang w:eastAsia="en-GB"/>
        </w:rPr>
        <w:t>…]</w:t>
      </w:r>
    </w:p>
    <w:p w:rsidR="00210EF8" w:rsidRDefault="00770FBD" w:rsidP="004D2BE1">
      <w:pPr>
        <w:spacing w:before="120" w:after="120" w:line="240" w:lineRule="auto"/>
        <w:jc w:val="both"/>
        <w:rPr>
          <w:rFonts w:ascii="Arial" w:hAnsi="Arial" w:cs="Arial"/>
          <w:b/>
          <w:bCs/>
          <w:smallCaps/>
          <w:spacing w:val="5"/>
          <w:lang w:eastAsia="pl-PL"/>
        </w:rPr>
      </w:pPr>
      <w:r>
        <w:rPr>
          <w:rFonts w:ascii="Arial" w:hAnsi="Arial" w:cs="Arial"/>
          <w:lang w:eastAsia="pl-PL"/>
        </w:rPr>
        <w:br w:type="page"/>
      </w:r>
      <w:bookmarkStart w:id="15" w:name="_Toc15372505"/>
      <w:r w:rsidR="00BF7F1F">
        <w:rPr>
          <w:rFonts w:ascii="Arial" w:hAnsi="Arial" w:cs="Arial"/>
          <w:b/>
          <w:bCs/>
          <w:smallCaps/>
          <w:spacing w:val="5"/>
          <w:lang w:eastAsia="pl-PL"/>
        </w:rPr>
        <w:lastRenderedPageBreak/>
        <w:t>Załącznik nr 3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10EF8" w:rsidRPr="00403AEC">
        <w:rPr>
          <w:rFonts w:ascii="Arial" w:hAnsi="Arial" w:cs="Arial"/>
          <w:b/>
          <w:bCs/>
          <w:smallCaps/>
          <w:spacing w:val="5"/>
          <w:lang w:eastAsia="pl-PL"/>
        </w:rPr>
        <w:t>Wykaz robót budowlanych</w:t>
      </w:r>
      <w:bookmarkEnd w:id="15"/>
      <w:r w:rsidR="00210EF8"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9286"/>
      </w:tblGrid>
      <w:tr w:rsidR="00390D16" w:rsidRPr="006967DA" w:rsidTr="00443578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390D16" w:rsidRPr="00443578" w:rsidRDefault="00390D16" w:rsidP="00443578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443578">
              <w:rPr>
                <w:rFonts w:ascii="Arial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390D16" w:rsidRPr="006967DA" w:rsidTr="00443578">
        <w:tc>
          <w:tcPr>
            <w:tcW w:w="2890" w:type="pct"/>
            <w:shd w:val="clear" w:color="auto" w:fill="auto"/>
          </w:tcPr>
          <w:p w:rsidR="00390D16" w:rsidRPr="00443578" w:rsidRDefault="00390D16" w:rsidP="0044357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443578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:rsidR="007F28DC" w:rsidRDefault="00104861" w:rsidP="007F28D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25409E" w:rsidRPr="0025409E">
        <w:rPr>
          <w:rFonts w:ascii="Arial" w:hAnsi="Arial" w:cs="Arial"/>
          <w:b/>
          <w:bCs/>
          <w:lang w:eastAsia="pl-PL"/>
        </w:rPr>
        <w:t xml:space="preserve">„Modernizacja, przebudowa i rozbudowa Stacji Uzdatniania Wody nr 3 przy Al. Wojska Polskiego w Żarach”, </w:t>
      </w:r>
      <w:r w:rsidR="005D35CC" w:rsidRPr="005D35CC">
        <w:rPr>
          <w:rFonts w:ascii="Arial" w:hAnsi="Arial" w:cs="Arial"/>
          <w:bCs/>
          <w:lang w:eastAsia="pl-PL"/>
        </w:rPr>
        <w:t xml:space="preserve">znak </w:t>
      </w:r>
      <w:r w:rsidR="007F28DC">
        <w:rPr>
          <w:rFonts w:ascii="Arial" w:hAnsi="Arial" w:cs="Arial"/>
          <w:bCs/>
          <w:lang w:eastAsia="pl-PL"/>
        </w:rPr>
        <w:t>sprawy</w:t>
      </w:r>
      <w:r w:rsidR="007F28DC" w:rsidRPr="00B66B37">
        <w:rPr>
          <w:rFonts w:ascii="Arial" w:hAnsi="Arial" w:cs="Arial"/>
          <w:bCs/>
          <w:lang w:eastAsia="pl-PL"/>
        </w:rPr>
        <w:t xml:space="preserve">: </w:t>
      </w:r>
      <w:r w:rsidR="00E73B11">
        <w:rPr>
          <w:rFonts w:ascii="Arial" w:hAnsi="Arial" w:cs="Arial"/>
          <w:bCs/>
          <w:lang w:eastAsia="pl-PL"/>
        </w:rPr>
        <w:t>9/ZS/2021</w:t>
      </w:r>
    </w:p>
    <w:p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390D16" w:rsidRPr="00B66B37" w:rsidTr="00443578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390D16" w:rsidRPr="00443578" w:rsidRDefault="00390D16" w:rsidP="00443578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color w:val="FFFFFF"/>
                <w:lang w:eastAsia="pl-PL"/>
              </w:rPr>
            </w:pPr>
            <w:r w:rsidRPr="00443578">
              <w:rPr>
                <w:rFonts w:ascii="Arial" w:hAnsi="Arial" w:cs="Arial"/>
                <w:b/>
                <w:bCs/>
                <w:color w:val="FFFFFF"/>
                <w:lang w:eastAsia="pl-PL"/>
              </w:rPr>
              <w:t>L.p.</w:t>
            </w:r>
          </w:p>
        </w:tc>
        <w:tc>
          <w:tcPr>
            <w:tcW w:w="318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390D16" w:rsidRPr="00443578" w:rsidRDefault="00390D16" w:rsidP="00443578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color w:val="FFFFFF"/>
                <w:lang w:eastAsia="pl-PL"/>
              </w:rPr>
            </w:pPr>
            <w:r w:rsidRPr="00443578">
              <w:rPr>
                <w:rFonts w:ascii="Arial" w:hAnsi="Arial" w:cs="Arial"/>
                <w:b/>
                <w:bCs/>
                <w:color w:val="FFFFFF"/>
                <w:lang w:eastAsia="pl-PL"/>
              </w:rPr>
              <w:t>Nazwa(y) Wykonawcy(ów)</w:t>
            </w:r>
          </w:p>
        </w:tc>
        <w:tc>
          <w:tcPr>
            <w:tcW w:w="508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390D16" w:rsidRPr="00443578" w:rsidRDefault="00390D16" w:rsidP="00443578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color w:val="FFFFFF"/>
                <w:lang w:eastAsia="pl-PL"/>
              </w:rPr>
            </w:pPr>
            <w:r w:rsidRPr="00443578">
              <w:rPr>
                <w:rFonts w:ascii="Arial" w:hAnsi="Arial" w:cs="Arial"/>
                <w:b/>
                <w:bCs/>
                <w:color w:val="FFFFFF"/>
                <w:lang w:eastAsia="pl-PL"/>
              </w:rPr>
              <w:t>Adres(y) Wykonawcy(ów)</w:t>
            </w:r>
          </w:p>
        </w:tc>
      </w:tr>
      <w:tr w:rsidR="00390D16" w:rsidRPr="00BA7007" w:rsidTr="00443578">
        <w:tc>
          <w:tcPr>
            <w:tcW w:w="782" w:type="dxa"/>
            <w:shd w:val="clear" w:color="auto" w:fill="auto"/>
          </w:tcPr>
          <w:p w:rsidR="00390D16" w:rsidRPr="00443578" w:rsidRDefault="00390D16" w:rsidP="00443578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390D16" w:rsidRPr="00443578" w:rsidRDefault="00390D16" w:rsidP="0044357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390D16" w:rsidRPr="00443578" w:rsidRDefault="00390D16" w:rsidP="0044357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390D16" w:rsidRPr="00BA7007" w:rsidTr="00443578">
        <w:tc>
          <w:tcPr>
            <w:tcW w:w="782" w:type="dxa"/>
            <w:shd w:val="clear" w:color="auto" w:fill="auto"/>
          </w:tcPr>
          <w:p w:rsidR="00390D16" w:rsidRPr="00443578" w:rsidRDefault="00390D16" w:rsidP="00443578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390D16" w:rsidRPr="00443578" w:rsidRDefault="00390D16" w:rsidP="0044357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390D16" w:rsidRPr="00443578" w:rsidRDefault="00390D16" w:rsidP="0044357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390D16" w:rsidRPr="00E5347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390D16" w:rsidRDefault="00390D16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210EF8" w:rsidRPr="002F1C23" w:rsidRDefault="00210EF8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210EF8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Wykaz robót budowlanych</w:t>
      </w:r>
    </w:p>
    <w:p w:rsidR="00210EF8" w:rsidRDefault="00210EF8">
      <w:pPr>
        <w:spacing w:after="0" w:line="240" w:lineRule="auto"/>
        <w:rPr>
          <w:rFonts w:ascii="Arial" w:hAnsi="Arial" w:cs="Arial"/>
          <w:lang w:eastAsia="pl-PL"/>
        </w:rPr>
      </w:pPr>
    </w:p>
    <w:p w:rsidR="00210EF8" w:rsidRDefault="00210EF8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210EF8">
        <w:rPr>
          <w:rFonts w:ascii="Arial" w:eastAsia="Times New Roman" w:hAnsi="Arial" w:cs="Arial"/>
          <w:lang w:eastAsia="pl-PL"/>
        </w:rPr>
        <w:t xml:space="preserve">Stosownie do wymagań Zamawiającego zawartych </w:t>
      </w:r>
      <w:r w:rsidRPr="004E5387">
        <w:rPr>
          <w:rFonts w:ascii="Arial" w:eastAsia="Times New Roman" w:hAnsi="Arial" w:cs="Arial"/>
          <w:lang w:eastAsia="pl-PL"/>
        </w:rPr>
        <w:t xml:space="preserve">w </w:t>
      </w:r>
      <w:r w:rsidR="005869BB" w:rsidRPr="004E5387">
        <w:rPr>
          <w:rFonts w:ascii="Arial" w:eastAsia="Times New Roman" w:hAnsi="Arial" w:cs="Arial"/>
          <w:lang w:eastAsia="pl-PL"/>
        </w:rPr>
        <w:t>7.2.c)</w:t>
      </w:r>
      <w:r w:rsidRPr="004E5387">
        <w:rPr>
          <w:rFonts w:ascii="Arial" w:eastAsia="Times New Roman" w:hAnsi="Arial" w:cs="Arial"/>
          <w:lang w:eastAsia="pl-PL"/>
        </w:rPr>
        <w:t xml:space="preserve"> </w:t>
      </w:r>
      <w:r w:rsidR="005869BB" w:rsidRPr="004E5387">
        <w:rPr>
          <w:rFonts w:ascii="Arial" w:eastAsia="Times New Roman" w:hAnsi="Arial" w:cs="Arial"/>
          <w:lang w:eastAsia="pl-PL"/>
        </w:rPr>
        <w:t xml:space="preserve">ppkt 1) </w:t>
      </w:r>
      <w:r w:rsidRPr="004E5387">
        <w:rPr>
          <w:rFonts w:ascii="Arial" w:eastAsia="Times New Roman" w:hAnsi="Arial" w:cs="Arial"/>
          <w:lang w:eastAsia="pl-PL"/>
        </w:rPr>
        <w:t>części I</w:t>
      </w:r>
      <w:r w:rsidRPr="00210EF8">
        <w:rPr>
          <w:rFonts w:ascii="Arial" w:eastAsia="Times New Roman" w:hAnsi="Arial" w:cs="Arial"/>
          <w:lang w:eastAsia="pl-PL"/>
        </w:rPr>
        <w:t xml:space="preserve"> Specyfikacji Istotnych Warunków Zamówienia </w:t>
      </w:r>
      <w:r>
        <w:rPr>
          <w:rFonts w:ascii="Arial" w:eastAsia="Times New Roman" w:hAnsi="Arial" w:cs="Arial"/>
          <w:lang w:eastAsia="pl-PL"/>
        </w:rPr>
        <w:t xml:space="preserve">– Instrukcji dla Wykonawców, </w:t>
      </w:r>
      <w:r w:rsidR="00376BA3" w:rsidRPr="002F1C23">
        <w:rPr>
          <w:rFonts w:ascii="Arial" w:hAnsi="Arial" w:cs="Arial"/>
          <w:bCs/>
          <w:lang w:eastAsia="ar-SA"/>
        </w:rPr>
        <w:t xml:space="preserve">Ja/my niżej </w:t>
      </w:r>
      <w:r w:rsidR="00376BA3" w:rsidRPr="002F1C23">
        <w:rPr>
          <w:rFonts w:ascii="Arial" w:hAnsi="Arial" w:cs="Arial"/>
          <w:lang w:eastAsia="pl-PL"/>
        </w:rPr>
        <w:t xml:space="preserve">podpisany/podpisani </w:t>
      </w:r>
      <w:r w:rsidR="00376BA3" w:rsidRPr="00443578">
        <w:rPr>
          <w:rFonts w:ascii="Arial" w:hAnsi="Arial" w:cs="Arial"/>
          <w:color w:val="4F81BD"/>
          <w:lang w:eastAsia="pl-PL"/>
        </w:rPr>
        <w:t>________________________</w:t>
      </w:r>
      <w:r w:rsidR="00376BA3" w:rsidRPr="002F1C23">
        <w:rPr>
          <w:rFonts w:ascii="Arial" w:hAnsi="Arial" w:cs="Arial"/>
          <w:lang w:eastAsia="pl-PL"/>
        </w:rPr>
        <w:t xml:space="preserve"> </w:t>
      </w:r>
      <w:r w:rsidRPr="00210EF8">
        <w:rPr>
          <w:rFonts w:ascii="Arial" w:eastAsia="Times New Roman" w:hAnsi="Arial" w:cs="Arial"/>
          <w:lang w:eastAsia="pl-PL"/>
        </w:rPr>
        <w:t xml:space="preserve">oświadczam/y, </w:t>
      </w:r>
      <w:r w:rsidRPr="008A2002">
        <w:rPr>
          <w:rFonts w:ascii="Arial" w:eastAsia="Times New Roman" w:hAnsi="Arial" w:cs="Arial"/>
          <w:lang w:eastAsia="pl-PL"/>
        </w:rPr>
        <w:t xml:space="preserve">że [w okresie ostatnich 5 (pięciu) lat przed upływem terminu składania ofert/ w czasie prowadzenia przez nas działalności, tj. w okresie </w:t>
      </w:r>
      <w:r w:rsidRPr="00443578">
        <w:rPr>
          <w:rFonts w:ascii="Arial" w:eastAsia="Times New Roman" w:hAnsi="Arial" w:cs="Arial"/>
          <w:color w:val="4F81BD"/>
          <w:lang w:eastAsia="pl-PL"/>
        </w:rPr>
        <w:t>______________</w:t>
      </w:r>
      <w:r w:rsidRPr="008A2002">
        <w:rPr>
          <w:rFonts w:ascii="Arial" w:eastAsia="Times New Roman" w:hAnsi="Arial" w:cs="Arial"/>
          <w:lang w:eastAsia="pl-PL"/>
        </w:rPr>
        <w:t>], wykonałem</w:t>
      </w:r>
      <w:r w:rsidR="000F6D32" w:rsidRPr="008A2002">
        <w:rPr>
          <w:rFonts w:ascii="Arial" w:eastAsia="Times New Roman" w:hAnsi="Arial" w:cs="Arial"/>
          <w:lang w:eastAsia="pl-PL"/>
        </w:rPr>
        <w:t>/</w:t>
      </w:r>
      <w:r w:rsidRPr="008A2002">
        <w:rPr>
          <w:rFonts w:ascii="Arial" w:eastAsia="Times New Roman" w:hAnsi="Arial" w:cs="Arial"/>
          <w:lang w:eastAsia="pl-PL"/>
        </w:rPr>
        <w:t>liśmy następującą</w:t>
      </w:r>
      <w:r w:rsidRPr="00210EF8">
        <w:rPr>
          <w:rFonts w:ascii="Arial" w:eastAsia="Times New Roman" w:hAnsi="Arial" w:cs="Arial"/>
          <w:lang w:eastAsia="pl-PL"/>
        </w:rPr>
        <w:t xml:space="preserve">/e robotę/y budowlane, których zakres przedstawiam/y poniżej, wraz z dowodami, określającymi, że roboty te zostały wykonane </w:t>
      </w:r>
      <w:r w:rsidR="0021007A" w:rsidRPr="0021007A">
        <w:rPr>
          <w:rFonts w:ascii="Arial" w:hAnsi="Arial" w:cs="Arial"/>
        </w:rPr>
        <w:t xml:space="preserve">lub są wykonywane </w:t>
      </w:r>
      <w:r w:rsidRPr="00210EF8">
        <w:rPr>
          <w:rFonts w:ascii="Arial" w:eastAsia="Times New Roman" w:hAnsi="Arial" w:cs="Arial"/>
          <w:lang w:eastAsia="pl-PL"/>
        </w:rPr>
        <w:t>w sposób należyty oraz zgodnie</w:t>
      </w:r>
      <w:r w:rsidR="000F6D32">
        <w:rPr>
          <w:rFonts w:ascii="Arial" w:eastAsia="Times New Roman" w:hAnsi="Arial" w:cs="Arial"/>
          <w:lang w:eastAsia="pl-PL"/>
        </w:rPr>
        <w:t xml:space="preserve"> z zasadami sztuki budowlanej i </w:t>
      </w:r>
      <w:r w:rsidRPr="00210EF8">
        <w:rPr>
          <w:rFonts w:ascii="Arial" w:eastAsia="Times New Roman" w:hAnsi="Arial" w:cs="Arial"/>
          <w:lang w:eastAsia="pl-PL"/>
        </w:rPr>
        <w:t>prawidłowo ukończone:</w:t>
      </w:r>
    </w:p>
    <w:p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C23D3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276" w:left="1418" w:header="426" w:footer="567" w:gutter="0"/>
          <w:cols w:space="708"/>
          <w:titlePg/>
          <w:docGrid w:linePitch="360"/>
        </w:sectPr>
      </w:pPr>
    </w:p>
    <w:p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D372BA"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</w:tblBorders>
        <w:tblLook w:val="0620" w:firstRow="1" w:lastRow="0" w:firstColumn="0" w:lastColumn="0" w:noHBand="1" w:noVBand="1"/>
      </w:tblPr>
      <w:tblGrid>
        <w:gridCol w:w="916"/>
        <w:gridCol w:w="3833"/>
        <w:gridCol w:w="1442"/>
        <w:gridCol w:w="1584"/>
        <w:gridCol w:w="1584"/>
        <w:gridCol w:w="2448"/>
        <w:gridCol w:w="2411"/>
      </w:tblGrid>
      <w:tr w:rsidR="00D372BA" w:rsidRPr="008452F0" w:rsidTr="00443578">
        <w:trPr>
          <w:trHeight w:val="1058"/>
        </w:trPr>
        <w:tc>
          <w:tcPr>
            <w:tcW w:w="32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4F81BD"/>
          </w:tcPr>
          <w:p w:rsidR="00D372BA" w:rsidRPr="00443578" w:rsidRDefault="00D372BA" w:rsidP="00443578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 w:rsidRPr="00443578"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lastRenderedPageBreak/>
              <w:t>L.p.</w:t>
            </w:r>
          </w:p>
        </w:tc>
        <w:tc>
          <w:tcPr>
            <w:tcW w:w="1348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4F81BD"/>
          </w:tcPr>
          <w:p w:rsidR="00D372BA" w:rsidRPr="00443578" w:rsidRDefault="00D372BA" w:rsidP="00443578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 w:rsidRPr="00443578"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Rodzaj roboty (parametry wykonanych robót potwierdzające spełnienie stawianych warunków)</w:t>
            </w:r>
          </w:p>
        </w:tc>
        <w:tc>
          <w:tcPr>
            <w:tcW w:w="507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4F81BD"/>
          </w:tcPr>
          <w:p w:rsidR="00D372BA" w:rsidRPr="00443578" w:rsidRDefault="00D372BA" w:rsidP="00443578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 w:rsidRPr="00443578"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Wartość</w:t>
            </w:r>
          </w:p>
        </w:tc>
        <w:tc>
          <w:tcPr>
            <w:tcW w:w="557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4F81BD"/>
          </w:tcPr>
          <w:p w:rsidR="00D372BA" w:rsidRPr="00443578" w:rsidRDefault="00D372BA" w:rsidP="00443578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 w:rsidRPr="00443578"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Okres realizacji (od-do)</w:t>
            </w:r>
          </w:p>
        </w:tc>
        <w:tc>
          <w:tcPr>
            <w:tcW w:w="557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4F81BD"/>
          </w:tcPr>
          <w:p w:rsidR="00D372BA" w:rsidRPr="00443578" w:rsidRDefault="00D372BA" w:rsidP="00443578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 w:rsidRPr="00443578"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Miejsce wykonania</w:t>
            </w:r>
          </w:p>
        </w:tc>
        <w:tc>
          <w:tcPr>
            <w:tcW w:w="861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4F81BD"/>
          </w:tcPr>
          <w:p w:rsidR="00D372BA" w:rsidRPr="00443578" w:rsidRDefault="00D372BA" w:rsidP="00443578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 w:rsidRPr="00443578"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Podmiot zamawiaj</w:t>
            </w:r>
            <w:r w:rsidR="007823CC" w:rsidRPr="00443578"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ący (nazwa, adres, nr telefonu)</w:t>
            </w:r>
          </w:p>
        </w:tc>
        <w:tc>
          <w:tcPr>
            <w:tcW w:w="848" w:type="pct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372BA" w:rsidRPr="00443578" w:rsidRDefault="00D372BA" w:rsidP="00443578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 w:rsidRPr="00443578"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Nazwa wykonawcy/ podmiotu udostępniającego</w:t>
            </w:r>
          </w:p>
        </w:tc>
      </w:tr>
      <w:tr w:rsidR="00D372BA" w:rsidRPr="008452F0" w:rsidTr="00443578">
        <w:trPr>
          <w:trHeight w:val="340"/>
        </w:trPr>
        <w:tc>
          <w:tcPr>
            <w:tcW w:w="322" w:type="pct"/>
            <w:shd w:val="clear" w:color="auto" w:fill="auto"/>
          </w:tcPr>
          <w:p w:rsidR="00D372BA" w:rsidRPr="00443578" w:rsidRDefault="00D372B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44357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48" w:type="pct"/>
            <w:shd w:val="clear" w:color="auto" w:fill="auto"/>
          </w:tcPr>
          <w:p w:rsidR="00D372BA" w:rsidRPr="00443578" w:rsidRDefault="00D372B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  <w:shd w:val="clear" w:color="auto" w:fill="auto"/>
          </w:tcPr>
          <w:p w:rsidR="00D372BA" w:rsidRPr="00443578" w:rsidRDefault="00D372B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  <w:shd w:val="clear" w:color="auto" w:fill="auto"/>
          </w:tcPr>
          <w:p w:rsidR="00D372BA" w:rsidRPr="00443578" w:rsidRDefault="00D372B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  <w:shd w:val="clear" w:color="auto" w:fill="auto"/>
          </w:tcPr>
          <w:p w:rsidR="00D372BA" w:rsidRPr="00443578" w:rsidRDefault="00D372B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  <w:shd w:val="clear" w:color="auto" w:fill="auto"/>
          </w:tcPr>
          <w:p w:rsidR="00D372BA" w:rsidRPr="00443578" w:rsidRDefault="00D372B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  <w:shd w:val="clear" w:color="auto" w:fill="auto"/>
          </w:tcPr>
          <w:p w:rsidR="00D372BA" w:rsidRPr="00443578" w:rsidRDefault="00D372B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:rsidTr="00443578">
        <w:trPr>
          <w:trHeight w:val="340"/>
        </w:trPr>
        <w:tc>
          <w:tcPr>
            <w:tcW w:w="322" w:type="pct"/>
            <w:shd w:val="clear" w:color="auto" w:fill="auto"/>
          </w:tcPr>
          <w:p w:rsidR="00D372BA" w:rsidRPr="00443578" w:rsidRDefault="00D372B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44357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48" w:type="pct"/>
            <w:shd w:val="clear" w:color="auto" w:fill="auto"/>
          </w:tcPr>
          <w:p w:rsidR="00D372BA" w:rsidRPr="00443578" w:rsidRDefault="00D372B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  <w:shd w:val="clear" w:color="auto" w:fill="auto"/>
          </w:tcPr>
          <w:p w:rsidR="00D372BA" w:rsidRPr="00443578" w:rsidRDefault="00D372B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  <w:shd w:val="clear" w:color="auto" w:fill="auto"/>
          </w:tcPr>
          <w:p w:rsidR="00D372BA" w:rsidRPr="00443578" w:rsidRDefault="00D372B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  <w:shd w:val="clear" w:color="auto" w:fill="auto"/>
          </w:tcPr>
          <w:p w:rsidR="00D372BA" w:rsidRPr="00443578" w:rsidRDefault="00D372B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  <w:shd w:val="clear" w:color="auto" w:fill="auto"/>
          </w:tcPr>
          <w:p w:rsidR="00D372BA" w:rsidRPr="00443578" w:rsidRDefault="00D372B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  <w:shd w:val="clear" w:color="auto" w:fill="auto"/>
          </w:tcPr>
          <w:p w:rsidR="00D372BA" w:rsidRPr="00443578" w:rsidRDefault="00D372B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:rsidTr="00443578">
        <w:trPr>
          <w:trHeight w:val="340"/>
        </w:trPr>
        <w:tc>
          <w:tcPr>
            <w:tcW w:w="322" w:type="pct"/>
            <w:shd w:val="clear" w:color="auto" w:fill="auto"/>
          </w:tcPr>
          <w:p w:rsidR="00D372BA" w:rsidRPr="00443578" w:rsidRDefault="00D372B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44357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48" w:type="pct"/>
            <w:shd w:val="clear" w:color="auto" w:fill="auto"/>
          </w:tcPr>
          <w:p w:rsidR="00D372BA" w:rsidRPr="00443578" w:rsidRDefault="00D372B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  <w:shd w:val="clear" w:color="auto" w:fill="auto"/>
          </w:tcPr>
          <w:p w:rsidR="00D372BA" w:rsidRPr="00443578" w:rsidRDefault="00D372B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  <w:shd w:val="clear" w:color="auto" w:fill="auto"/>
          </w:tcPr>
          <w:p w:rsidR="00D372BA" w:rsidRPr="00443578" w:rsidRDefault="00D372B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  <w:shd w:val="clear" w:color="auto" w:fill="auto"/>
          </w:tcPr>
          <w:p w:rsidR="00D372BA" w:rsidRPr="00443578" w:rsidRDefault="00D372B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  <w:shd w:val="clear" w:color="auto" w:fill="auto"/>
          </w:tcPr>
          <w:p w:rsidR="00D372BA" w:rsidRPr="00443578" w:rsidRDefault="00D372B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  <w:shd w:val="clear" w:color="auto" w:fill="auto"/>
          </w:tcPr>
          <w:p w:rsidR="00D372BA" w:rsidRPr="00443578" w:rsidRDefault="00D372B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B11FF" w:rsidRDefault="009B11FF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  <w:sectPr w:rsidR="009B11FF" w:rsidSect="009B11FF">
          <w:headerReference w:type="default" r:id="rId14"/>
          <w:pgSz w:w="16838" w:h="11906" w:orient="landscape"/>
          <w:pgMar w:top="1418" w:right="1418" w:bottom="1418" w:left="1418" w:header="703" w:footer="567" w:gutter="0"/>
          <w:cols w:space="708"/>
          <w:docGrid w:linePitch="360"/>
        </w:sectPr>
      </w:pPr>
    </w:p>
    <w:p w:rsidR="00210EF8" w:rsidRP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</w:pPr>
    </w:p>
    <w:p w:rsidR="000F6D32" w:rsidRDefault="0021054C" w:rsidP="000F6D32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0F6D32" w:rsidRDefault="000F6D32" w:rsidP="00210EF8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:rsidR="00724D69" w:rsidRPr="009B11FF" w:rsidRDefault="00724D69" w:rsidP="001D4E11">
      <w:p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Do niniejszego wykazu dołączam</w:t>
      </w:r>
      <w:r w:rsidR="000F6D32" w:rsidRPr="009B11FF">
        <w:rPr>
          <w:rFonts w:ascii="Arial" w:hAnsi="Arial" w:cs="Arial"/>
        </w:rPr>
        <w:t>/</w:t>
      </w:r>
      <w:r w:rsidRPr="009B11FF">
        <w:rPr>
          <w:rFonts w:ascii="Arial" w:hAnsi="Arial" w:cs="Arial"/>
        </w:rPr>
        <w:t>my następujące dowody określające, że roboty budowlane wykazane w wykazie zostały wykonane lub są wykonywane należycie:</w:t>
      </w:r>
    </w:p>
    <w:p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:rsidR="00890DB1" w:rsidRDefault="00890DB1" w:rsidP="00890DB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443578">
        <w:rPr>
          <w:rFonts w:ascii="Arial" w:hAnsi="Arial" w:cs="Arial"/>
          <w:color w:val="1F497D"/>
          <w:szCs w:val="20"/>
          <w:lang w:eastAsia="en-GB"/>
        </w:rPr>
        <w:t>………………………………………………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:rsidR="00D4169A" w:rsidRPr="00D4169A" w:rsidRDefault="00210EF8" w:rsidP="004D2BE1">
      <w:p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1843"/>
        <w:rPr>
          <w:rFonts w:ascii="Arial" w:hAnsi="Arial" w:cs="Arial"/>
          <w:b/>
          <w:bCs/>
          <w:smallCaps/>
          <w:spacing w:val="5"/>
          <w:lang w:eastAsia="pl-PL"/>
        </w:rPr>
      </w:pPr>
      <w:r>
        <w:rPr>
          <w:rFonts w:ascii="Arial" w:hAnsi="Arial" w:cs="Arial"/>
          <w:lang w:eastAsia="pl-PL"/>
        </w:rPr>
        <w:br w:type="page"/>
      </w:r>
      <w:bookmarkStart w:id="16" w:name="_Toc5610334"/>
      <w:bookmarkStart w:id="17" w:name="_Toc15372506"/>
      <w:r w:rsidR="00D4169A" w:rsidRPr="00D4169A">
        <w:rPr>
          <w:rFonts w:ascii="Arial" w:hAnsi="Arial" w:cs="Arial"/>
          <w:b/>
          <w:bCs/>
          <w:smallCaps/>
          <w:spacing w:val="5"/>
          <w:lang w:eastAsia="pl-PL"/>
        </w:rPr>
        <w:lastRenderedPageBreak/>
        <w:t>Załącznik nr 4:</w:t>
      </w:r>
      <w:r w:rsidR="00D4169A" w:rsidRPr="00D4169A">
        <w:rPr>
          <w:rFonts w:ascii="Arial" w:hAnsi="Arial" w:cs="Arial"/>
          <w:b/>
          <w:bCs/>
          <w:smallCaps/>
          <w:spacing w:val="5"/>
          <w:lang w:eastAsia="pl-PL"/>
        </w:rPr>
        <w:tab/>
        <w:t>Wykaz osób</w:t>
      </w:r>
      <w:bookmarkEnd w:id="16"/>
      <w:bookmarkEnd w:id="17"/>
    </w:p>
    <w:p w:rsidR="00D4169A" w:rsidRPr="00D4169A" w:rsidRDefault="00D4169A" w:rsidP="00D4169A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D4169A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9286"/>
      </w:tblGrid>
      <w:tr w:rsidR="00D4169A" w:rsidRPr="00D4169A" w:rsidTr="00443578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D4169A" w:rsidRPr="00D4169A" w:rsidRDefault="00D4169A" w:rsidP="0044357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D4169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D4169A" w:rsidRPr="00D4169A" w:rsidTr="00443578">
        <w:tc>
          <w:tcPr>
            <w:tcW w:w="2890" w:type="pct"/>
            <w:shd w:val="clear" w:color="auto" w:fill="auto"/>
          </w:tcPr>
          <w:p w:rsidR="00D4169A" w:rsidRPr="00D4169A" w:rsidRDefault="00D4169A" w:rsidP="0044357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D4169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:rsidR="00D4169A" w:rsidRPr="00D4169A" w:rsidRDefault="00D4169A" w:rsidP="00D4169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:rsidR="00D4169A" w:rsidRPr="00D4169A" w:rsidRDefault="00D4169A" w:rsidP="00D4169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bCs/>
          <w:lang w:eastAsia="pl-PL"/>
        </w:rPr>
      </w:pPr>
      <w:r w:rsidRPr="00D4169A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D4169A">
        <w:rPr>
          <w:rFonts w:ascii="Arial" w:hAnsi="Arial" w:cs="Arial"/>
          <w:bCs/>
          <w:lang w:eastAsia="pl-PL"/>
        </w:rPr>
        <w:t xml:space="preserve">pn.: </w:t>
      </w:r>
      <w:r w:rsidR="00443578" w:rsidRPr="00443578">
        <w:rPr>
          <w:rFonts w:ascii="Arial" w:hAnsi="Arial" w:cs="Arial"/>
          <w:b/>
          <w:bCs/>
          <w:lang w:eastAsia="pl-PL"/>
        </w:rPr>
        <w:t>„Modernizacja, przebudowa i rozbudowa Stacji Uzdatniania Wody nr 3 przy Al. Wojska Polskiego w Żarach</w:t>
      </w:r>
      <w:r w:rsidR="00443578">
        <w:rPr>
          <w:rFonts w:ascii="Arial" w:hAnsi="Arial" w:cs="Arial"/>
          <w:b/>
          <w:bCs/>
          <w:lang w:eastAsia="pl-PL"/>
        </w:rPr>
        <w:t>”,</w:t>
      </w:r>
      <w:r w:rsidR="00443578" w:rsidRPr="00443578">
        <w:rPr>
          <w:rFonts w:ascii="Arial" w:hAnsi="Arial" w:cs="Arial"/>
          <w:b/>
          <w:bCs/>
          <w:lang w:eastAsia="pl-PL"/>
        </w:rPr>
        <w:t xml:space="preserve"> </w:t>
      </w:r>
      <w:r w:rsidRPr="00D4169A">
        <w:rPr>
          <w:rFonts w:ascii="Arial" w:hAnsi="Arial" w:cs="Arial"/>
          <w:bCs/>
          <w:lang w:eastAsia="pl-PL"/>
        </w:rPr>
        <w:t xml:space="preserve">znak sprawy: </w:t>
      </w:r>
      <w:r w:rsidR="00261CC0">
        <w:rPr>
          <w:rFonts w:ascii="Arial" w:hAnsi="Arial" w:cs="Arial"/>
          <w:bCs/>
          <w:lang w:eastAsia="pl-PL"/>
        </w:rPr>
        <w:t>9/ZS/2021</w:t>
      </w:r>
      <w:r w:rsidRPr="00D4169A">
        <w:rPr>
          <w:rFonts w:ascii="Arial" w:hAnsi="Arial" w:cs="Arial"/>
          <w:bCs/>
          <w:lang w:eastAsia="pl-PL"/>
        </w:rPr>
        <w:t>,</w:t>
      </w:r>
    </w:p>
    <w:p w:rsidR="00D4169A" w:rsidRPr="00D4169A" w:rsidRDefault="00D4169A" w:rsidP="00D4169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:rsidR="00D4169A" w:rsidRPr="00D4169A" w:rsidRDefault="00D4169A" w:rsidP="00D4169A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D4169A">
        <w:rPr>
          <w:rFonts w:ascii="Arial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782"/>
        <w:gridCol w:w="4228"/>
        <w:gridCol w:w="4040"/>
      </w:tblGrid>
      <w:tr w:rsidR="00D4169A" w:rsidRPr="00D4169A" w:rsidTr="00443578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D4169A" w:rsidRPr="00D4169A" w:rsidRDefault="00D4169A" w:rsidP="00443578">
            <w:pPr>
              <w:spacing w:after="0"/>
              <w:jc w:val="both"/>
              <w:rPr>
                <w:rFonts w:ascii="Arial" w:hAnsi="Arial" w:cs="Arial"/>
                <w:b/>
                <w:lang w:eastAsia="pl-PL"/>
              </w:rPr>
            </w:pPr>
            <w:r w:rsidRPr="00D4169A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422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D4169A" w:rsidRPr="00D4169A" w:rsidRDefault="00D4169A" w:rsidP="00443578">
            <w:pPr>
              <w:spacing w:after="0"/>
              <w:jc w:val="both"/>
              <w:rPr>
                <w:rFonts w:ascii="Arial" w:hAnsi="Arial" w:cs="Arial"/>
                <w:b/>
                <w:lang w:eastAsia="pl-PL"/>
              </w:rPr>
            </w:pPr>
            <w:r w:rsidRPr="00D4169A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40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D4169A" w:rsidRPr="00D4169A" w:rsidRDefault="00D4169A" w:rsidP="00443578">
            <w:pPr>
              <w:spacing w:after="0"/>
              <w:jc w:val="both"/>
              <w:rPr>
                <w:rFonts w:ascii="Arial" w:hAnsi="Arial" w:cs="Arial"/>
                <w:b/>
                <w:kern w:val="36"/>
                <w:lang w:eastAsia="pl-PL"/>
              </w:rPr>
            </w:pPr>
            <w:r w:rsidRPr="00D4169A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D4169A" w:rsidRPr="00D4169A" w:rsidTr="00443578">
        <w:tc>
          <w:tcPr>
            <w:tcW w:w="782" w:type="dxa"/>
            <w:shd w:val="clear" w:color="auto" w:fill="auto"/>
          </w:tcPr>
          <w:p w:rsidR="00D4169A" w:rsidRPr="00D4169A" w:rsidRDefault="00D4169A" w:rsidP="00443578">
            <w:pPr>
              <w:numPr>
                <w:ilvl w:val="0"/>
                <w:numId w:val="2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shd w:val="clear" w:color="auto" w:fill="auto"/>
          </w:tcPr>
          <w:p w:rsidR="00D4169A" w:rsidRPr="00D4169A" w:rsidRDefault="00D4169A" w:rsidP="00443578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shd w:val="clear" w:color="auto" w:fill="auto"/>
          </w:tcPr>
          <w:p w:rsidR="00D4169A" w:rsidRPr="00D4169A" w:rsidRDefault="00D4169A" w:rsidP="00443578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D4169A" w:rsidRPr="00D4169A" w:rsidTr="00443578">
        <w:tc>
          <w:tcPr>
            <w:tcW w:w="782" w:type="dxa"/>
            <w:shd w:val="clear" w:color="auto" w:fill="auto"/>
          </w:tcPr>
          <w:p w:rsidR="00D4169A" w:rsidRPr="00D4169A" w:rsidRDefault="00D4169A" w:rsidP="00443578">
            <w:pPr>
              <w:numPr>
                <w:ilvl w:val="0"/>
                <w:numId w:val="2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shd w:val="clear" w:color="auto" w:fill="auto"/>
          </w:tcPr>
          <w:p w:rsidR="00D4169A" w:rsidRPr="00D4169A" w:rsidRDefault="00D4169A" w:rsidP="00443578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shd w:val="clear" w:color="auto" w:fill="auto"/>
          </w:tcPr>
          <w:p w:rsidR="00D4169A" w:rsidRPr="00D4169A" w:rsidRDefault="00D4169A" w:rsidP="00443578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D4169A" w:rsidRPr="00D4169A" w:rsidRDefault="00D4169A" w:rsidP="00D4169A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D4169A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D4169A" w:rsidRPr="00D4169A" w:rsidRDefault="00D4169A" w:rsidP="00D4169A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:rsidR="00D4169A" w:rsidRPr="00D4169A" w:rsidRDefault="00D4169A" w:rsidP="00D4169A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D4169A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Wykaz osób</w:t>
      </w:r>
    </w:p>
    <w:p w:rsidR="00D4169A" w:rsidRPr="00D4169A" w:rsidRDefault="00D4169A" w:rsidP="00D4169A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:rsidR="00D4169A" w:rsidRPr="00D4169A" w:rsidRDefault="00D4169A" w:rsidP="00D4169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D4169A">
        <w:rPr>
          <w:rFonts w:ascii="Arial" w:eastAsia="Times New Roman" w:hAnsi="Arial" w:cs="Arial"/>
          <w:lang w:eastAsia="pl-PL"/>
        </w:rPr>
        <w:t xml:space="preserve">Stosownie do wymagań Zamawiającego zawartych </w:t>
      </w:r>
      <w:r w:rsidRPr="004E5387">
        <w:rPr>
          <w:rFonts w:ascii="Arial" w:eastAsia="Times New Roman" w:hAnsi="Arial" w:cs="Arial"/>
          <w:lang w:eastAsia="pl-PL"/>
        </w:rPr>
        <w:t>7.2.c) ppkt 2)</w:t>
      </w:r>
      <w:r w:rsidRPr="00D4169A">
        <w:rPr>
          <w:rFonts w:ascii="Arial" w:eastAsia="Times New Roman" w:hAnsi="Arial" w:cs="Arial"/>
          <w:lang w:eastAsia="pl-PL"/>
        </w:rPr>
        <w:t xml:space="preserve"> części I Specyfikacji Istotnych Warunków Zamówienia – Instrukcji dla Wykonawców, </w:t>
      </w:r>
      <w:r w:rsidRPr="00D4169A">
        <w:rPr>
          <w:rFonts w:ascii="Arial" w:hAnsi="Arial" w:cs="Arial"/>
          <w:bCs/>
          <w:lang w:eastAsia="ar-SA"/>
        </w:rPr>
        <w:t xml:space="preserve">Ja/my niżej </w:t>
      </w:r>
      <w:r w:rsidRPr="00D4169A">
        <w:rPr>
          <w:rFonts w:ascii="Arial" w:hAnsi="Arial" w:cs="Arial"/>
          <w:lang w:eastAsia="pl-PL"/>
        </w:rPr>
        <w:t xml:space="preserve">podpisany/podpisani </w:t>
      </w:r>
      <w:r w:rsidRPr="00443578">
        <w:rPr>
          <w:rFonts w:ascii="Arial" w:hAnsi="Arial" w:cs="Arial"/>
          <w:color w:val="4F81BD"/>
          <w:lang w:eastAsia="pl-PL"/>
        </w:rPr>
        <w:t>________________________</w:t>
      </w:r>
      <w:r w:rsidRPr="00D4169A">
        <w:rPr>
          <w:rFonts w:ascii="Arial" w:hAnsi="Arial" w:cs="Arial"/>
          <w:lang w:eastAsia="pl-PL"/>
        </w:rPr>
        <w:t xml:space="preserve"> </w:t>
      </w:r>
      <w:r w:rsidRPr="00D4169A">
        <w:rPr>
          <w:rFonts w:ascii="Arial" w:eastAsia="Times New Roman" w:hAnsi="Arial" w:cs="Arial"/>
          <w:lang w:eastAsia="pl-PL"/>
        </w:rPr>
        <w:t>oświadczam/y, będę/będziemy realizował/li zamówienia za pomocą następujących osób:</w:t>
      </w:r>
    </w:p>
    <w:p w:rsidR="00D4169A" w:rsidRPr="00D4169A" w:rsidRDefault="00D4169A" w:rsidP="00D4169A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4169A" w:rsidRPr="00D4169A" w:rsidSect="00376BA3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418" w:left="1418" w:header="703" w:footer="567" w:gutter="0"/>
          <w:cols w:space="708"/>
          <w:docGrid w:linePitch="360"/>
        </w:sectPr>
      </w:pPr>
    </w:p>
    <w:p w:rsidR="00D4169A" w:rsidRPr="00D4169A" w:rsidRDefault="00D4169A" w:rsidP="00D4169A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4169A" w:rsidRPr="00D4169A" w:rsidSect="00D372BA"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W w:w="4947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2301"/>
        <w:gridCol w:w="2017"/>
        <w:gridCol w:w="2448"/>
        <w:gridCol w:w="5042"/>
        <w:gridCol w:w="2259"/>
      </w:tblGrid>
      <w:tr w:rsidR="00D4169A" w:rsidRPr="00D4169A" w:rsidTr="00443578">
        <w:trPr>
          <w:trHeight w:val="525"/>
        </w:trPr>
        <w:tc>
          <w:tcPr>
            <w:tcW w:w="818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D4169A" w:rsidRPr="00D4169A" w:rsidRDefault="00D4169A" w:rsidP="00443578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69A">
              <w:rPr>
                <w:rFonts w:ascii="Arial" w:eastAsia="Times New Roman" w:hAnsi="Arial" w:cs="Arial"/>
                <w:lang w:eastAsia="pl-PL"/>
              </w:rPr>
              <w:lastRenderedPageBreak/>
              <w:t>Ekspert:</w:t>
            </w:r>
          </w:p>
        </w:tc>
        <w:tc>
          <w:tcPr>
            <w:tcW w:w="717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D4169A" w:rsidRPr="00D4169A" w:rsidRDefault="00D4169A" w:rsidP="00443578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69A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870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D4169A" w:rsidRPr="00D4169A" w:rsidRDefault="00D4169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  <w:r w:rsidRPr="00D4169A">
              <w:rPr>
                <w:rFonts w:ascii="Arial" w:eastAsia="Times New Roman" w:hAnsi="Arial" w:cs="Arial"/>
                <w:lang w:eastAsia="pl-PL"/>
              </w:rPr>
              <w:t>Opis posiadanych uprawnień</w:t>
            </w:r>
            <w:r w:rsidRPr="00443578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6"/>
            </w:r>
          </w:p>
        </w:tc>
        <w:tc>
          <w:tcPr>
            <w:tcW w:w="1792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D4169A" w:rsidRPr="00D4169A" w:rsidRDefault="00D4169A" w:rsidP="00443578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69A">
              <w:rPr>
                <w:rFonts w:ascii="Arial" w:eastAsia="Times New Roman" w:hAnsi="Arial" w:cs="Arial"/>
                <w:lang w:eastAsia="pl-PL"/>
              </w:rPr>
              <w:t>Opis kwalifikacji zawodowych</w:t>
            </w:r>
            <w:r w:rsidRPr="00443578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7"/>
            </w:r>
            <w:r w:rsidRPr="00D4169A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803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D4169A" w:rsidRPr="00D4169A" w:rsidRDefault="00D4169A" w:rsidP="00443578">
            <w:pPr>
              <w:widowControl w:val="0"/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69A">
              <w:rPr>
                <w:rFonts w:ascii="Arial" w:eastAsia="Times New Roman" w:hAnsi="Arial" w:cs="Arial"/>
                <w:lang w:eastAsia="pl-PL"/>
              </w:rPr>
              <w:t>Podstawa Dysponowania*</w:t>
            </w:r>
            <w:r w:rsidRPr="00443578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8"/>
            </w:r>
            <w:r w:rsidRPr="00D4169A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</w:tr>
      <w:tr w:rsidR="00D4169A" w:rsidRPr="00D4169A" w:rsidTr="00443578">
        <w:trPr>
          <w:trHeight w:val="759"/>
        </w:trPr>
        <w:tc>
          <w:tcPr>
            <w:tcW w:w="818" w:type="pct"/>
            <w:shd w:val="clear" w:color="auto" w:fill="DEEAF6"/>
          </w:tcPr>
          <w:p w:rsidR="00D4169A" w:rsidRPr="00D4169A" w:rsidRDefault="00D4169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E73B11">
              <w:rPr>
                <w:rFonts w:ascii="Arial" w:eastAsia="Times New Roman" w:hAnsi="Arial" w:cs="Arial"/>
                <w:lang w:eastAsia="pl-PL"/>
              </w:rPr>
              <w:t>1</w:t>
            </w:r>
            <w:r w:rsidRPr="00E73B11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E73B11">
              <w:rPr>
                <w:rFonts w:ascii="Arial" w:eastAsia="Times New Roman" w:hAnsi="Arial" w:cs="Arial"/>
                <w:lang w:eastAsia="pl-PL"/>
              </w:rPr>
              <w:t>Kierownik budowy</w:t>
            </w:r>
          </w:p>
        </w:tc>
        <w:tc>
          <w:tcPr>
            <w:tcW w:w="717" w:type="pct"/>
            <w:shd w:val="clear" w:color="auto" w:fill="DEEAF6"/>
          </w:tcPr>
          <w:p w:rsidR="00D4169A" w:rsidRPr="00D4169A" w:rsidRDefault="00D4169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pct"/>
            <w:shd w:val="clear" w:color="auto" w:fill="DEEAF6"/>
          </w:tcPr>
          <w:p w:rsidR="00D4169A" w:rsidRPr="00D4169A" w:rsidRDefault="00D4169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2" w:type="pct"/>
            <w:shd w:val="clear" w:color="auto" w:fill="DEEAF6"/>
          </w:tcPr>
          <w:p w:rsidR="00D4169A" w:rsidRPr="00D4169A" w:rsidRDefault="00D4169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03" w:type="pct"/>
            <w:shd w:val="clear" w:color="auto" w:fill="DEEAF6"/>
          </w:tcPr>
          <w:p w:rsidR="00D4169A" w:rsidRPr="00D4169A" w:rsidRDefault="00D4169A" w:rsidP="00443578">
            <w:pPr>
              <w:widowControl w:val="0"/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4169A" w:rsidRPr="00D4169A" w:rsidTr="00443578">
        <w:trPr>
          <w:trHeight w:val="759"/>
        </w:trPr>
        <w:tc>
          <w:tcPr>
            <w:tcW w:w="818" w:type="pct"/>
            <w:shd w:val="clear" w:color="auto" w:fill="auto"/>
          </w:tcPr>
          <w:p w:rsidR="00D4169A" w:rsidRPr="00D4169A" w:rsidRDefault="00E73B11" w:rsidP="00B175D6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Kierownik </w:t>
            </w:r>
            <w:r w:rsidR="00F77A29">
              <w:rPr>
                <w:rFonts w:ascii="Arial" w:eastAsia="Times New Roman" w:hAnsi="Arial" w:cs="Arial"/>
                <w:lang w:eastAsia="pl-PL"/>
              </w:rPr>
              <w:t>robót elektrycznych</w:t>
            </w:r>
          </w:p>
        </w:tc>
        <w:tc>
          <w:tcPr>
            <w:tcW w:w="717" w:type="pct"/>
            <w:shd w:val="clear" w:color="auto" w:fill="auto"/>
          </w:tcPr>
          <w:p w:rsidR="00D4169A" w:rsidRPr="00D4169A" w:rsidRDefault="00D4169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pct"/>
            <w:shd w:val="clear" w:color="auto" w:fill="auto"/>
          </w:tcPr>
          <w:p w:rsidR="00D4169A" w:rsidRPr="00D4169A" w:rsidRDefault="00D4169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2" w:type="pct"/>
            <w:shd w:val="clear" w:color="auto" w:fill="auto"/>
          </w:tcPr>
          <w:p w:rsidR="00D4169A" w:rsidRPr="00D4169A" w:rsidRDefault="00D4169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03" w:type="pct"/>
            <w:shd w:val="clear" w:color="auto" w:fill="auto"/>
          </w:tcPr>
          <w:p w:rsidR="00D4169A" w:rsidRPr="00D4169A" w:rsidRDefault="00D4169A" w:rsidP="00443578">
            <w:pPr>
              <w:widowControl w:val="0"/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4169A" w:rsidRPr="00D4169A" w:rsidTr="00443578">
        <w:trPr>
          <w:trHeight w:val="759"/>
        </w:trPr>
        <w:tc>
          <w:tcPr>
            <w:tcW w:w="818" w:type="pct"/>
            <w:shd w:val="clear" w:color="auto" w:fill="DEEAF6"/>
          </w:tcPr>
          <w:p w:rsidR="00D4169A" w:rsidRPr="00D4169A" w:rsidRDefault="00D4169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7" w:type="pct"/>
            <w:shd w:val="clear" w:color="auto" w:fill="DEEAF6"/>
          </w:tcPr>
          <w:p w:rsidR="00D4169A" w:rsidRPr="00D4169A" w:rsidRDefault="00D4169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pct"/>
            <w:shd w:val="clear" w:color="auto" w:fill="DEEAF6"/>
          </w:tcPr>
          <w:p w:rsidR="00D4169A" w:rsidRPr="00D4169A" w:rsidRDefault="00D4169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2" w:type="pct"/>
            <w:shd w:val="clear" w:color="auto" w:fill="DEEAF6"/>
          </w:tcPr>
          <w:p w:rsidR="00D4169A" w:rsidRPr="00D4169A" w:rsidRDefault="00D4169A" w:rsidP="00443578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03" w:type="pct"/>
            <w:shd w:val="clear" w:color="auto" w:fill="DEEAF6"/>
          </w:tcPr>
          <w:p w:rsidR="00D4169A" w:rsidRPr="00D4169A" w:rsidRDefault="00D4169A" w:rsidP="00443578">
            <w:pPr>
              <w:widowControl w:val="0"/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4169A" w:rsidRPr="00D4169A" w:rsidRDefault="00D4169A" w:rsidP="00D4169A">
      <w:pPr>
        <w:spacing w:after="0" w:line="240" w:lineRule="auto"/>
        <w:rPr>
          <w:rFonts w:ascii="Arial" w:eastAsia="Times New Roman" w:hAnsi="Arial" w:cs="Arial"/>
          <w:b/>
          <w:sz w:val="18"/>
          <w:lang w:eastAsia="pl-PL"/>
        </w:rPr>
      </w:pPr>
    </w:p>
    <w:p w:rsidR="00D4169A" w:rsidRPr="00D4169A" w:rsidRDefault="00D4169A" w:rsidP="00D4169A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4169A" w:rsidRPr="00D4169A" w:rsidSect="007755D4">
          <w:headerReference w:type="default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418" w:right="1418" w:bottom="1418" w:left="1418" w:header="703" w:footer="567" w:gutter="0"/>
          <w:cols w:space="708"/>
          <w:docGrid w:linePitch="360"/>
        </w:sectPr>
      </w:pPr>
    </w:p>
    <w:p w:rsidR="00D4169A" w:rsidRPr="00D4169A" w:rsidRDefault="00D4169A" w:rsidP="00D4169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D4169A">
        <w:rPr>
          <w:rFonts w:ascii="Arial" w:eastAsia="Times New Roman" w:hAnsi="Arial" w:cs="Arial"/>
          <w:bCs/>
          <w:lang w:eastAsia="ar-SA"/>
        </w:rPr>
        <w:lastRenderedPageBreak/>
        <w:t xml:space="preserve">Oświadczam/y, że osoby, które będą uczestniczyć w wykonywaniu niniejszego zamówienia </w:t>
      </w:r>
      <w:r w:rsidRPr="00D4169A">
        <w:rPr>
          <w:rFonts w:ascii="Arial" w:eastAsia="Times New Roman" w:hAnsi="Arial" w:cs="Arial"/>
          <w:b/>
          <w:bCs/>
          <w:lang w:eastAsia="ar-SA"/>
        </w:rPr>
        <w:t>posiadają, wymagane uprawnienia</w:t>
      </w:r>
      <w:r w:rsidRPr="00D4169A">
        <w:rPr>
          <w:rFonts w:ascii="Arial" w:eastAsia="Times New Roman" w:hAnsi="Arial" w:cs="Arial"/>
          <w:bCs/>
          <w:lang w:eastAsia="ar-SA"/>
        </w:rPr>
        <w:t>, jeżeli ustawy nakładają obowiązek posiadania takich uprawnień i zobowiązuję/my się je dostarczyć Zamawiającemu w przypadku wyboru mojej/naszej oferty za najkorzystniejszą.</w:t>
      </w:r>
    </w:p>
    <w:p w:rsidR="00D4169A" w:rsidRPr="00D4169A" w:rsidRDefault="00D4169A" w:rsidP="00D4169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4169A" w:rsidRPr="00D4169A" w:rsidRDefault="00D4169A" w:rsidP="00D4169A">
      <w:pPr>
        <w:spacing w:after="0" w:line="240" w:lineRule="auto"/>
        <w:jc w:val="both"/>
        <w:rPr>
          <w:rFonts w:ascii="Arial" w:hAnsi="Arial" w:cs="Arial"/>
        </w:rPr>
      </w:pPr>
      <w:r w:rsidRPr="00D4169A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D4169A" w:rsidRPr="00D4169A" w:rsidRDefault="00D4169A" w:rsidP="00D4169A">
      <w:pPr>
        <w:spacing w:after="0" w:line="240" w:lineRule="auto"/>
        <w:jc w:val="both"/>
        <w:rPr>
          <w:rFonts w:ascii="Arial" w:hAnsi="Arial" w:cs="Arial"/>
        </w:rPr>
      </w:pPr>
    </w:p>
    <w:p w:rsidR="00D4169A" w:rsidRPr="00D4169A" w:rsidRDefault="00D4169A" w:rsidP="00D4169A">
      <w:pPr>
        <w:spacing w:after="0" w:line="240" w:lineRule="auto"/>
        <w:jc w:val="both"/>
        <w:rPr>
          <w:rFonts w:ascii="Arial" w:hAnsi="Arial" w:cs="Arial"/>
        </w:rPr>
      </w:pPr>
    </w:p>
    <w:p w:rsidR="00770FBD" w:rsidRDefault="00D4169A" w:rsidP="004D2BE1">
      <w:pPr>
        <w:spacing w:before="120" w:after="120" w:line="240" w:lineRule="auto"/>
        <w:jc w:val="both"/>
        <w:rPr>
          <w:rFonts w:ascii="Arial" w:hAnsi="Arial" w:cs="Arial"/>
          <w:b/>
          <w:bCs/>
          <w:smallCaps/>
          <w:spacing w:val="5"/>
          <w:lang w:eastAsia="pl-PL"/>
        </w:rPr>
      </w:pPr>
      <w:r w:rsidRPr="00D4169A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D4169A">
        <w:rPr>
          <w:rFonts w:ascii="Arial" w:hAnsi="Arial" w:cs="Arial"/>
          <w:szCs w:val="20"/>
          <w:lang w:eastAsia="en-GB"/>
        </w:rPr>
        <w:t xml:space="preserve"> </w:t>
      </w:r>
      <w:r w:rsidRPr="00D4169A">
        <w:rPr>
          <w:rFonts w:ascii="Arial" w:hAnsi="Arial" w:cs="Arial"/>
          <w:szCs w:val="20"/>
          <w:lang w:eastAsia="en-GB"/>
        </w:rPr>
        <w:tab/>
      </w:r>
      <w:r w:rsidRPr="00D4169A">
        <w:rPr>
          <w:rFonts w:ascii="Arial" w:hAnsi="Arial" w:cs="Arial"/>
          <w:szCs w:val="20"/>
          <w:lang w:eastAsia="en-GB"/>
        </w:rPr>
        <w:tab/>
        <w:t>[</w:t>
      </w:r>
      <w:r w:rsidRPr="00443578">
        <w:rPr>
          <w:rFonts w:ascii="Arial" w:hAnsi="Arial" w:cs="Arial"/>
          <w:color w:val="1F497D"/>
          <w:szCs w:val="20"/>
          <w:lang w:eastAsia="en-GB"/>
        </w:rPr>
        <w:t>………………………………………………</w:t>
      </w:r>
      <w:r w:rsidRPr="00D4169A">
        <w:rPr>
          <w:rFonts w:ascii="Arial" w:hAnsi="Arial" w:cs="Arial"/>
          <w:szCs w:val="20"/>
          <w:lang w:eastAsia="en-GB"/>
        </w:rPr>
        <w:t>]</w:t>
      </w:r>
      <w:r w:rsidRPr="00D4169A">
        <w:rPr>
          <w:rFonts w:ascii="Arial" w:hAnsi="Arial" w:cs="Arial"/>
          <w:lang w:eastAsia="pl-PL"/>
        </w:rPr>
        <w:br w:type="page"/>
      </w:r>
      <w:bookmarkStart w:id="18" w:name="_Toc15372507"/>
      <w:r w:rsidR="00770FBD">
        <w:rPr>
          <w:rFonts w:ascii="Arial" w:hAnsi="Arial" w:cs="Arial"/>
          <w:b/>
          <w:bCs/>
          <w:smallCaps/>
          <w:spacing w:val="5"/>
          <w:lang w:eastAsia="pl-PL"/>
        </w:rPr>
        <w:lastRenderedPageBreak/>
        <w:t xml:space="preserve">Załącznik nr </w:t>
      </w:r>
      <w:r w:rsidR="00443578">
        <w:rPr>
          <w:rFonts w:ascii="Arial" w:hAnsi="Arial" w:cs="Arial"/>
          <w:b/>
          <w:bCs/>
          <w:smallCaps/>
          <w:spacing w:val="5"/>
          <w:lang w:eastAsia="pl-PL"/>
        </w:rPr>
        <w:t>5</w:t>
      </w:r>
      <w:r w:rsidR="00770FBD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770FBD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3E38B2" w:rsidRPr="003E38B2">
        <w:rPr>
          <w:rFonts w:ascii="Arial" w:hAnsi="Arial" w:cs="Arial"/>
          <w:b/>
          <w:bCs/>
          <w:smallCaps/>
          <w:spacing w:val="5"/>
          <w:lang w:eastAsia="pl-PL"/>
        </w:rPr>
        <w:t>Wykonawcy o niezaleganiu z opłacaniem podatków i składek ubezpieczeniowych</w:t>
      </w:r>
      <w:bookmarkEnd w:id="18"/>
    </w:p>
    <w:p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9286"/>
      </w:tblGrid>
      <w:tr w:rsidR="00390D16" w:rsidRPr="006967DA" w:rsidTr="00443578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390D16" w:rsidRPr="00443578" w:rsidRDefault="00390D16" w:rsidP="00443578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443578">
              <w:rPr>
                <w:rFonts w:ascii="Arial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390D16" w:rsidRPr="006967DA" w:rsidTr="00443578">
        <w:tc>
          <w:tcPr>
            <w:tcW w:w="2890" w:type="pct"/>
            <w:shd w:val="clear" w:color="auto" w:fill="auto"/>
          </w:tcPr>
          <w:p w:rsidR="00390D16" w:rsidRPr="00443578" w:rsidRDefault="00390D16" w:rsidP="0044357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443578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:rsidR="007F28DC" w:rsidRDefault="00104861" w:rsidP="007F28D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 na: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Roboty Budowlane pn.: </w:t>
      </w:r>
      <w:r w:rsidR="0025409E" w:rsidRPr="00F77A29">
        <w:rPr>
          <w:rFonts w:ascii="Arial" w:hAnsi="Arial" w:cs="Arial"/>
          <w:b/>
        </w:rPr>
        <w:t>„Modernizacja, przebudowa i rozbudowa Stacji Uzdatniania Wody nr 3 przy Al. Wojska Polskiego w Żarach”</w:t>
      </w:r>
      <w:r w:rsidR="0025409E" w:rsidRPr="00F77A29">
        <w:rPr>
          <w:rFonts w:ascii="Arial" w:hAnsi="Arial" w:cs="Arial"/>
        </w:rPr>
        <w:t>,</w:t>
      </w:r>
      <w:r w:rsidR="00FE7711">
        <w:rPr>
          <w:rFonts w:ascii="Arial" w:hAnsi="Arial" w:cs="Arial"/>
          <w:bCs/>
          <w:lang w:eastAsia="pl-PL"/>
        </w:rPr>
        <w:t xml:space="preserve"> </w:t>
      </w:r>
      <w:r w:rsidR="00F77A29">
        <w:rPr>
          <w:rFonts w:ascii="Arial" w:hAnsi="Arial" w:cs="Arial"/>
          <w:bCs/>
          <w:lang w:eastAsia="pl-PL"/>
        </w:rPr>
        <w:t>znak sprawy: 9/ZS/2021</w:t>
      </w:r>
      <w:r w:rsidR="005D35CC">
        <w:rPr>
          <w:rFonts w:ascii="Arial" w:hAnsi="Arial" w:cs="Arial"/>
          <w:bCs/>
          <w:lang w:eastAsia="pl-PL"/>
        </w:rPr>
        <w:t>,</w:t>
      </w:r>
    </w:p>
    <w:p w:rsidR="00B31B26" w:rsidRDefault="00B31B26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bCs/>
          <w:lang w:eastAsia="pl-PL"/>
        </w:rPr>
      </w:pPr>
    </w:p>
    <w:p w:rsidR="00E36337" w:rsidRDefault="00E36337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9"/>
      </w:r>
      <w:r w:rsidRPr="002F1C23">
        <w:rPr>
          <w:rFonts w:ascii="Arial" w:hAnsi="Arial" w:cs="Arial"/>
          <w:b/>
          <w:lang w:eastAsia="pl-PL"/>
        </w:rPr>
        <w:t>/Inny podmiot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10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4228"/>
        <w:gridCol w:w="4834"/>
      </w:tblGrid>
      <w:tr w:rsidR="002F1C23" w:rsidRPr="002F1C23" w:rsidTr="00443578">
        <w:tc>
          <w:tcPr>
            <w:tcW w:w="422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2F1C23" w:rsidRPr="00443578" w:rsidRDefault="002F1C23" w:rsidP="002F1C23">
            <w:pPr>
              <w:rPr>
                <w:rFonts w:ascii="Arial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19" w:name="_Toc464386519"/>
            <w:bookmarkStart w:id="20" w:name="_Toc464388386"/>
            <w:r w:rsidRPr="00443578">
              <w:rPr>
                <w:rFonts w:ascii="Arial" w:hAnsi="Arial" w:cs="Arial"/>
                <w:b/>
                <w:bCs/>
                <w:color w:val="FFFFFF"/>
                <w:lang w:eastAsia="pl-PL"/>
              </w:rPr>
              <w:t>Nazwa</w:t>
            </w:r>
            <w:bookmarkEnd w:id="19"/>
            <w:bookmarkEnd w:id="20"/>
            <w:r w:rsidRPr="00443578">
              <w:rPr>
                <w:rFonts w:ascii="Arial" w:hAnsi="Arial" w:cs="Arial"/>
                <w:b/>
                <w:bCs/>
                <w:color w:val="FFFFFF"/>
                <w:lang w:eastAsia="pl-PL"/>
              </w:rPr>
              <w:t xml:space="preserve"> </w:t>
            </w:r>
          </w:p>
        </w:tc>
        <w:tc>
          <w:tcPr>
            <w:tcW w:w="48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2F1C23" w:rsidRPr="00443578" w:rsidRDefault="002F1C23" w:rsidP="002F1C23">
            <w:pPr>
              <w:rPr>
                <w:rFonts w:ascii="Arial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21" w:name="_Toc464386520"/>
            <w:bookmarkStart w:id="22" w:name="_Toc464388387"/>
            <w:r w:rsidRPr="00443578">
              <w:rPr>
                <w:rFonts w:ascii="Arial" w:hAnsi="Arial" w:cs="Arial"/>
                <w:b/>
                <w:bCs/>
                <w:color w:val="FFFFFF"/>
                <w:lang w:eastAsia="pl-PL"/>
              </w:rPr>
              <w:t>Adres</w:t>
            </w:r>
            <w:bookmarkEnd w:id="21"/>
            <w:bookmarkEnd w:id="22"/>
            <w:r w:rsidRPr="00443578">
              <w:rPr>
                <w:rFonts w:ascii="Arial" w:hAnsi="Arial" w:cs="Arial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2F1C23" w:rsidRPr="002F1C23" w:rsidTr="00443578">
        <w:trPr>
          <w:trHeight w:val="413"/>
        </w:trPr>
        <w:tc>
          <w:tcPr>
            <w:tcW w:w="4228" w:type="dxa"/>
            <w:shd w:val="clear" w:color="auto" w:fill="auto"/>
          </w:tcPr>
          <w:p w:rsidR="002F1C23" w:rsidRPr="00443578" w:rsidRDefault="002F1C23" w:rsidP="00443578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shd w:val="clear" w:color="auto" w:fill="auto"/>
          </w:tcPr>
          <w:p w:rsidR="002F1C23" w:rsidRPr="00443578" w:rsidRDefault="002F1C23" w:rsidP="00443578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2F1C23" w:rsidRPr="002F1C23" w:rsidRDefault="002F1C23" w:rsidP="00390D1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F1C23" w:rsidRDefault="002F1C23" w:rsidP="00390D1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  <w:r w:rsidR="003E38B2" w:rsidRPr="003E38B2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o niezaleganiu z opłacaniem podatków i składek ubezpieczeniowych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:rsidR="004E5387" w:rsidRPr="00390D16" w:rsidRDefault="004E5387" w:rsidP="00390D1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</w:p>
    <w:p w:rsidR="002F1C23" w:rsidRPr="00443578" w:rsidRDefault="002F1C23" w:rsidP="002F1C23">
      <w:pPr>
        <w:spacing w:before="120" w:after="120" w:line="240" w:lineRule="auto"/>
        <w:jc w:val="both"/>
        <w:rPr>
          <w:rFonts w:ascii="Arial" w:hAnsi="Arial" w:cs="Arial"/>
          <w:bCs/>
          <w:color w:val="1F497D"/>
        </w:rPr>
      </w:pPr>
      <w:r w:rsidRPr="002F1C23">
        <w:rPr>
          <w:rFonts w:ascii="Arial" w:hAnsi="Arial" w:cs="Arial"/>
          <w:bCs/>
        </w:rPr>
        <w:t xml:space="preserve">Przystępując do postępowania w sprawie zamówienia </w:t>
      </w:r>
      <w:r w:rsidR="003E38B2">
        <w:rPr>
          <w:rFonts w:ascii="Arial" w:hAnsi="Arial" w:cs="Arial"/>
          <w:bCs/>
        </w:rPr>
        <w:t>sektorowego podprogowego</w:t>
      </w:r>
      <w:r w:rsidRPr="002F1C23">
        <w:rPr>
          <w:rFonts w:ascii="Arial" w:hAnsi="Arial" w:cs="Arial"/>
          <w:bCs/>
        </w:rPr>
        <w:t xml:space="preserve"> </w:t>
      </w:r>
      <w:r w:rsidR="00246AF4">
        <w:rPr>
          <w:rFonts w:ascii="Arial" w:hAnsi="Arial" w:cs="Arial"/>
          <w:bCs/>
        </w:rPr>
        <w:t>jw.</w:t>
      </w:r>
      <w:r w:rsidRPr="002F1C23">
        <w:rPr>
          <w:rFonts w:ascii="Arial" w:hAnsi="Arial" w:cs="Arial"/>
          <w:bCs/>
        </w:rPr>
        <w:t>, Ja</w:t>
      </w:r>
      <w:r w:rsidR="008B3D23">
        <w:rPr>
          <w:rFonts w:ascii="Arial" w:hAnsi="Arial" w:cs="Arial"/>
          <w:bCs/>
        </w:rPr>
        <w:t>/my</w:t>
      </w:r>
      <w:r w:rsidRPr="002F1C23">
        <w:rPr>
          <w:rFonts w:ascii="Arial" w:hAnsi="Arial" w:cs="Arial"/>
          <w:bCs/>
        </w:rPr>
        <w:t xml:space="preserve"> niżej podpisany</w:t>
      </w:r>
      <w:r w:rsidR="008B3D23">
        <w:rPr>
          <w:rFonts w:ascii="Arial" w:hAnsi="Arial" w:cs="Arial"/>
          <w:bCs/>
        </w:rPr>
        <w:t>/ni</w:t>
      </w:r>
      <w:r w:rsidRPr="002F1C23">
        <w:rPr>
          <w:rFonts w:ascii="Arial" w:hAnsi="Arial" w:cs="Arial"/>
          <w:bCs/>
        </w:rPr>
        <w:t xml:space="preserve"> </w:t>
      </w:r>
      <w:r w:rsidRPr="00443578">
        <w:rPr>
          <w:rFonts w:ascii="Arial" w:hAnsi="Arial" w:cs="Arial"/>
          <w:bCs/>
          <w:color w:val="1F497D"/>
        </w:rPr>
        <w:t>________________________________</w:t>
      </w:r>
      <w:r w:rsidR="001D4E11" w:rsidRPr="00443578">
        <w:rPr>
          <w:rFonts w:ascii="Arial" w:hAnsi="Arial" w:cs="Arial"/>
          <w:bCs/>
          <w:color w:val="1F497D"/>
        </w:rPr>
        <w:t>___</w:t>
      </w:r>
      <w:r w:rsidRPr="00443578">
        <w:rPr>
          <w:rFonts w:ascii="Arial" w:hAnsi="Arial" w:cs="Arial"/>
          <w:bCs/>
          <w:color w:val="1F497D"/>
        </w:rPr>
        <w:t>____</w:t>
      </w:r>
      <w:r w:rsidRPr="002F1C23">
        <w:rPr>
          <w:rFonts w:ascii="Arial" w:hAnsi="Arial" w:cs="Arial"/>
          <w:bCs/>
        </w:rPr>
        <w:t xml:space="preserve"> działając w</w:t>
      </w:r>
      <w:r w:rsidR="005D35CC">
        <w:rPr>
          <w:rFonts w:ascii="Arial" w:hAnsi="Arial" w:cs="Arial"/>
          <w:bCs/>
        </w:rPr>
        <w:t> </w:t>
      </w:r>
      <w:r w:rsidRPr="002F1C23">
        <w:rPr>
          <w:rFonts w:ascii="Arial" w:hAnsi="Arial" w:cs="Arial"/>
          <w:bCs/>
        </w:rPr>
        <w:t xml:space="preserve">imieniu i na rzecz </w:t>
      </w:r>
      <w:r w:rsidRPr="00443578">
        <w:rPr>
          <w:rFonts w:ascii="Arial" w:hAnsi="Arial" w:cs="Arial"/>
          <w:bCs/>
          <w:color w:val="1F497D"/>
        </w:rPr>
        <w:t>___________________________________________________________________________________________________________________________________________________</w:t>
      </w:r>
    </w:p>
    <w:p w:rsidR="00B175D6" w:rsidRDefault="00B175D6" w:rsidP="00B175D6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iż </w:t>
      </w:r>
      <w:r>
        <w:rPr>
          <w:rFonts w:ascii="Arial" w:hAnsi="Arial" w:cs="Arial"/>
          <w:b/>
          <w:bCs/>
        </w:rPr>
        <w:t>nie zalegam/y z opłacaniem podatków w Urzędzie Skarbowym oraz składek na ubezpieczenie zdrowotne i społeczne w Zakładzie Ubezpieczeń Społecznych</w:t>
      </w:r>
      <w:r>
        <w:rPr>
          <w:rFonts w:ascii="Arial" w:hAnsi="Arial" w:cs="Arial"/>
          <w:bCs/>
        </w:rPr>
        <w:t>.</w:t>
      </w:r>
    </w:p>
    <w:p w:rsidR="00FA197D" w:rsidRDefault="00FA197D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282F" w:rsidRDefault="00D9282F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90DB1" w:rsidRDefault="0021054C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C6DDF" w:rsidRDefault="00890DB1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443578">
        <w:rPr>
          <w:rFonts w:ascii="Arial" w:hAnsi="Arial" w:cs="Arial"/>
          <w:color w:val="1F497D"/>
          <w:szCs w:val="20"/>
          <w:lang w:eastAsia="en-GB"/>
        </w:rPr>
        <w:t>………………………………………………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:rsidR="00BF7F1F" w:rsidRDefault="00BF7F1F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:rsidR="00BF7F1F" w:rsidRDefault="00BF7F1F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:rsidR="005E2806" w:rsidRPr="005E2806" w:rsidRDefault="00BF7F1F" w:rsidP="004D2BE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b/>
          <w:bCs/>
          <w:smallCaps/>
          <w:spacing w:val="5"/>
          <w:lang w:eastAsia="pl-PL"/>
        </w:rPr>
      </w:pPr>
      <w:r w:rsidRPr="00BF7F1F">
        <w:rPr>
          <w:rFonts w:ascii="Arial" w:hAnsi="Arial" w:cs="Arial"/>
          <w:lang w:eastAsia="pl-PL"/>
        </w:rPr>
        <w:br w:type="page"/>
      </w:r>
      <w:bookmarkStart w:id="23" w:name="_Toc15372508"/>
      <w:r w:rsidR="00FE7711">
        <w:rPr>
          <w:rFonts w:ascii="Arial" w:hAnsi="Arial" w:cs="Arial"/>
          <w:b/>
          <w:bCs/>
          <w:smallCaps/>
          <w:spacing w:val="5"/>
          <w:lang w:eastAsia="pl-PL"/>
        </w:rPr>
        <w:lastRenderedPageBreak/>
        <w:t>Załącznik</w:t>
      </w:r>
      <w:r w:rsidR="00443578">
        <w:rPr>
          <w:rFonts w:ascii="Arial" w:hAnsi="Arial" w:cs="Arial"/>
          <w:b/>
          <w:bCs/>
          <w:smallCaps/>
          <w:spacing w:val="5"/>
          <w:lang w:eastAsia="pl-PL"/>
        </w:rPr>
        <w:t xml:space="preserve"> nr 6</w:t>
      </w:r>
      <w:r w:rsidR="005E2806" w:rsidRPr="005E2806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5E2806" w:rsidRPr="005E2806">
        <w:rPr>
          <w:rFonts w:ascii="Arial" w:hAnsi="Arial" w:cs="Arial"/>
          <w:b/>
          <w:bCs/>
          <w:smallCaps/>
          <w:spacing w:val="5"/>
          <w:lang w:eastAsia="pl-PL"/>
        </w:rPr>
        <w:tab/>
        <w:t>Oświadczenie o przynależności lub braku przynależności do grupy kapitałowej</w:t>
      </w:r>
      <w:bookmarkEnd w:id="23"/>
    </w:p>
    <w:p w:rsidR="005E2806" w:rsidRPr="005E2806" w:rsidRDefault="005E2806" w:rsidP="005E280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5E2806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9286"/>
      </w:tblGrid>
      <w:tr w:rsidR="005E2806" w:rsidRPr="005E2806" w:rsidTr="00443578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5E2806" w:rsidRPr="00443578" w:rsidRDefault="005E2806" w:rsidP="00443578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443578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5E2806" w:rsidRPr="005E2806" w:rsidTr="00443578">
        <w:tc>
          <w:tcPr>
            <w:tcW w:w="2890" w:type="pct"/>
            <w:shd w:val="clear" w:color="auto" w:fill="auto"/>
          </w:tcPr>
          <w:p w:rsidR="005E2806" w:rsidRPr="00443578" w:rsidRDefault="005E2806" w:rsidP="0044357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443578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:rsidR="005E2806" w:rsidRPr="005E2806" w:rsidRDefault="005E2806" w:rsidP="005E280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:rsidR="005E2806" w:rsidRPr="005E2806" w:rsidRDefault="005E2806" w:rsidP="005E280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E2806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E2806">
        <w:rPr>
          <w:rFonts w:ascii="Arial" w:hAnsi="Arial" w:cs="Arial"/>
          <w:bCs/>
          <w:lang w:eastAsia="pl-PL"/>
        </w:rPr>
        <w:t xml:space="preserve">pn.: </w:t>
      </w:r>
      <w:r w:rsidR="00FE7711" w:rsidRPr="00BA7007">
        <w:rPr>
          <w:rFonts w:ascii="Arial" w:hAnsi="Arial" w:cs="Arial"/>
          <w:b/>
          <w:bCs/>
          <w:lang w:eastAsia="pl-PL"/>
        </w:rPr>
        <w:t>„</w:t>
      </w:r>
      <w:r w:rsidR="00D4169A" w:rsidRPr="00D4169A">
        <w:rPr>
          <w:rFonts w:ascii="Arial" w:hAnsi="Arial" w:cs="Arial"/>
          <w:b/>
          <w:bCs/>
          <w:lang w:eastAsia="pl-PL"/>
        </w:rPr>
        <w:t>Modernizacja, przebudowa i rozbudowa Stacji Uzdatniania Wody nr 3 przy Al. Wojska Polskiego w Żarach”,</w:t>
      </w:r>
      <w:r w:rsidR="00FE7711">
        <w:rPr>
          <w:rFonts w:ascii="Arial" w:hAnsi="Arial" w:cs="Arial"/>
          <w:bCs/>
          <w:lang w:eastAsia="pl-PL"/>
        </w:rPr>
        <w:t xml:space="preserve"> </w:t>
      </w:r>
      <w:r w:rsidR="006A46D4">
        <w:rPr>
          <w:rFonts w:ascii="Arial" w:hAnsi="Arial" w:cs="Arial"/>
          <w:bCs/>
          <w:lang w:eastAsia="pl-PL"/>
        </w:rPr>
        <w:t xml:space="preserve">znak sprawy: </w:t>
      </w:r>
      <w:r w:rsidR="00F77A29">
        <w:rPr>
          <w:rFonts w:ascii="Arial" w:hAnsi="Arial" w:cs="Arial"/>
          <w:bCs/>
          <w:lang w:eastAsia="pl-PL"/>
        </w:rPr>
        <w:t>9/ZS/2021</w:t>
      </w:r>
    </w:p>
    <w:p w:rsidR="005E2806" w:rsidRPr="005E2806" w:rsidRDefault="005E2806" w:rsidP="005E280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:rsidR="005E2806" w:rsidRPr="005E2806" w:rsidRDefault="005E2806" w:rsidP="005E280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5E2806">
        <w:rPr>
          <w:rFonts w:ascii="Arial" w:hAnsi="Arial" w:cs="Arial"/>
          <w:b/>
          <w:lang w:eastAsia="pl-PL"/>
        </w:rPr>
        <w:t>Wykonawca</w:t>
      </w:r>
      <w:r w:rsidRPr="005E2806">
        <w:rPr>
          <w:rFonts w:ascii="Arial" w:hAnsi="Arial" w:cs="Arial"/>
          <w:b/>
          <w:vertAlign w:val="superscript"/>
          <w:lang w:eastAsia="pl-PL"/>
        </w:rPr>
        <w:footnoteReference w:id="11"/>
      </w:r>
      <w:r w:rsidRPr="005E2806">
        <w:rPr>
          <w:rFonts w:ascii="Arial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4228"/>
        <w:gridCol w:w="4834"/>
      </w:tblGrid>
      <w:tr w:rsidR="005E2806" w:rsidRPr="005E2806" w:rsidTr="00443578">
        <w:tc>
          <w:tcPr>
            <w:tcW w:w="422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5E2806" w:rsidRPr="00443578" w:rsidRDefault="005E2806" w:rsidP="005E2806">
            <w:pPr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  <w:bookmarkStart w:id="24" w:name="_Toc464386517"/>
            <w:bookmarkStart w:id="25" w:name="_Toc464388384"/>
            <w:r w:rsidRPr="00443578">
              <w:rPr>
                <w:rFonts w:ascii="Arial" w:hAnsi="Arial" w:cs="Arial"/>
                <w:lang w:eastAsia="pl-PL"/>
              </w:rPr>
              <w:t>Nazwa Wykonawcy</w:t>
            </w:r>
            <w:bookmarkEnd w:id="24"/>
            <w:bookmarkEnd w:id="25"/>
          </w:p>
        </w:tc>
        <w:tc>
          <w:tcPr>
            <w:tcW w:w="48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5E2806" w:rsidRPr="00443578" w:rsidRDefault="005E2806" w:rsidP="005E2806">
            <w:pPr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  <w:bookmarkStart w:id="26" w:name="_Toc464386518"/>
            <w:bookmarkStart w:id="27" w:name="_Toc464388385"/>
            <w:r w:rsidRPr="00443578">
              <w:rPr>
                <w:rFonts w:ascii="Arial" w:hAnsi="Arial" w:cs="Arial"/>
                <w:lang w:eastAsia="pl-PL"/>
              </w:rPr>
              <w:t>Adres Wykonawcy</w:t>
            </w:r>
            <w:bookmarkEnd w:id="26"/>
            <w:bookmarkEnd w:id="27"/>
          </w:p>
        </w:tc>
      </w:tr>
      <w:tr w:rsidR="005E2806" w:rsidRPr="005E2806" w:rsidTr="00443578">
        <w:trPr>
          <w:trHeight w:val="413"/>
        </w:trPr>
        <w:tc>
          <w:tcPr>
            <w:tcW w:w="4228" w:type="dxa"/>
            <w:shd w:val="clear" w:color="auto" w:fill="auto"/>
          </w:tcPr>
          <w:p w:rsidR="005E2806" w:rsidRPr="00443578" w:rsidRDefault="005E2806" w:rsidP="00443578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shd w:val="clear" w:color="auto" w:fill="auto"/>
          </w:tcPr>
          <w:p w:rsidR="005E2806" w:rsidRPr="00443578" w:rsidRDefault="005E2806" w:rsidP="00443578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5E2806" w:rsidRPr="005E2806" w:rsidRDefault="005E2806" w:rsidP="005E2806">
      <w:pPr>
        <w:suppressAutoHyphens/>
        <w:spacing w:before="120" w:after="0" w:line="240" w:lineRule="auto"/>
        <w:jc w:val="right"/>
        <w:rPr>
          <w:rFonts w:ascii="Arial" w:hAnsi="Arial" w:cs="Arial"/>
          <w:bCs/>
          <w:lang w:eastAsia="ar-SA"/>
        </w:rPr>
      </w:pPr>
    </w:p>
    <w:p w:rsidR="005E2806" w:rsidRPr="005E2806" w:rsidRDefault="005E2806" w:rsidP="005E280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5E2806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5E2806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:rsidR="005E2806" w:rsidRPr="005E2806" w:rsidRDefault="005E2806" w:rsidP="005E2806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5E2806" w:rsidRPr="00443578" w:rsidRDefault="005E2806" w:rsidP="005E2806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/>
          <w:lang w:eastAsia="ar-SA"/>
        </w:rPr>
      </w:pPr>
      <w:r w:rsidRPr="005E2806">
        <w:rPr>
          <w:rFonts w:ascii="Arial" w:hAnsi="Arial" w:cs="Arial"/>
          <w:bCs/>
          <w:lang w:eastAsia="ar-SA"/>
        </w:rPr>
        <w:t xml:space="preserve">Przystępując do postępowania w sprawie zamówienia publicznego sektorowego podprogowego prowadzonego jw., Ja niżej podpisany </w:t>
      </w:r>
      <w:r w:rsidRPr="00443578">
        <w:rPr>
          <w:rFonts w:ascii="Arial" w:hAnsi="Arial" w:cs="Arial"/>
          <w:bCs/>
          <w:color w:val="1F497D"/>
          <w:lang w:eastAsia="ar-SA"/>
        </w:rPr>
        <w:t>___________________________________</w:t>
      </w:r>
      <w:r w:rsidRPr="005E2806">
        <w:rPr>
          <w:rFonts w:ascii="Arial" w:hAnsi="Arial" w:cs="Arial"/>
          <w:bCs/>
          <w:lang w:eastAsia="ar-SA"/>
        </w:rPr>
        <w:t xml:space="preserve"> działając w imieniu i na rzecz </w:t>
      </w:r>
      <w:r w:rsidRPr="00443578">
        <w:rPr>
          <w:rFonts w:ascii="Arial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____________________________________________________________________________________________________________________________________________________</w:t>
      </w:r>
    </w:p>
    <w:p w:rsidR="005E2806" w:rsidRPr="005E2806" w:rsidRDefault="005E2806" w:rsidP="005E2806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5E2806">
        <w:rPr>
          <w:rFonts w:ascii="Arial" w:hAnsi="Arial" w:cs="Arial"/>
          <w:b/>
          <w:bCs/>
          <w:lang w:eastAsia="ar-SA"/>
        </w:rPr>
        <w:t>oświadczam, że</w:t>
      </w:r>
      <w:r w:rsidRPr="005E2806">
        <w:rPr>
          <w:rFonts w:ascii="Arial" w:hAnsi="Arial" w:cs="Arial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:rsidR="005E2806" w:rsidRPr="005E2806" w:rsidRDefault="005E2806" w:rsidP="005E2806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443578">
        <w:rPr>
          <w:rFonts w:ascii="Arial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E2806" w:rsidRPr="005E2806" w:rsidRDefault="005E2806" w:rsidP="005E280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:rsidR="005E2806" w:rsidRPr="005E2806" w:rsidRDefault="005E2806" w:rsidP="005E2806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5E2806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5E2806" w:rsidRPr="005E2806" w:rsidRDefault="005E2806" w:rsidP="005E280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:rsidR="005E2806" w:rsidRPr="005E2806" w:rsidRDefault="005E2806" w:rsidP="005E280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:rsidR="005E2806" w:rsidRPr="005E2806" w:rsidRDefault="005E2806" w:rsidP="005E2806">
      <w:pPr>
        <w:rPr>
          <w:rFonts w:ascii="Arial" w:hAnsi="Arial" w:cs="Arial"/>
          <w:szCs w:val="20"/>
          <w:lang w:eastAsia="en-GB"/>
        </w:rPr>
      </w:pPr>
      <w:r w:rsidRPr="005E2806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5E2806">
        <w:rPr>
          <w:rFonts w:ascii="Arial" w:hAnsi="Arial" w:cs="Arial"/>
          <w:szCs w:val="20"/>
          <w:lang w:eastAsia="en-GB"/>
        </w:rPr>
        <w:t xml:space="preserve"> </w:t>
      </w:r>
      <w:r w:rsidRPr="005E2806">
        <w:rPr>
          <w:rFonts w:ascii="Arial" w:hAnsi="Arial" w:cs="Arial"/>
          <w:szCs w:val="20"/>
          <w:lang w:eastAsia="en-GB"/>
        </w:rPr>
        <w:tab/>
      </w:r>
      <w:r w:rsidRPr="005E2806">
        <w:rPr>
          <w:rFonts w:ascii="Arial" w:hAnsi="Arial" w:cs="Arial"/>
          <w:szCs w:val="20"/>
          <w:lang w:eastAsia="en-GB"/>
        </w:rPr>
        <w:tab/>
        <w:t>[</w:t>
      </w:r>
      <w:r w:rsidRPr="00443578">
        <w:rPr>
          <w:rFonts w:ascii="Arial" w:hAnsi="Arial" w:cs="Arial"/>
          <w:color w:val="1F497D"/>
          <w:szCs w:val="20"/>
          <w:lang w:eastAsia="en-GB"/>
        </w:rPr>
        <w:t>………………………………………………</w:t>
      </w:r>
      <w:r w:rsidRPr="005E2806">
        <w:rPr>
          <w:rFonts w:ascii="Arial" w:hAnsi="Arial" w:cs="Arial"/>
          <w:szCs w:val="20"/>
          <w:lang w:eastAsia="en-GB"/>
        </w:rPr>
        <w:t>]</w:t>
      </w:r>
    </w:p>
    <w:p w:rsidR="005E2806" w:rsidRPr="005E2806" w:rsidRDefault="005E2806" w:rsidP="005E2806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5E2806">
        <w:rPr>
          <w:rFonts w:ascii="Arial" w:hAnsi="Arial" w:cs="Arial"/>
          <w:bCs/>
          <w:sz w:val="20"/>
          <w:szCs w:val="20"/>
          <w:lang w:eastAsia="ar-SA"/>
        </w:rPr>
        <w:t>* - niepotrzebne skreślić</w:t>
      </w:r>
    </w:p>
    <w:p w:rsidR="00F11D60" w:rsidRDefault="005E2806" w:rsidP="004D2BE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b/>
          <w:bCs/>
          <w:smallCaps/>
          <w:spacing w:val="5"/>
          <w:lang w:eastAsia="pl-PL"/>
        </w:rPr>
      </w:pPr>
      <w:r w:rsidRPr="00BF7F1F">
        <w:rPr>
          <w:rFonts w:ascii="Arial" w:hAnsi="Arial" w:cs="Arial"/>
          <w:lang w:eastAsia="pl-PL"/>
        </w:rPr>
        <w:br w:type="page"/>
      </w:r>
      <w:bookmarkStart w:id="28" w:name="_Toc15372509"/>
      <w:r w:rsidR="00F11D60">
        <w:rPr>
          <w:rFonts w:ascii="Arial" w:hAnsi="Arial" w:cs="Arial"/>
          <w:b/>
          <w:bCs/>
          <w:smallCaps/>
          <w:spacing w:val="5"/>
          <w:lang w:eastAsia="pl-PL"/>
        </w:rPr>
        <w:lastRenderedPageBreak/>
        <w:t xml:space="preserve">Załącznik nr </w:t>
      </w:r>
      <w:r w:rsidR="00443578">
        <w:rPr>
          <w:rFonts w:ascii="Arial" w:hAnsi="Arial" w:cs="Arial"/>
          <w:b/>
          <w:bCs/>
          <w:smallCaps/>
          <w:spacing w:val="5"/>
          <w:lang w:eastAsia="pl-PL"/>
        </w:rPr>
        <w:t>7</w:t>
      </w:r>
      <w:r w:rsidR="00F11D60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F11D60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F11D60" w:rsidRPr="00BF7F1F">
        <w:rPr>
          <w:rFonts w:ascii="Arial" w:hAnsi="Arial" w:cs="Arial"/>
          <w:b/>
          <w:bCs/>
          <w:smallCaps/>
          <w:spacing w:val="5"/>
          <w:lang w:eastAsia="pl-PL"/>
        </w:rPr>
        <w:t>Zobowiązanie o oddaniu Wykonawcy do dyspozycji niezbędnych zasobów na potrzeby wykonania zamówienia</w:t>
      </w:r>
      <w:bookmarkEnd w:id="28"/>
    </w:p>
    <w:p w:rsidR="00BF7F1F" w:rsidRPr="00BF7F1F" w:rsidRDefault="00BF7F1F" w:rsidP="00BF7F1F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BF7F1F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9286"/>
      </w:tblGrid>
      <w:tr w:rsidR="00BF7F1F" w:rsidRPr="00BF7F1F" w:rsidTr="00443578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F7F1F" w:rsidRPr="00443578" w:rsidRDefault="00BF7F1F" w:rsidP="00443578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443578">
              <w:rPr>
                <w:rFonts w:ascii="Arial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BF7F1F" w:rsidRPr="00BF7F1F" w:rsidTr="00443578">
        <w:tc>
          <w:tcPr>
            <w:tcW w:w="2890" w:type="pct"/>
            <w:shd w:val="clear" w:color="auto" w:fill="auto"/>
          </w:tcPr>
          <w:p w:rsidR="00BF7F1F" w:rsidRPr="00443578" w:rsidRDefault="00BF7F1F" w:rsidP="0044357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443578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:rsidR="00BF7F1F" w:rsidRPr="00BF7F1F" w:rsidRDefault="00BF7F1F" w:rsidP="00BF7F1F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:rsidR="00237C5E" w:rsidRPr="005E2806" w:rsidRDefault="00BF7F1F" w:rsidP="00237C5E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F7F1F">
        <w:rPr>
          <w:rFonts w:ascii="Arial" w:hAnsi="Arial" w:cs="Arial"/>
          <w:lang w:eastAsia="pl-PL"/>
        </w:rPr>
        <w:t>Postępowanie o udzielenie zamówienia publicznego sektorowego podprogowego:</w:t>
      </w:r>
      <w:r w:rsidRPr="00BF7F1F">
        <w:rPr>
          <w:rFonts w:ascii="Arial" w:hAnsi="Arial" w:cs="Arial"/>
          <w:lang w:eastAsia="pl-PL"/>
        </w:rPr>
        <w:br/>
      </w:r>
      <w:r w:rsidRPr="00BF7F1F">
        <w:rPr>
          <w:rFonts w:ascii="Arial" w:hAnsi="Arial" w:cs="Arial"/>
          <w:bCs/>
          <w:lang w:eastAsia="pl-PL"/>
        </w:rPr>
        <w:t>pn</w:t>
      </w:r>
      <w:r w:rsidR="009079B5">
        <w:rPr>
          <w:rFonts w:ascii="Arial" w:hAnsi="Arial" w:cs="Arial"/>
          <w:bCs/>
          <w:lang w:eastAsia="pl-PL"/>
        </w:rPr>
        <w:t xml:space="preserve">. </w:t>
      </w:r>
      <w:r w:rsidR="00237C5E" w:rsidRPr="00BA7007">
        <w:rPr>
          <w:rFonts w:ascii="Arial" w:hAnsi="Arial" w:cs="Arial"/>
          <w:b/>
          <w:bCs/>
          <w:lang w:eastAsia="pl-PL"/>
        </w:rPr>
        <w:t>„</w:t>
      </w:r>
      <w:r w:rsidR="00237C5E" w:rsidRPr="00D4169A">
        <w:rPr>
          <w:rFonts w:ascii="Arial" w:hAnsi="Arial" w:cs="Arial"/>
          <w:b/>
          <w:bCs/>
          <w:lang w:eastAsia="pl-PL"/>
        </w:rPr>
        <w:t>Modernizacja, przebudowa i rozbudowa Stacji Uzdatniania Wody nr 3 przy Al.</w:t>
      </w:r>
      <w:r w:rsidR="00237C5E">
        <w:rPr>
          <w:rFonts w:ascii="Arial" w:hAnsi="Arial" w:cs="Arial"/>
          <w:b/>
          <w:bCs/>
          <w:lang w:eastAsia="pl-PL"/>
        </w:rPr>
        <w:t> </w:t>
      </w:r>
      <w:r w:rsidR="00237C5E" w:rsidRPr="00D4169A">
        <w:rPr>
          <w:rFonts w:ascii="Arial" w:hAnsi="Arial" w:cs="Arial"/>
          <w:b/>
          <w:bCs/>
          <w:lang w:eastAsia="pl-PL"/>
        </w:rPr>
        <w:t>Wojska Polskiego w Żarach”,</w:t>
      </w:r>
      <w:r w:rsidR="00F77A29">
        <w:rPr>
          <w:rFonts w:ascii="Arial" w:hAnsi="Arial" w:cs="Arial"/>
          <w:bCs/>
          <w:lang w:eastAsia="pl-PL"/>
        </w:rPr>
        <w:t xml:space="preserve"> znak sprawy: 9/ZS/2021</w:t>
      </w:r>
    </w:p>
    <w:p w:rsidR="00BF7F1F" w:rsidRPr="00BF7F1F" w:rsidRDefault="00BF7F1F" w:rsidP="00BF7F1F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:rsidR="00BF7F1F" w:rsidRPr="00BF7F1F" w:rsidRDefault="00BF7F1F" w:rsidP="00BF7F1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:rsidR="00BF7F1F" w:rsidRPr="00BF7F1F" w:rsidRDefault="00BF7F1F" w:rsidP="00BF7F1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BF7F1F">
        <w:rPr>
          <w:rFonts w:ascii="Arial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82"/>
        <w:gridCol w:w="4228"/>
        <w:gridCol w:w="4040"/>
      </w:tblGrid>
      <w:tr w:rsidR="00BF7F1F" w:rsidRPr="00BF7F1F" w:rsidTr="00443578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F7F1F" w:rsidRPr="00443578" w:rsidRDefault="00BF7F1F" w:rsidP="00443578">
            <w:pPr>
              <w:spacing w:after="0"/>
              <w:rPr>
                <w:rFonts w:ascii="Arial" w:hAnsi="Arial" w:cs="Arial"/>
                <w:b/>
                <w:bCs/>
                <w:color w:val="FFFFFF"/>
                <w:lang w:eastAsia="pl-PL"/>
              </w:rPr>
            </w:pPr>
            <w:bookmarkStart w:id="29" w:name="_Toc464386512"/>
            <w:bookmarkStart w:id="30" w:name="_Toc464388379"/>
            <w:r w:rsidRPr="00443578">
              <w:rPr>
                <w:rFonts w:ascii="Arial" w:hAnsi="Arial" w:cs="Arial"/>
                <w:b/>
                <w:bCs/>
                <w:color w:val="FFFFFF"/>
                <w:lang w:eastAsia="pl-PL"/>
              </w:rPr>
              <w:t>L.p.</w:t>
            </w:r>
            <w:bookmarkEnd w:id="29"/>
            <w:bookmarkEnd w:id="30"/>
          </w:p>
        </w:tc>
        <w:tc>
          <w:tcPr>
            <w:tcW w:w="422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F7F1F" w:rsidRPr="00443578" w:rsidRDefault="00BF7F1F" w:rsidP="00443578">
            <w:pPr>
              <w:spacing w:after="0"/>
              <w:rPr>
                <w:rFonts w:ascii="Arial" w:hAnsi="Arial" w:cs="Arial"/>
                <w:b/>
                <w:bCs/>
                <w:color w:val="FFFFFF"/>
                <w:lang w:eastAsia="pl-PL"/>
              </w:rPr>
            </w:pPr>
            <w:bookmarkStart w:id="31" w:name="_Toc464386513"/>
            <w:bookmarkStart w:id="32" w:name="_Toc464388380"/>
            <w:r w:rsidRPr="00443578">
              <w:rPr>
                <w:rFonts w:ascii="Arial" w:hAnsi="Arial" w:cs="Arial"/>
                <w:b/>
                <w:bCs/>
                <w:color w:val="FFFFFF"/>
                <w:lang w:eastAsia="pl-PL"/>
              </w:rPr>
              <w:t>Nazwa(y) Wykonawcy(ów)</w:t>
            </w:r>
            <w:bookmarkEnd w:id="31"/>
            <w:bookmarkEnd w:id="32"/>
          </w:p>
        </w:tc>
        <w:tc>
          <w:tcPr>
            <w:tcW w:w="40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F7F1F" w:rsidRPr="00443578" w:rsidRDefault="00BF7F1F" w:rsidP="00443578">
            <w:pPr>
              <w:spacing w:after="0"/>
              <w:rPr>
                <w:rFonts w:ascii="Arial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33" w:name="_Toc464386514"/>
            <w:bookmarkStart w:id="34" w:name="_Toc464388381"/>
            <w:r w:rsidRPr="00443578">
              <w:rPr>
                <w:rFonts w:ascii="Arial" w:hAnsi="Arial" w:cs="Arial"/>
                <w:b/>
                <w:bCs/>
                <w:color w:val="FFFFFF"/>
                <w:lang w:eastAsia="pl-PL"/>
              </w:rPr>
              <w:t>Adres(y) Wykonawcy(ów)</w:t>
            </w:r>
            <w:bookmarkEnd w:id="33"/>
            <w:bookmarkEnd w:id="34"/>
          </w:p>
        </w:tc>
      </w:tr>
      <w:tr w:rsidR="00BF7F1F" w:rsidRPr="00BF7F1F" w:rsidTr="00443578">
        <w:tc>
          <w:tcPr>
            <w:tcW w:w="782" w:type="dxa"/>
            <w:shd w:val="clear" w:color="auto" w:fill="auto"/>
          </w:tcPr>
          <w:p w:rsidR="00BF7F1F" w:rsidRPr="00443578" w:rsidRDefault="00BF7F1F" w:rsidP="00443578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  <w:shd w:val="clear" w:color="auto" w:fill="auto"/>
          </w:tcPr>
          <w:p w:rsidR="00BF7F1F" w:rsidRPr="00443578" w:rsidRDefault="00BF7F1F" w:rsidP="00443578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shd w:val="clear" w:color="auto" w:fill="auto"/>
          </w:tcPr>
          <w:p w:rsidR="00BF7F1F" w:rsidRPr="00443578" w:rsidRDefault="00BF7F1F" w:rsidP="00443578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F7F1F" w:rsidRPr="00BF7F1F" w:rsidTr="00443578">
        <w:tc>
          <w:tcPr>
            <w:tcW w:w="782" w:type="dxa"/>
            <w:shd w:val="clear" w:color="auto" w:fill="auto"/>
          </w:tcPr>
          <w:p w:rsidR="00BF7F1F" w:rsidRPr="00443578" w:rsidRDefault="00BF7F1F" w:rsidP="00443578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  <w:shd w:val="clear" w:color="auto" w:fill="auto"/>
          </w:tcPr>
          <w:p w:rsidR="00BF7F1F" w:rsidRPr="00443578" w:rsidRDefault="00BF7F1F" w:rsidP="00443578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shd w:val="clear" w:color="auto" w:fill="auto"/>
          </w:tcPr>
          <w:p w:rsidR="00BF7F1F" w:rsidRPr="00443578" w:rsidRDefault="00BF7F1F" w:rsidP="00443578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BF7F1F" w:rsidRPr="00BF7F1F" w:rsidRDefault="00BF7F1F" w:rsidP="00BF7F1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BF7F1F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BF7F1F" w:rsidRPr="00BF7F1F" w:rsidRDefault="00BF7F1F" w:rsidP="00BF7F1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:rsidR="00BF7F1F" w:rsidRPr="00BF7F1F" w:rsidRDefault="00BF7F1F" w:rsidP="00BF7F1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BF7F1F">
        <w:rPr>
          <w:rFonts w:ascii="Arial" w:hAnsi="Arial" w:cs="Arial"/>
          <w:b/>
          <w:lang w:eastAsia="pl-PL"/>
        </w:rPr>
        <w:t>Podmiot udostępniający</w:t>
      </w:r>
      <w:r w:rsidRPr="00BF7F1F">
        <w:rPr>
          <w:rFonts w:ascii="Arial" w:hAnsi="Arial" w:cs="Arial"/>
          <w:bCs/>
          <w:lang w:eastAsia="ar-SA"/>
        </w:rPr>
        <w:t xml:space="preserve"> </w:t>
      </w:r>
      <w:r w:rsidRPr="00BF7F1F">
        <w:rPr>
          <w:rFonts w:ascii="Arial" w:hAnsi="Arial" w:cs="Arial"/>
          <w:b/>
          <w:lang w:eastAsia="pl-PL"/>
        </w:rPr>
        <w:t>zasoby: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5155"/>
        <w:gridCol w:w="4131"/>
      </w:tblGrid>
      <w:tr w:rsidR="00BF7F1F" w:rsidRPr="00BF7F1F" w:rsidTr="00443578">
        <w:tc>
          <w:tcPr>
            <w:tcW w:w="549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F7F1F" w:rsidRPr="00443578" w:rsidRDefault="00BF7F1F" w:rsidP="00443578">
            <w:pPr>
              <w:spacing w:after="0"/>
              <w:rPr>
                <w:rFonts w:ascii="Arial" w:hAnsi="Arial" w:cs="Arial"/>
                <w:b/>
                <w:bCs/>
                <w:color w:val="FFFFFF"/>
                <w:lang w:eastAsia="pl-PL"/>
              </w:rPr>
            </w:pPr>
            <w:bookmarkStart w:id="35" w:name="_Toc464386515"/>
            <w:bookmarkStart w:id="36" w:name="_Toc464388382"/>
            <w:r w:rsidRPr="00443578">
              <w:rPr>
                <w:rFonts w:ascii="Arial" w:hAnsi="Arial" w:cs="Arial"/>
                <w:b/>
                <w:bCs/>
                <w:color w:val="FFFFFF"/>
                <w:lang w:eastAsia="pl-PL"/>
              </w:rPr>
              <w:t>Nazwa</w:t>
            </w:r>
            <w:bookmarkEnd w:id="35"/>
            <w:bookmarkEnd w:id="36"/>
            <w:r w:rsidRPr="00443578">
              <w:rPr>
                <w:rFonts w:ascii="Arial" w:hAnsi="Arial" w:cs="Arial"/>
                <w:b/>
                <w:bCs/>
                <w:color w:val="FFFFFF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F7F1F" w:rsidRPr="00443578" w:rsidRDefault="00BF7F1F" w:rsidP="00443578">
            <w:pPr>
              <w:spacing w:after="0"/>
              <w:rPr>
                <w:rFonts w:ascii="Arial" w:hAnsi="Arial" w:cs="Arial"/>
                <w:b/>
                <w:bCs/>
                <w:color w:val="FFFFFF"/>
                <w:lang w:eastAsia="pl-PL"/>
              </w:rPr>
            </w:pPr>
            <w:bookmarkStart w:id="37" w:name="_Toc464386516"/>
            <w:bookmarkStart w:id="38" w:name="_Toc464388383"/>
            <w:r w:rsidRPr="00443578">
              <w:rPr>
                <w:rFonts w:ascii="Arial" w:hAnsi="Arial" w:cs="Arial"/>
                <w:b/>
                <w:bCs/>
                <w:color w:val="FFFFFF"/>
                <w:lang w:eastAsia="pl-PL"/>
              </w:rPr>
              <w:t>Adres</w:t>
            </w:r>
            <w:bookmarkEnd w:id="37"/>
            <w:bookmarkEnd w:id="38"/>
            <w:r w:rsidRPr="00443578">
              <w:rPr>
                <w:rFonts w:ascii="Arial" w:hAnsi="Arial" w:cs="Arial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BF7F1F" w:rsidRPr="00BF7F1F" w:rsidTr="00443578">
        <w:trPr>
          <w:trHeight w:val="418"/>
        </w:trPr>
        <w:tc>
          <w:tcPr>
            <w:tcW w:w="5495" w:type="dxa"/>
            <w:shd w:val="clear" w:color="auto" w:fill="auto"/>
          </w:tcPr>
          <w:p w:rsidR="00BF7F1F" w:rsidRPr="00443578" w:rsidRDefault="00BF7F1F" w:rsidP="00443578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BF7F1F" w:rsidRPr="00443578" w:rsidRDefault="00BF7F1F" w:rsidP="00443578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:rsidR="00BF7F1F" w:rsidRPr="00BF7F1F" w:rsidRDefault="00BF7F1F" w:rsidP="00BF7F1F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BF7F1F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BF7F1F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:rsidR="00BF7F1F" w:rsidRPr="00BF7F1F" w:rsidRDefault="00BF7F1F" w:rsidP="00BF7F1F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 xml:space="preserve">Ja/my niżej </w:t>
      </w:r>
      <w:r w:rsidRPr="00BF7F1F">
        <w:rPr>
          <w:rFonts w:ascii="Arial" w:hAnsi="Arial" w:cs="Arial"/>
          <w:lang w:eastAsia="pl-PL"/>
        </w:rPr>
        <w:t xml:space="preserve">podpisany/podpisani </w:t>
      </w:r>
      <w:r w:rsidRPr="00443578">
        <w:rPr>
          <w:rFonts w:ascii="Arial" w:hAnsi="Arial" w:cs="Arial"/>
          <w:color w:val="4F81BD"/>
          <w:lang w:eastAsia="pl-PL"/>
        </w:rPr>
        <w:t>________________________</w:t>
      </w:r>
      <w:r w:rsidRPr="00BF7F1F">
        <w:rPr>
          <w:rFonts w:ascii="Arial" w:hAnsi="Arial" w:cs="Arial"/>
          <w:lang w:eastAsia="pl-PL"/>
        </w:rPr>
        <w:t xml:space="preserve"> działając w imieniu Podmiotu udostępniającego zasoby jw. (dalej: „Podmiot”) </w:t>
      </w:r>
      <w:r w:rsidRPr="00BF7F1F">
        <w:rPr>
          <w:rFonts w:ascii="Arial" w:hAnsi="Arial" w:cs="Arial"/>
          <w:b/>
          <w:bCs/>
          <w:lang w:eastAsia="ar-SA"/>
        </w:rPr>
        <w:t>oświadczam/my, że zobowiązuję/my się</w:t>
      </w:r>
      <w:r w:rsidRPr="00BF7F1F">
        <w:rPr>
          <w:rFonts w:ascii="Arial" w:hAnsi="Arial" w:cs="Arial"/>
          <w:bCs/>
          <w:lang w:eastAsia="ar-SA"/>
        </w:rPr>
        <w:t xml:space="preserve">, </w:t>
      </w:r>
      <w:r w:rsidRPr="00BF7F1F">
        <w:rPr>
          <w:rFonts w:ascii="Arial" w:hAnsi="Arial" w:cs="Arial"/>
          <w:bCs/>
          <w:lang w:eastAsia="ar-SA"/>
        </w:rPr>
        <w:br/>
        <w:t xml:space="preserve">udostępnić Wykonawcy przystępującemu do postępowania w sprawie zamówienia publicznego jw. (dalej: „Postępowanie”), następujące zasoby*: </w:t>
      </w:r>
    </w:p>
    <w:p w:rsidR="00BF7F1F" w:rsidRPr="00BF7F1F" w:rsidRDefault="00BF7F1F" w:rsidP="00BF7F1F">
      <w:pPr>
        <w:suppressAutoHyphens/>
        <w:spacing w:before="120"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BF7F1F">
        <w:rPr>
          <w:rFonts w:ascii="Arial" w:hAnsi="Arial" w:cs="Arial"/>
          <w:bCs/>
          <w:sz w:val="18"/>
          <w:lang w:eastAsia="ar-SA"/>
        </w:rPr>
        <w:t>* </w:t>
      </w:r>
      <w:r w:rsidRPr="00BF7F1F">
        <w:rPr>
          <w:rFonts w:ascii="Arial" w:hAnsi="Arial" w:cs="Arial"/>
          <w:sz w:val="18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BF7F1F">
        <w:rPr>
          <w:rFonts w:ascii="Arial" w:hAnsi="Arial" w:cs="Arial"/>
          <w:sz w:val="18"/>
          <w:u w:val="single"/>
          <w:lang w:eastAsia="ar-SA"/>
        </w:rPr>
        <w:t>jeśli podmioty te zrealizują roboty budowlane lub usługi, do realizacji których te zdolności są wymagane</w:t>
      </w:r>
      <w:r w:rsidRPr="00BF7F1F">
        <w:rPr>
          <w:rFonts w:ascii="Arial" w:hAnsi="Arial" w:cs="Arial"/>
          <w:sz w:val="18"/>
          <w:lang w:eastAsia="ar-SA"/>
        </w:rPr>
        <w:t>.</w:t>
      </w:r>
    </w:p>
    <w:p w:rsidR="00BF7F1F" w:rsidRPr="00BF7F1F" w:rsidRDefault="00BF7F1F" w:rsidP="00BF7F1F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18"/>
          <w:lang w:eastAsia="ar-SA"/>
        </w:rPr>
      </w:pPr>
    </w:p>
    <w:p w:rsidR="00BF7F1F" w:rsidRPr="00443578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/>
          <w:lang w:eastAsia="ar-SA"/>
        </w:rPr>
      </w:pPr>
      <w:r w:rsidRPr="00443578">
        <w:rPr>
          <w:rFonts w:ascii="Arial" w:hAnsi="Arial" w:cs="Arial"/>
          <w:bCs/>
          <w:color w:val="1F497D"/>
          <w:lang w:eastAsia="ar-SA"/>
        </w:rPr>
        <w:t>-</w:t>
      </w:r>
      <w:r w:rsidRPr="00443578">
        <w:rPr>
          <w:rFonts w:ascii="Arial" w:hAnsi="Arial" w:cs="Arial"/>
          <w:bCs/>
          <w:color w:val="1F497D"/>
          <w:lang w:eastAsia="ar-SA"/>
        </w:rPr>
        <w:tab/>
        <w:t>_______________________________________________________,</w:t>
      </w:r>
    </w:p>
    <w:p w:rsidR="00BF7F1F" w:rsidRPr="00443578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/>
          <w:lang w:eastAsia="ar-SA"/>
        </w:rPr>
      </w:pPr>
      <w:r w:rsidRPr="00443578">
        <w:rPr>
          <w:rFonts w:ascii="Arial" w:hAnsi="Arial" w:cs="Arial"/>
          <w:bCs/>
          <w:color w:val="1F497D"/>
          <w:lang w:eastAsia="ar-SA"/>
        </w:rPr>
        <w:t>-</w:t>
      </w:r>
      <w:r w:rsidRPr="00443578">
        <w:rPr>
          <w:rFonts w:ascii="Arial" w:hAnsi="Arial" w:cs="Arial"/>
          <w:bCs/>
          <w:color w:val="1F497D"/>
          <w:lang w:eastAsia="ar-SA"/>
        </w:rPr>
        <w:tab/>
        <w:t>_______________________________________________________,</w:t>
      </w:r>
    </w:p>
    <w:p w:rsidR="00BF7F1F" w:rsidRPr="00443578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/>
          <w:lang w:eastAsia="ar-SA"/>
        </w:rPr>
      </w:pPr>
      <w:r w:rsidRPr="00443578">
        <w:rPr>
          <w:rFonts w:ascii="Arial" w:hAnsi="Arial" w:cs="Arial"/>
          <w:bCs/>
          <w:color w:val="1F497D"/>
          <w:lang w:eastAsia="ar-SA"/>
        </w:rPr>
        <w:t>-</w:t>
      </w:r>
      <w:r w:rsidRPr="00443578">
        <w:rPr>
          <w:rFonts w:ascii="Arial" w:hAnsi="Arial" w:cs="Arial"/>
          <w:bCs/>
          <w:color w:val="1F497D"/>
          <w:lang w:eastAsia="ar-SA"/>
        </w:rPr>
        <w:tab/>
        <w:t>_______________________________________________________,</w:t>
      </w:r>
    </w:p>
    <w:p w:rsidR="00BF7F1F" w:rsidRPr="00BF7F1F" w:rsidRDefault="00BF7F1F" w:rsidP="00BF7F1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:rsidR="00BF7F1F" w:rsidRPr="00BF7F1F" w:rsidRDefault="00BF7F1F" w:rsidP="00BF7F1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 xml:space="preserve">na potrzeby spełnienia przez Wykonawcę następujących warunków udziału w Postępowaniu: </w:t>
      </w:r>
    </w:p>
    <w:p w:rsidR="00BF7F1F" w:rsidRPr="00443578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/>
          <w:lang w:eastAsia="ar-SA"/>
        </w:rPr>
      </w:pPr>
      <w:r w:rsidRPr="00443578">
        <w:rPr>
          <w:rFonts w:ascii="Arial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___________________________________________________________________________________________________________________________________________________.</w:t>
      </w:r>
    </w:p>
    <w:p w:rsidR="00BF7F1F" w:rsidRPr="00BF7F1F" w:rsidRDefault="00BF7F1F" w:rsidP="00BF7F1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>Wykonawca będzie mógł wykorzystywać ww. zasoby przy wykonywaniu zamówienia w następujący sposób:</w:t>
      </w:r>
    </w:p>
    <w:p w:rsidR="00BF7F1F" w:rsidRPr="00443578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/>
          <w:lang w:eastAsia="ar-SA"/>
        </w:rPr>
      </w:pPr>
      <w:r w:rsidRPr="00443578">
        <w:rPr>
          <w:rFonts w:ascii="Arial" w:hAnsi="Arial" w:cs="Arial"/>
          <w:bCs/>
          <w:color w:val="1F497D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:rsidR="00BF7F1F" w:rsidRPr="00BF7F1F" w:rsidRDefault="00BF7F1F" w:rsidP="00BF7F1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lastRenderedPageBreak/>
        <w:t>W wykonywaniu zamówienia będziemy uczestniczyć w następującym czasie i zakresie:</w:t>
      </w:r>
    </w:p>
    <w:p w:rsidR="00BF7F1F" w:rsidRPr="00443578" w:rsidRDefault="00BF7F1F" w:rsidP="00BF7F1F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/>
          <w:lang w:eastAsia="ar-SA"/>
        </w:rPr>
      </w:pPr>
      <w:r w:rsidRPr="00443578">
        <w:rPr>
          <w:rFonts w:ascii="Arial" w:hAnsi="Arial" w:cs="Arial"/>
          <w:bCs/>
          <w:color w:val="1F497D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:rsidR="00BF7F1F" w:rsidRPr="00BF7F1F" w:rsidRDefault="00BF7F1F" w:rsidP="00BF7F1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 xml:space="preserve">Z Wykonawcą łączyć nas będzie: </w:t>
      </w:r>
    </w:p>
    <w:p w:rsidR="00BF7F1F" w:rsidRPr="00443578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/>
          <w:lang w:eastAsia="ar-SA"/>
        </w:rPr>
      </w:pPr>
      <w:r w:rsidRPr="00443578">
        <w:rPr>
          <w:rFonts w:ascii="Arial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___________________________________________________________________________________________________________________________________________________.</w:t>
      </w:r>
    </w:p>
    <w:p w:rsidR="00BF7F1F" w:rsidRPr="00BF7F1F" w:rsidRDefault="00BF7F1F" w:rsidP="00BF7F1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:rsidR="00BF7F1F" w:rsidRPr="00BF7F1F" w:rsidRDefault="00BF7F1F" w:rsidP="00BF7F1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BF7F1F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BF7F1F" w:rsidRPr="00BF7F1F" w:rsidRDefault="00BF7F1F" w:rsidP="00BF7F1F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:rsidR="00BF7F1F" w:rsidRPr="00BF7F1F" w:rsidRDefault="00BF7F1F" w:rsidP="00BF7F1F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:rsidR="00BF7F1F" w:rsidRPr="00BF7F1F" w:rsidRDefault="00BF7F1F" w:rsidP="00BF7F1F">
      <w:pPr>
        <w:spacing w:after="0" w:line="240" w:lineRule="auto"/>
        <w:rPr>
          <w:rFonts w:ascii="Arial" w:hAnsi="Arial" w:cs="Arial"/>
          <w:szCs w:val="20"/>
          <w:lang w:eastAsia="en-GB"/>
        </w:rPr>
      </w:pPr>
      <w:r w:rsidRPr="00BF7F1F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BF7F1F">
        <w:rPr>
          <w:rFonts w:ascii="Arial" w:hAnsi="Arial" w:cs="Arial"/>
          <w:szCs w:val="20"/>
          <w:lang w:eastAsia="en-GB"/>
        </w:rPr>
        <w:t xml:space="preserve"> </w:t>
      </w:r>
      <w:r w:rsidRPr="00BF7F1F">
        <w:rPr>
          <w:rFonts w:ascii="Arial" w:hAnsi="Arial" w:cs="Arial"/>
          <w:szCs w:val="20"/>
          <w:lang w:eastAsia="en-GB"/>
        </w:rPr>
        <w:tab/>
      </w:r>
      <w:r w:rsidRPr="00BF7F1F">
        <w:rPr>
          <w:rFonts w:ascii="Arial" w:hAnsi="Arial" w:cs="Arial"/>
          <w:szCs w:val="20"/>
          <w:lang w:eastAsia="en-GB"/>
        </w:rPr>
        <w:tab/>
        <w:t>[</w:t>
      </w:r>
      <w:r w:rsidRPr="00443578">
        <w:rPr>
          <w:rFonts w:ascii="Arial" w:hAnsi="Arial" w:cs="Arial"/>
          <w:color w:val="1F497D"/>
          <w:szCs w:val="20"/>
          <w:lang w:eastAsia="en-GB"/>
        </w:rPr>
        <w:t>………………………………………………</w:t>
      </w:r>
      <w:r w:rsidRPr="00BF7F1F">
        <w:rPr>
          <w:rFonts w:ascii="Arial" w:hAnsi="Arial" w:cs="Arial"/>
          <w:szCs w:val="20"/>
          <w:lang w:eastAsia="en-GB"/>
        </w:rPr>
        <w:t>]</w:t>
      </w:r>
    </w:p>
    <w:p w:rsidR="00BF7F1F" w:rsidRPr="00BF7F1F" w:rsidRDefault="00BF7F1F" w:rsidP="00BF7F1F">
      <w:pPr>
        <w:spacing w:after="0" w:line="240" w:lineRule="auto"/>
        <w:rPr>
          <w:rFonts w:ascii="Arial" w:hAnsi="Arial" w:cs="Arial"/>
          <w:b/>
          <w:bCs/>
          <w:smallCaps/>
          <w:spacing w:val="5"/>
          <w:lang w:eastAsia="pl-PL"/>
        </w:rPr>
      </w:pPr>
    </w:p>
    <w:sectPr w:rsidR="00BF7F1F" w:rsidRPr="00BF7F1F" w:rsidSect="00D372BA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18" w:right="1418" w:bottom="1418" w:left="1418" w:header="70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6E" w:rsidRDefault="002D196E" w:rsidP="004A4880">
      <w:pPr>
        <w:spacing w:after="0" w:line="240" w:lineRule="auto"/>
      </w:pPr>
      <w:r>
        <w:separator/>
      </w:r>
    </w:p>
  </w:endnote>
  <w:endnote w:type="continuationSeparator" w:id="0">
    <w:p w:rsidR="002D196E" w:rsidRDefault="002D196E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CC" w:rsidRDefault="00D243F1" w:rsidP="005D35CC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ZNAK SPRAWY: </w:t>
    </w:r>
    <w:r w:rsidR="00E73B11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9/ZS/2021</w:t>
    </w:r>
    <w:r w:rsidR="003E38B2"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sz w:val="20"/>
        <w:szCs w:val="20"/>
      </w:rPr>
      <w:t>CZĘŚĆ I SIWZ - IDW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Numer referencyjny: </w:t>
    </w:r>
    <w:r w:rsidR="00261CC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9/ZS/2021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69A" w:rsidRPr="009A2BD7" w:rsidRDefault="00E73B11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ZNAK SPRAWY: 9/ZS/2021</w:t>
    </w:r>
    <w:r w:rsidR="00D4169A"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="00D4169A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D4169A" w:rsidRPr="00284C12">
      <w:rPr>
        <w:rFonts w:ascii="Times New Roman" w:hAnsi="Times New Roman"/>
        <w:sz w:val="20"/>
        <w:szCs w:val="20"/>
      </w:rPr>
      <w:t>CZĘŚĆ I SIWZ - IDW</w:t>
    </w:r>
    <w:r w:rsidR="00D4169A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D4169A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69A" w:rsidRPr="00284C12" w:rsidRDefault="00D4169A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69A" w:rsidRPr="009A2BD7" w:rsidRDefault="00D4169A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ZNAK SPRAWY: </w:t>
    </w:r>
    <w:r w:rsidR="00F77A29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9/ZS/2021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69A" w:rsidRPr="00284C12" w:rsidRDefault="00D4169A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B2" w:rsidRPr="009A2BD7" w:rsidRDefault="00D243F1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ZNAK SPRAWY: </w:t>
    </w:r>
    <w:r w:rsidR="00F77A29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9/ZS/2021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sz w:val="20"/>
        <w:szCs w:val="20"/>
      </w:rPr>
      <w:t>CZĘŚĆ I SIWZ - IDW</w:t>
    </w:r>
    <w:r w:rsidR="005D35CC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6E" w:rsidRDefault="002D196E" w:rsidP="004A4880">
      <w:pPr>
        <w:spacing w:after="0" w:line="240" w:lineRule="auto"/>
      </w:pPr>
      <w:r>
        <w:separator/>
      </w:r>
    </w:p>
  </w:footnote>
  <w:footnote w:type="continuationSeparator" w:id="0">
    <w:p w:rsidR="002D196E" w:rsidRDefault="002D196E" w:rsidP="004A4880">
      <w:pPr>
        <w:spacing w:after="0" w:line="240" w:lineRule="auto"/>
      </w:pPr>
      <w:r>
        <w:continuationSeparator/>
      </w:r>
    </w:p>
  </w:footnote>
  <w:footnote w:id="1">
    <w:p w:rsidR="00FE7711" w:rsidRPr="00742377" w:rsidRDefault="00FE7711" w:rsidP="00FE7711">
      <w:pPr>
        <w:pStyle w:val="Tekstprzypisudolnego"/>
        <w:ind w:left="142" w:hanging="142"/>
        <w:rPr>
          <w:rFonts w:ascii="Calibri" w:hAnsi="Calibri"/>
          <w:sz w:val="16"/>
          <w:szCs w:val="16"/>
          <w:lang w:eastAsia="en-US"/>
        </w:rPr>
      </w:pPr>
      <w:r w:rsidRPr="00742377">
        <w:rPr>
          <w:rFonts w:ascii="Arial" w:hAnsi="Arial" w:cs="Arial"/>
          <w:bCs/>
          <w:sz w:val="16"/>
          <w:szCs w:val="16"/>
        </w:rPr>
        <w:footnoteRef/>
      </w:r>
      <w:r w:rsidRPr="00742377">
        <w:rPr>
          <w:rFonts w:ascii="Arial" w:hAnsi="Arial" w:cs="Arial"/>
          <w:b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:rsidR="003E38B2" w:rsidRPr="003B6373" w:rsidRDefault="003E38B2" w:rsidP="00246AF4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38B2" w:rsidRPr="003B6373" w:rsidRDefault="003E38B2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38B2" w:rsidRPr="003B6373" w:rsidRDefault="003E38B2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38B2" w:rsidRPr="003B6373" w:rsidRDefault="003E38B2" w:rsidP="00246AF4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3E38B2" w:rsidRPr="003B6373" w:rsidRDefault="003E38B2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4">
    <w:p w:rsidR="003E38B2" w:rsidRDefault="003E38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3F9">
        <w:rPr>
          <w:rFonts w:ascii="Arial" w:hAnsi="Arial" w:cs="Arial"/>
          <w:sz w:val="18"/>
        </w:rPr>
        <w:t xml:space="preserve">Regulamin jest </w:t>
      </w:r>
      <w:r w:rsidRPr="008123F9">
        <w:rPr>
          <w:rFonts w:ascii="Arial" w:hAnsi="Arial" w:cs="Arial"/>
          <w:b/>
          <w:sz w:val="18"/>
        </w:rPr>
        <w:t>udostępniony na stronie internetowej</w:t>
      </w:r>
      <w:r w:rsidRPr="008123F9">
        <w:rPr>
          <w:rFonts w:ascii="Arial" w:hAnsi="Arial" w:cs="Arial"/>
          <w:sz w:val="18"/>
        </w:rPr>
        <w:t xml:space="preserve"> Zamawiającego: </w:t>
      </w:r>
      <w:hyperlink r:id="rId1" w:history="1">
        <w:r w:rsidRPr="008123F9">
          <w:rPr>
            <w:rStyle w:val="Hipercze"/>
            <w:rFonts w:ascii="Arial" w:hAnsi="Arial" w:cs="Arial"/>
            <w:sz w:val="18"/>
            <w:lang w:val="en-US"/>
          </w:rPr>
          <w:t>www.bip.zwikzary.pl</w:t>
        </w:r>
      </w:hyperlink>
    </w:p>
  </w:footnote>
  <w:footnote w:id="5">
    <w:p w:rsidR="003E38B2" w:rsidRPr="003B6373" w:rsidRDefault="003E38B2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6">
    <w:p w:rsidR="00D4169A" w:rsidRPr="00872637" w:rsidRDefault="00D4169A" w:rsidP="00D4169A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72637">
        <w:rPr>
          <w:rFonts w:ascii="Arial" w:eastAsia="Times New Roman" w:hAnsi="Arial" w:cs="Arial"/>
          <w:b/>
          <w:sz w:val="18"/>
          <w:lang w:eastAsia="pl-PL"/>
        </w:rPr>
        <w:t>Należy wskazać</w:t>
      </w:r>
      <w:r w:rsidRPr="00872637">
        <w:rPr>
          <w:b/>
        </w:rPr>
        <w:t xml:space="preserve"> </w:t>
      </w:r>
      <w:r w:rsidRPr="00872637">
        <w:rPr>
          <w:rFonts w:ascii="Arial" w:eastAsia="Times New Roman" w:hAnsi="Arial" w:cs="Arial"/>
          <w:sz w:val="18"/>
          <w:lang w:eastAsia="pl-PL"/>
        </w:rPr>
        <w:t>datę, nr uprawnień, specjalność itp., potwierdzające spełnienie warunków stawianych danej osobie</w:t>
      </w:r>
      <w:r>
        <w:rPr>
          <w:rFonts w:ascii="Arial" w:eastAsia="Times New Roman" w:hAnsi="Arial" w:cs="Arial"/>
          <w:sz w:val="18"/>
          <w:lang w:eastAsia="pl-PL"/>
        </w:rPr>
        <w:t xml:space="preserve">. </w:t>
      </w:r>
      <w:r w:rsidRPr="00872637">
        <w:rPr>
          <w:rFonts w:ascii="Arial" w:eastAsia="Times New Roman" w:hAnsi="Arial" w:cs="Arial"/>
          <w:sz w:val="18"/>
          <w:lang w:eastAsia="pl-PL"/>
        </w:rPr>
        <w:t xml:space="preserve">W przypadku dysponowania osobą posiadającą uprawnienia wydane na podstawie poprzednio obowiązujących przepisów należy określić, czy ich zakres obejmuje wymagane przez Zamawiającego uprawnienia (w danej specjalności i </w:t>
      </w:r>
      <w:r w:rsidRPr="00872637">
        <w:rPr>
          <w:rFonts w:ascii="Arial" w:eastAsia="Times New Roman" w:hAnsi="Arial" w:cs="Arial"/>
          <w:b/>
          <w:sz w:val="18"/>
          <w:lang w:eastAsia="pl-PL"/>
        </w:rPr>
        <w:t>bez ograniczeń</w:t>
      </w:r>
      <w:r w:rsidRPr="00872637">
        <w:rPr>
          <w:rFonts w:ascii="Arial" w:eastAsia="Times New Roman" w:hAnsi="Arial" w:cs="Arial"/>
          <w:sz w:val="18"/>
          <w:lang w:eastAsia="pl-PL"/>
        </w:rPr>
        <w:t>).</w:t>
      </w:r>
    </w:p>
  </w:footnote>
  <w:footnote w:id="7">
    <w:p w:rsidR="00D4169A" w:rsidRDefault="00D4169A" w:rsidP="00D4169A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72637">
        <w:rPr>
          <w:rFonts w:ascii="Arial" w:eastAsia="Times New Roman" w:hAnsi="Arial" w:cs="Arial"/>
          <w:b/>
          <w:sz w:val="18"/>
          <w:lang w:eastAsia="pl-PL"/>
        </w:rPr>
        <w:t>Należy wskazać opis</w:t>
      </w:r>
      <w:r>
        <w:rPr>
          <w:b/>
        </w:rPr>
        <w:t xml:space="preserve"> </w:t>
      </w:r>
      <w:r w:rsidRPr="00872637">
        <w:rPr>
          <w:rFonts w:ascii="Arial" w:eastAsia="Times New Roman" w:hAnsi="Arial" w:cs="Arial"/>
          <w:sz w:val="18"/>
          <w:lang w:eastAsia="pl-PL"/>
        </w:rPr>
        <w:t>potwierdzający spełnienie warunków stawianych danej osobie</w:t>
      </w:r>
      <w:r>
        <w:rPr>
          <w:rFonts w:ascii="Arial" w:eastAsia="Times New Roman" w:hAnsi="Arial" w:cs="Arial"/>
          <w:sz w:val="18"/>
          <w:lang w:eastAsia="pl-PL"/>
        </w:rPr>
        <w:t>.</w:t>
      </w:r>
    </w:p>
  </w:footnote>
  <w:footnote w:id="8">
    <w:p w:rsidR="00D4169A" w:rsidRDefault="00D4169A" w:rsidP="00D4169A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0F6D32">
        <w:rPr>
          <w:rFonts w:ascii="Arial" w:eastAsia="Times New Roman" w:hAnsi="Arial" w:cs="Arial"/>
          <w:b/>
          <w:sz w:val="18"/>
          <w:lang w:eastAsia="pl-PL"/>
        </w:rPr>
        <w:t>Należy wskazać podstawę dysponowania:</w:t>
      </w:r>
      <w:r w:rsidRPr="000F6D32">
        <w:rPr>
          <w:rFonts w:ascii="Arial" w:eastAsia="Times New Roman" w:hAnsi="Arial" w:cs="Arial"/>
          <w:sz w:val="18"/>
          <w:lang w:eastAsia="pl-PL"/>
        </w:rPr>
        <w:t xml:space="preserve"> (i) dysponowanie bezpośrednie (samodzielnie) (ii) dysponowanie pośrednie (osoba udostępniona przez inny podmiot) oraz wskazać nazwę podmiotu udostępniającego wskazaną osobę.</w:t>
      </w:r>
    </w:p>
  </w:footnote>
  <w:footnote w:id="9">
    <w:p w:rsidR="003E38B2" w:rsidRPr="00B31B26" w:rsidRDefault="003E38B2" w:rsidP="00246AF4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10">
    <w:p w:rsidR="003E38B2" w:rsidRDefault="003E38B2" w:rsidP="00246AF4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  <w:footnote w:id="11">
    <w:p w:rsidR="005E2806" w:rsidRDefault="005E2806" w:rsidP="005E2806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6AF4">
        <w:rPr>
          <w:rFonts w:ascii="Arial" w:hAnsi="Arial" w:cs="Arial"/>
          <w:sz w:val="16"/>
          <w:szCs w:val="16"/>
        </w:rPr>
        <w:t>W przypadku oferty Wykonawców wspólnie ubiegających się o udzielenie zamówienia oświadczenie wypełnia</w:t>
      </w:r>
      <w:r>
        <w:rPr>
          <w:rFonts w:ascii="Arial" w:hAnsi="Arial" w:cs="Arial"/>
          <w:sz w:val="16"/>
          <w:szCs w:val="16"/>
        </w:rPr>
        <w:t xml:space="preserve"> osobno</w:t>
      </w:r>
      <w:r w:rsidRPr="00246AF4">
        <w:rPr>
          <w:rFonts w:ascii="Arial" w:hAnsi="Arial" w:cs="Arial"/>
          <w:sz w:val="16"/>
          <w:szCs w:val="16"/>
        </w:rPr>
        <w:t xml:space="preserve"> każdy z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3D" w:rsidRPr="00C23D3D" w:rsidRDefault="00C566F7" w:rsidP="00C23D3D">
    <w:pPr>
      <w:tabs>
        <w:tab w:val="center" w:pos="4677"/>
      </w:tabs>
      <w:spacing w:after="0" w:line="240" w:lineRule="auto"/>
      <w:jc w:val="both"/>
      <w:rPr>
        <w:szCs w:val="20"/>
        <w:lang w:eastAsia="pl-PL"/>
      </w:rPr>
    </w:pPr>
    <w:r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drawing>
        <wp:inline distT="0" distB="0" distL="0" distR="0">
          <wp:extent cx="1738630" cy="734060"/>
          <wp:effectExtent l="0" t="0" r="0" b="889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3D3D" w:rsidRPr="00C23D3D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C23D3D" w:rsidRPr="00C23D3D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C23D3D" w:rsidRPr="00C23D3D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C23D3D" w:rsidRPr="00C23D3D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C23D3D" w:rsidRPr="00C23D3D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>
      <w:rPr>
        <w:noProof/>
        <w:szCs w:val="20"/>
        <w:lang w:eastAsia="pl-PL"/>
      </w:rPr>
      <w:drawing>
        <wp:inline distT="0" distB="0" distL="0" distR="0">
          <wp:extent cx="817245" cy="650875"/>
          <wp:effectExtent l="0" t="0" r="1905" b="0"/>
          <wp:docPr id="4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3D3D" w:rsidRPr="00C23D3D" w:rsidRDefault="00C23D3D" w:rsidP="00C23D3D">
    <w:pPr>
      <w:tabs>
        <w:tab w:val="center" w:pos="4536"/>
        <w:tab w:val="right" w:pos="9072"/>
      </w:tabs>
      <w:spacing w:after="0" w:line="240" w:lineRule="auto"/>
      <w:ind w:firstLine="363"/>
      <w:jc w:val="center"/>
      <w:rPr>
        <w:i/>
        <w:sz w:val="16"/>
        <w:szCs w:val="16"/>
        <w:lang w:eastAsia="pl-PL"/>
      </w:rPr>
    </w:pPr>
    <w:r w:rsidRPr="00C23D3D">
      <w:rPr>
        <w:i/>
        <w:sz w:val="16"/>
        <w:szCs w:val="16"/>
        <w:lang w:eastAsia="pl-PL"/>
      </w:rPr>
      <w:t>Przedsięwzięcie dofinansowane ze środków NFOŚiGW w formie pożyczki</w:t>
    </w:r>
  </w:p>
  <w:p w:rsidR="003E38B2" w:rsidRPr="00284C12" w:rsidRDefault="003E38B2" w:rsidP="00284C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3D" w:rsidRPr="00C23D3D" w:rsidRDefault="00C566F7" w:rsidP="00C23D3D">
    <w:pPr>
      <w:tabs>
        <w:tab w:val="center" w:pos="4677"/>
      </w:tabs>
      <w:spacing w:after="0" w:line="240" w:lineRule="auto"/>
      <w:jc w:val="both"/>
      <w:rPr>
        <w:szCs w:val="20"/>
        <w:lang w:eastAsia="pl-PL"/>
      </w:rPr>
    </w:pPr>
    <w:r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drawing>
        <wp:inline distT="0" distB="0" distL="0" distR="0">
          <wp:extent cx="1738630" cy="7340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3D3D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C23D3D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C23D3D" w:rsidRPr="00C23D3D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C23D3D" w:rsidRPr="00C23D3D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C23D3D" w:rsidRPr="00C23D3D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>
      <w:rPr>
        <w:noProof/>
        <w:szCs w:val="20"/>
        <w:lang w:eastAsia="pl-PL"/>
      </w:rPr>
      <w:drawing>
        <wp:inline distT="0" distB="0" distL="0" distR="0">
          <wp:extent cx="817245" cy="650875"/>
          <wp:effectExtent l="0" t="0" r="1905" b="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3D3D" w:rsidRDefault="00C23D3D" w:rsidP="00C23D3D">
    <w:pPr>
      <w:tabs>
        <w:tab w:val="center" w:pos="4536"/>
        <w:tab w:val="right" w:pos="9072"/>
      </w:tabs>
      <w:spacing w:after="0" w:line="240" w:lineRule="auto"/>
      <w:ind w:firstLine="363"/>
      <w:jc w:val="center"/>
      <w:rPr>
        <w:i/>
        <w:sz w:val="18"/>
        <w:szCs w:val="18"/>
        <w:lang w:eastAsia="pl-PL"/>
      </w:rPr>
    </w:pPr>
  </w:p>
  <w:p w:rsidR="00C23D3D" w:rsidRPr="00C23D3D" w:rsidRDefault="00C23D3D" w:rsidP="00C23D3D">
    <w:pPr>
      <w:tabs>
        <w:tab w:val="center" w:pos="4536"/>
        <w:tab w:val="right" w:pos="9072"/>
      </w:tabs>
      <w:spacing w:after="0" w:line="240" w:lineRule="auto"/>
      <w:ind w:firstLine="363"/>
      <w:jc w:val="center"/>
      <w:rPr>
        <w:i/>
        <w:sz w:val="16"/>
        <w:szCs w:val="16"/>
        <w:lang w:eastAsia="pl-PL"/>
      </w:rPr>
    </w:pPr>
    <w:r w:rsidRPr="00C23D3D">
      <w:rPr>
        <w:i/>
        <w:sz w:val="16"/>
        <w:szCs w:val="16"/>
        <w:lang w:eastAsia="pl-PL"/>
      </w:rPr>
      <w:t>Przedsięwzięcie dofinansowane ze środków NFOŚiGW w formie pożyczki</w:t>
    </w:r>
  </w:p>
  <w:p w:rsidR="00C23D3D" w:rsidRDefault="00C23D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A1" w:rsidRPr="00C23D3D" w:rsidRDefault="00C566F7" w:rsidP="00C23D3D">
    <w:pPr>
      <w:tabs>
        <w:tab w:val="center" w:pos="4677"/>
      </w:tabs>
      <w:spacing w:after="0" w:line="240" w:lineRule="auto"/>
      <w:jc w:val="both"/>
      <w:rPr>
        <w:szCs w:val="20"/>
        <w:lang w:eastAsia="pl-PL"/>
      </w:rPr>
    </w:pPr>
    <w:r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drawing>
        <wp:inline distT="0" distB="0" distL="0" distR="0">
          <wp:extent cx="1738630" cy="734060"/>
          <wp:effectExtent l="0" t="0" r="0" b="889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BA1" w:rsidRPr="00C23D3D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EB4BA1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EB4BA1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EB4BA1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EB4BA1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EB4BA1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EB4BA1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EB4BA1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EB4BA1" w:rsidRPr="00C23D3D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EB4BA1" w:rsidRPr="00C23D3D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EB4BA1" w:rsidRPr="00C23D3D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EB4BA1" w:rsidRPr="00C23D3D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>
      <w:rPr>
        <w:noProof/>
        <w:szCs w:val="20"/>
        <w:lang w:eastAsia="pl-PL"/>
      </w:rPr>
      <w:drawing>
        <wp:inline distT="0" distB="0" distL="0" distR="0">
          <wp:extent cx="817245" cy="650875"/>
          <wp:effectExtent l="0" t="0" r="1905" b="0"/>
          <wp:docPr id="6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4BA1" w:rsidRPr="00C23D3D" w:rsidRDefault="00EB4BA1" w:rsidP="00C23D3D">
    <w:pPr>
      <w:tabs>
        <w:tab w:val="center" w:pos="4536"/>
        <w:tab w:val="right" w:pos="9072"/>
      </w:tabs>
      <w:spacing w:after="0" w:line="240" w:lineRule="auto"/>
      <w:ind w:firstLine="363"/>
      <w:jc w:val="center"/>
      <w:rPr>
        <w:i/>
        <w:sz w:val="16"/>
        <w:szCs w:val="16"/>
        <w:lang w:eastAsia="pl-PL"/>
      </w:rPr>
    </w:pPr>
    <w:r w:rsidRPr="00C23D3D">
      <w:rPr>
        <w:i/>
        <w:sz w:val="16"/>
        <w:szCs w:val="16"/>
        <w:lang w:eastAsia="pl-PL"/>
      </w:rPr>
      <w:t>Przedsięwzięcie dofinansowane ze środków NFOŚiGW w formie pożyczki</w:t>
    </w:r>
  </w:p>
  <w:p w:rsidR="00EB4BA1" w:rsidRPr="00284C12" w:rsidRDefault="00EB4BA1" w:rsidP="00284C1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3D" w:rsidRPr="00C23D3D" w:rsidRDefault="00C566F7" w:rsidP="00C23D3D">
    <w:pPr>
      <w:tabs>
        <w:tab w:val="center" w:pos="4677"/>
      </w:tabs>
      <w:spacing w:after="0" w:line="240" w:lineRule="auto"/>
      <w:jc w:val="both"/>
      <w:rPr>
        <w:szCs w:val="20"/>
        <w:lang w:eastAsia="pl-PL"/>
      </w:rPr>
    </w:pPr>
    <w:r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drawing>
        <wp:inline distT="0" distB="0" distL="0" distR="0">
          <wp:extent cx="1738630" cy="734060"/>
          <wp:effectExtent l="0" t="0" r="0" b="889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3D3D" w:rsidRPr="00C23D3D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C23D3D" w:rsidRPr="00C23D3D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C23D3D" w:rsidRPr="00C23D3D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C23D3D" w:rsidRPr="00C23D3D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C23D3D" w:rsidRPr="00C23D3D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>
      <w:rPr>
        <w:noProof/>
        <w:szCs w:val="20"/>
        <w:lang w:eastAsia="pl-PL"/>
      </w:rPr>
      <w:drawing>
        <wp:inline distT="0" distB="0" distL="0" distR="0">
          <wp:extent cx="817245" cy="650875"/>
          <wp:effectExtent l="0" t="0" r="1905" b="0"/>
          <wp:docPr id="8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3D3D" w:rsidRPr="00C23D3D" w:rsidRDefault="00C23D3D" w:rsidP="00C23D3D">
    <w:pPr>
      <w:tabs>
        <w:tab w:val="center" w:pos="4536"/>
        <w:tab w:val="right" w:pos="9072"/>
      </w:tabs>
      <w:spacing w:after="0" w:line="240" w:lineRule="auto"/>
      <w:ind w:firstLine="363"/>
      <w:jc w:val="center"/>
      <w:rPr>
        <w:i/>
        <w:sz w:val="16"/>
        <w:szCs w:val="16"/>
        <w:lang w:eastAsia="pl-PL"/>
      </w:rPr>
    </w:pPr>
    <w:r w:rsidRPr="00C23D3D">
      <w:rPr>
        <w:i/>
        <w:sz w:val="16"/>
        <w:szCs w:val="16"/>
        <w:lang w:eastAsia="pl-PL"/>
      </w:rPr>
      <w:t>Przedsięwzięcie dofinansowane ze środków NFOŚiGW w formie pożyczki</w:t>
    </w:r>
  </w:p>
  <w:p w:rsidR="00D4169A" w:rsidRPr="00C23D3D" w:rsidRDefault="00D4169A" w:rsidP="00C23D3D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69A" w:rsidRDefault="00C566F7" w:rsidP="00284C12">
    <w:pPr>
      <w:pStyle w:val="Nagwek"/>
    </w:pPr>
    <w:r>
      <w:rPr>
        <w:noProof/>
        <w:sz w:val="22"/>
        <w:szCs w:val="22"/>
      </w:rPr>
      <w:drawing>
        <wp:inline distT="0" distB="0" distL="0" distR="0">
          <wp:extent cx="796925" cy="609600"/>
          <wp:effectExtent l="0" t="0" r="3175" b="0"/>
          <wp:docPr id="9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4170" cy="1409700"/>
          <wp:effectExtent l="0" t="0" r="0" b="0"/>
          <wp:wrapNone/>
          <wp:docPr id="18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417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169A" w:rsidRPr="00284C12" w:rsidRDefault="00D4169A" w:rsidP="00284C12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3D" w:rsidRPr="00C23D3D" w:rsidRDefault="00C566F7" w:rsidP="00C23D3D">
    <w:pPr>
      <w:tabs>
        <w:tab w:val="center" w:pos="4677"/>
      </w:tabs>
      <w:spacing w:after="0" w:line="240" w:lineRule="auto"/>
      <w:jc w:val="both"/>
      <w:rPr>
        <w:szCs w:val="20"/>
        <w:lang w:eastAsia="pl-PL"/>
      </w:rPr>
    </w:pPr>
    <w:r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drawing>
        <wp:inline distT="0" distB="0" distL="0" distR="0">
          <wp:extent cx="1738630" cy="734060"/>
          <wp:effectExtent l="0" t="0" r="0" b="8890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3D3D" w:rsidRPr="00C23D3D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EB4BA1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EB4BA1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EB4BA1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EB4BA1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EB4BA1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EB4BA1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C23D3D" w:rsidRPr="00C23D3D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C23D3D" w:rsidRPr="00C23D3D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C23D3D" w:rsidRPr="00C23D3D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C23D3D" w:rsidRPr="00C23D3D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>
      <w:rPr>
        <w:noProof/>
        <w:szCs w:val="20"/>
        <w:lang w:eastAsia="pl-PL"/>
      </w:rPr>
      <w:drawing>
        <wp:inline distT="0" distB="0" distL="0" distR="0">
          <wp:extent cx="817245" cy="650875"/>
          <wp:effectExtent l="0" t="0" r="1905" b="0"/>
          <wp:docPr id="11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3D3D" w:rsidRPr="00C23D3D" w:rsidRDefault="00C23D3D" w:rsidP="00C23D3D">
    <w:pPr>
      <w:tabs>
        <w:tab w:val="center" w:pos="4536"/>
        <w:tab w:val="right" w:pos="9072"/>
      </w:tabs>
      <w:spacing w:after="0" w:line="240" w:lineRule="auto"/>
      <w:ind w:firstLine="363"/>
      <w:jc w:val="center"/>
      <w:rPr>
        <w:i/>
        <w:sz w:val="16"/>
        <w:szCs w:val="16"/>
        <w:lang w:eastAsia="pl-PL"/>
      </w:rPr>
    </w:pPr>
    <w:r w:rsidRPr="00C23D3D">
      <w:rPr>
        <w:i/>
        <w:sz w:val="16"/>
        <w:szCs w:val="16"/>
        <w:lang w:eastAsia="pl-PL"/>
      </w:rPr>
      <w:t>Przedsięwzięcie dofinansowane ze środków NFOŚiGW w formie pożyczki</w:t>
    </w:r>
  </w:p>
  <w:p w:rsidR="00D4169A" w:rsidRPr="00284C12" w:rsidRDefault="00D4169A" w:rsidP="00284C12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69A" w:rsidRDefault="00C566F7" w:rsidP="00284C12">
    <w:pPr>
      <w:pStyle w:val="Nagwek"/>
    </w:pPr>
    <w:r>
      <w:rPr>
        <w:noProof/>
        <w:sz w:val="22"/>
        <w:szCs w:val="22"/>
      </w:rPr>
      <w:drawing>
        <wp:inline distT="0" distB="0" distL="0" distR="0">
          <wp:extent cx="796925" cy="609600"/>
          <wp:effectExtent l="0" t="0" r="3175" b="0"/>
          <wp:docPr id="1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4170" cy="1409700"/>
          <wp:effectExtent l="0" t="0" r="0" b="0"/>
          <wp:wrapNone/>
          <wp:docPr id="17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417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169A" w:rsidRPr="00284C12" w:rsidRDefault="00D4169A" w:rsidP="00284C12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B2" w:rsidRPr="00C23D3D" w:rsidRDefault="00C566F7" w:rsidP="009161B2">
    <w:pPr>
      <w:tabs>
        <w:tab w:val="center" w:pos="4677"/>
      </w:tabs>
      <w:spacing w:after="0" w:line="240" w:lineRule="auto"/>
      <w:jc w:val="both"/>
      <w:rPr>
        <w:szCs w:val="20"/>
        <w:lang w:eastAsia="pl-PL"/>
      </w:rPr>
    </w:pPr>
    <w:r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drawing>
        <wp:inline distT="0" distB="0" distL="0" distR="0">
          <wp:extent cx="1738630" cy="734060"/>
          <wp:effectExtent l="0" t="0" r="0" b="8890"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61B2" w:rsidRPr="00C23D3D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9161B2" w:rsidRPr="00C23D3D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9161B2" w:rsidRPr="00C23D3D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9161B2" w:rsidRPr="00C23D3D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 w:rsidR="009161B2" w:rsidRPr="00C23D3D">
      <w:rPr>
        <w:rFonts w:ascii="Arial" w:eastAsia="Times New Roman" w:hAnsi="Arial" w:cs="Arial"/>
        <w:noProof/>
        <w:color w:val="474747"/>
        <w:sz w:val="21"/>
        <w:szCs w:val="21"/>
        <w:lang w:eastAsia="pl-PL"/>
      </w:rPr>
      <w:tab/>
    </w:r>
    <w:r>
      <w:rPr>
        <w:noProof/>
        <w:szCs w:val="20"/>
        <w:lang w:eastAsia="pl-PL"/>
      </w:rPr>
      <w:drawing>
        <wp:inline distT="0" distB="0" distL="0" distR="0">
          <wp:extent cx="817245" cy="650875"/>
          <wp:effectExtent l="0" t="0" r="1905" b="0"/>
          <wp:docPr id="14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1B2" w:rsidRPr="00C23D3D" w:rsidRDefault="009161B2" w:rsidP="009161B2">
    <w:pPr>
      <w:tabs>
        <w:tab w:val="center" w:pos="4536"/>
        <w:tab w:val="right" w:pos="9072"/>
      </w:tabs>
      <w:spacing w:after="0" w:line="240" w:lineRule="auto"/>
      <w:ind w:firstLine="363"/>
      <w:jc w:val="center"/>
      <w:rPr>
        <w:i/>
        <w:sz w:val="16"/>
        <w:szCs w:val="16"/>
        <w:lang w:eastAsia="pl-PL"/>
      </w:rPr>
    </w:pPr>
    <w:r w:rsidRPr="00C23D3D">
      <w:rPr>
        <w:i/>
        <w:sz w:val="16"/>
        <w:szCs w:val="16"/>
        <w:lang w:eastAsia="pl-PL"/>
      </w:rPr>
      <w:t>Przedsięwzięcie dofinansowane ze środków NFOŚiGW w formie pożyczki</w:t>
    </w:r>
  </w:p>
  <w:p w:rsidR="003E38B2" w:rsidRPr="00284C12" w:rsidRDefault="003E38B2" w:rsidP="00284C12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B2" w:rsidRDefault="00C566F7" w:rsidP="00284C12">
    <w:pPr>
      <w:pStyle w:val="Nagwek"/>
    </w:pPr>
    <w:r>
      <w:rPr>
        <w:noProof/>
        <w:sz w:val="22"/>
        <w:szCs w:val="22"/>
      </w:rPr>
      <w:drawing>
        <wp:inline distT="0" distB="0" distL="0" distR="0">
          <wp:extent cx="796925" cy="609600"/>
          <wp:effectExtent l="0" t="0" r="3175" b="0"/>
          <wp:docPr id="1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4170" cy="14097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417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38B2" w:rsidRPr="00284C12" w:rsidRDefault="003E38B2" w:rsidP="00284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3F633E8"/>
    <w:multiLevelType w:val="hybridMultilevel"/>
    <w:tmpl w:val="A9DAC590"/>
    <w:lvl w:ilvl="0" w:tplc="C8085A5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6DA4BC7"/>
    <w:multiLevelType w:val="hybridMultilevel"/>
    <w:tmpl w:val="78EC53B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ACC38A4"/>
    <w:multiLevelType w:val="hybridMultilevel"/>
    <w:tmpl w:val="719E59DE"/>
    <w:lvl w:ilvl="0" w:tplc="DBDE8B6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AF96AE0"/>
    <w:multiLevelType w:val="hybridMultilevel"/>
    <w:tmpl w:val="E536DEFC"/>
    <w:lvl w:ilvl="0" w:tplc="2E62DBA0">
      <w:start w:val="12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CC84A3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251553AF"/>
    <w:multiLevelType w:val="hybridMultilevel"/>
    <w:tmpl w:val="1FEC14E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98348B9"/>
    <w:multiLevelType w:val="hybridMultilevel"/>
    <w:tmpl w:val="0FBC1DDA"/>
    <w:lvl w:ilvl="0" w:tplc="96C2F5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B6628DC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C16744B"/>
    <w:multiLevelType w:val="hybridMultilevel"/>
    <w:tmpl w:val="5850585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32701"/>
    <w:multiLevelType w:val="hybridMultilevel"/>
    <w:tmpl w:val="F95E2478"/>
    <w:lvl w:ilvl="0" w:tplc="83EA2F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  <w:dstrike w:val="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5517A"/>
    <w:multiLevelType w:val="hybridMultilevel"/>
    <w:tmpl w:val="175C80C6"/>
    <w:lvl w:ilvl="0" w:tplc="E6F6289E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50C75"/>
    <w:multiLevelType w:val="hybridMultilevel"/>
    <w:tmpl w:val="CEC0395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D96466E"/>
    <w:multiLevelType w:val="multilevel"/>
    <w:tmpl w:val="F3DAAE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A0A6CF5"/>
    <w:multiLevelType w:val="hybridMultilevel"/>
    <w:tmpl w:val="A39E8538"/>
    <w:lvl w:ilvl="0" w:tplc="863AC63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40D6D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32">
    <w:nsid w:val="61EA08E1"/>
    <w:multiLevelType w:val="hybridMultilevel"/>
    <w:tmpl w:val="767E4450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6">
    <w:nsid w:val="6A2E3AF4"/>
    <w:multiLevelType w:val="hybridMultilevel"/>
    <w:tmpl w:val="C88E9E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1DE2EB8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72B0917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</w:num>
  <w:num w:numId="5">
    <w:abstractNumId w:val="30"/>
  </w:num>
  <w:num w:numId="6">
    <w:abstractNumId w:val="23"/>
  </w:num>
  <w:num w:numId="7">
    <w:abstractNumId w:val="31"/>
  </w:num>
  <w:num w:numId="8">
    <w:abstractNumId w:val="32"/>
  </w:num>
  <w:num w:numId="9">
    <w:abstractNumId w:val="33"/>
  </w:num>
  <w:num w:numId="10">
    <w:abstractNumId w:val="37"/>
  </w:num>
  <w:num w:numId="11">
    <w:abstractNumId w:val="40"/>
  </w:num>
  <w:num w:numId="12">
    <w:abstractNumId w:val="34"/>
  </w:num>
  <w:num w:numId="13">
    <w:abstractNumId w:val="19"/>
  </w:num>
  <w:num w:numId="14">
    <w:abstractNumId w:val="13"/>
  </w:num>
  <w:num w:numId="15">
    <w:abstractNumId w:val="18"/>
  </w:num>
  <w:num w:numId="16">
    <w:abstractNumId w:val="21"/>
  </w:num>
  <w:num w:numId="17">
    <w:abstractNumId w:val="12"/>
  </w:num>
  <w:num w:numId="18">
    <w:abstractNumId w:val="24"/>
  </w:num>
  <w:num w:numId="19">
    <w:abstractNumId w:val="36"/>
  </w:num>
  <w:num w:numId="20">
    <w:abstractNumId w:val="38"/>
  </w:num>
  <w:num w:numId="21">
    <w:abstractNumId w:val="20"/>
  </w:num>
  <w:num w:numId="22">
    <w:abstractNumId w:val="29"/>
  </w:num>
  <w:num w:numId="23">
    <w:abstractNumId w:val="26"/>
  </w:num>
  <w:num w:numId="24">
    <w:abstractNumId w:val="14"/>
  </w:num>
  <w:num w:numId="25">
    <w:abstractNumId w:val="39"/>
  </w:num>
  <w:num w:numId="26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7"/>
  </w:num>
  <w:num w:numId="30">
    <w:abstractNumId w:val="22"/>
  </w:num>
  <w:num w:numId="31">
    <w:abstractNumId w:val="15"/>
  </w:num>
  <w:num w:numId="32">
    <w:abstractNumId w:val="25"/>
  </w:num>
  <w:num w:numId="33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917"/>
    <w:rsid w:val="000010B5"/>
    <w:rsid w:val="00002740"/>
    <w:rsid w:val="00002AE6"/>
    <w:rsid w:val="00003B51"/>
    <w:rsid w:val="00003F54"/>
    <w:rsid w:val="00004144"/>
    <w:rsid w:val="00005783"/>
    <w:rsid w:val="00007172"/>
    <w:rsid w:val="0000791D"/>
    <w:rsid w:val="00010453"/>
    <w:rsid w:val="00010548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21C"/>
    <w:rsid w:val="000321A0"/>
    <w:rsid w:val="00032827"/>
    <w:rsid w:val="00032886"/>
    <w:rsid w:val="000330F0"/>
    <w:rsid w:val="000338A2"/>
    <w:rsid w:val="00033A60"/>
    <w:rsid w:val="00033BBC"/>
    <w:rsid w:val="00034166"/>
    <w:rsid w:val="0003430E"/>
    <w:rsid w:val="00034BB8"/>
    <w:rsid w:val="00035B23"/>
    <w:rsid w:val="000360C7"/>
    <w:rsid w:val="00040D68"/>
    <w:rsid w:val="00040E04"/>
    <w:rsid w:val="00040E72"/>
    <w:rsid w:val="0004145F"/>
    <w:rsid w:val="00044BF3"/>
    <w:rsid w:val="00051375"/>
    <w:rsid w:val="000514C4"/>
    <w:rsid w:val="00051C0A"/>
    <w:rsid w:val="00051E9A"/>
    <w:rsid w:val="000520A3"/>
    <w:rsid w:val="00052212"/>
    <w:rsid w:val="0005263F"/>
    <w:rsid w:val="00052E30"/>
    <w:rsid w:val="00054E54"/>
    <w:rsid w:val="00055B2F"/>
    <w:rsid w:val="00055BF6"/>
    <w:rsid w:val="00055D49"/>
    <w:rsid w:val="0005670E"/>
    <w:rsid w:val="00057A97"/>
    <w:rsid w:val="00057D95"/>
    <w:rsid w:val="000625D5"/>
    <w:rsid w:val="00062743"/>
    <w:rsid w:val="00062C43"/>
    <w:rsid w:val="0006385C"/>
    <w:rsid w:val="00063CD2"/>
    <w:rsid w:val="00063F94"/>
    <w:rsid w:val="00065174"/>
    <w:rsid w:val="000656E5"/>
    <w:rsid w:val="00066972"/>
    <w:rsid w:val="00066A5B"/>
    <w:rsid w:val="00066F95"/>
    <w:rsid w:val="00067344"/>
    <w:rsid w:val="00070653"/>
    <w:rsid w:val="00070A80"/>
    <w:rsid w:val="00070B39"/>
    <w:rsid w:val="000720D2"/>
    <w:rsid w:val="000741BA"/>
    <w:rsid w:val="00074BB4"/>
    <w:rsid w:val="00080CDE"/>
    <w:rsid w:val="00081F48"/>
    <w:rsid w:val="00082DCB"/>
    <w:rsid w:val="0008308A"/>
    <w:rsid w:val="00083D7C"/>
    <w:rsid w:val="00084A20"/>
    <w:rsid w:val="00084A93"/>
    <w:rsid w:val="0008596B"/>
    <w:rsid w:val="00085B59"/>
    <w:rsid w:val="00086229"/>
    <w:rsid w:val="000867B8"/>
    <w:rsid w:val="0008743E"/>
    <w:rsid w:val="00090BED"/>
    <w:rsid w:val="00091F71"/>
    <w:rsid w:val="00092A2A"/>
    <w:rsid w:val="00093000"/>
    <w:rsid w:val="00094871"/>
    <w:rsid w:val="00094BC1"/>
    <w:rsid w:val="00095868"/>
    <w:rsid w:val="00095F10"/>
    <w:rsid w:val="000962E5"/>
    <w:rsid w:val="000967B7"/>
    <w:rsid w:val="000A013A"/>
    <w:rsid w:val="000A0518"/>
    <w:rsid w:val="000A10DB"/>
    <w:rsid w:val="000A1913"/>
    <w:rsid w:val="000A1F34"/>
    <w:rsid w:val="000A3CED"/>
    <w:rsid w:val="000A760A"/>
    <w:rsid w:val="000A7999"/>
    <w:rsid w:val="000A7DF9"/>
    <w:rsid w:val="000A7FE1"/>
    <w:rsid w:val="000B1555"/>
    <w:rsid w:val="000B1D60"/>
    <w:rsid w:val="000B22C7"/>
    <w:rsid w:val="000B2529"/>
    <w:rsid w:val="000B26B9"/>
    <w:rsid w:val="000B3B80"/>
    <w:rsid w:val="000B4E2E"/>
    <w:rsid w:val="000B5A7B"/>
    <w:rsid w:val="000B5E57"/>
    <w:rsid w:val="000B6D03"/>
    <w:rsid w:val="000B6D7D"/>
    <w:rsid w:val="000C1C28"/>
    <w:rsid w:val="000C205E"/>
    <w:rsid w:val="000C37A5"/>
    <w:rsid w:val="000C3D22"/>
    <w:rsid w:val="000C442A"/>
    <w:rsid w:val="000C783B"/>
    <w:rsid w:val="000C7B68"/>
    <w:rsid w:val="000D019A"/>
    <w:rsid w:val="000D37A3"/>
    <w:rsid w:val="000D6463"/>
    <w:rsid w:val="000D669D"/>
    <w:rsid w:val="000D7918"/>
    <w:rsid w:val="000E09AF"/>
    <w:rsid w:val="000E09F7"/>
    <w:rsid w:val="000E29D4"/>
    <w:rsid w:val="000E3D21"/>
    <w:rsid w:val="000E4161"/>
    <w:rsid w:val="000E48E9"/>
    <w:rsid w:val="000E59F0"/>
    <w:rsid w:val="000E735E"/>
    <w:rsid w:val="000E7A00"/>
    <w:rsid w:val="000F2E39"/>
    <w:rsid w:val="000F3268"/>
    <w:rsid w:val="000F3B6F"/>
    <w:rsid w:val="000F496D"/>
    <w:rsid w:val="000F4F39"/>
    <w:rsid w:val="000F515D"/>
    <w:rsid w:val="000F6D32"/>
    <w:rsid w:val="001017AF"/>
    <w:rsid w:val="00102B1E"/>
    <w:rsid w:val="00103098"/>
    <w:rsid w:val="00103D9D"/>
    <w:rsid w:val="00104861"/>
    <w:rsid w:val="001063FA"/>
    <w:rsid w:val="00106569"/>
    <w:rsid w:val="00106911"/>
    <w:rsid w:val="00106ABD"/>
    <w:rsid w:val="00107BA6"/>
    <w:rsid w:val="00110FDB"/>
    <w:rsid w:val="001119BE"/>
    <w:rsid w:val="00111A53"/>
    <w:rsid w:val="00112572"/>
    <w:rsid w:val="00112BE7"/>
    <w:rsid w:val="001146CF"/>
    <w:rsid w:val="00114D7F"/>
    <w:rsid w:val="00115769"/>
    <w:rsid w:val="00116329"/>
    <w:rsid w:val="001170B9"/>
    <w:rsid w:val="00120FEB"/>
    <w:rsid w:val="00121F84"/>
    <w:rsid w:val="0012248C"/>
    <w:rsid w:val="00123464"/>
    <w:rsid w:val="00123A15"/>
    <w:rsid w:val="00125242"/>
    <w:rsid w:val="00125D23"/>
    <w:rsid w:val="00125DE0"/>
    <w:rsid w:val="0012639C"/>
    <w:rsid w:val="001268EA"/>
    <w:rsid w:val="00126A19"/>
    <w:rsid w:val="00127DFE"/>
    <w:rsid w:val="00131358"/>
    <w:rsid w:val="00131760"/>
    <w:rsid w:val="00132B03"/>
    <w:rsid w:val="00132F6F"/>
    <w:rsid w:val="0013380B"/>
    <w:rsid w:val="0013667F"/>
    <w:rsid w:val="00137082"/>
    <w:rsid w:val="00137207"/>
    <w:rsid w:val="00137849"/>
    <w:rsid w:val="00137A3D"/>
    <w:rsid w:val="001439C5"/>
    <w:rsid w:val="001450CD"/>
    <w:rsid w:val="001462B6"/>
    <w:rsid w:val="00146ED5"/>
    <w:rsid w:val="00151629"/>
    <w:rsid w:val="001522FE"/>
    <w:rsid w:val="001523B8"/>
    <w:rsid w:val="00152D04"/>
    <w:rsid w:val="00153C69"/>
    <w:rsid w:val="001553E3"/>
    <w:rsid w:val="001558DB"/>
    <w:rsid w:val="00155D01"/>
    <w:rsid w:val="00160B1D"/>
    <w:rsid w:val="00162DBD"/>
    <w:rsid w:val="001668AA"/>
    <w:rsid w:val="00167468"/>
    <w:rsid w:val="00167ADE"/>
    <w:rsid w:val="00167F20"/>
    <w:rsid w:val="00170549"/>
    <w:rsid w:val="00170CD0"/>
    <w:rsid w:val="0017323B"/>
    <w:rsid w:val="0017595D"/>
    <w:rsid w:val="001765B8"/>
    <w:rsid w:val="001777B6"/>
    <w:rsid w:val="0017794F"/>
    <w:rsid w:val="001802B5"/>
    <w:rsid w:val="001860BB"/>
    <w:rsid w:val="001862DB"/>
    <w:rsid w:val="00186C79"/>
    <w:rsid w:val="00190933"/>
    <w:rsid w:val="00193106"/>
    <w:rsid w:val="001941AF"/>
    <w:rsid w:val="0019439D"/>
    <w:rsid w:val="001953DE"/>
    <w:rsid w:val="001956B5"/>
    <w:rsid w:val="00195F6A"/>
    <w:rsid w:val="00196940"/>
    <w:rsid w:val="00196EBA"/>
    <w:rsid w:val="001A062F"/>
    <w:rsid w:val="001A1E09"/>
    <w:rsid w:val="001A1E2A"/>
    <w:rsid w:val="001A256F"/>
    <w:rsid w:val="001A2BD2"/>
    <w:rsid w:val="001A3402"/>
    <w:rsid w:val="001A4F74"/>
    <w:rsid w:val="001A57BA"/>
    <w:rsid w:val="001A62E4"/>
    <w:rsid w:val="001A6B9D"/>
    <w:rsid w:val="001A7AEB"/>
    <w:rsid w:val="001B21FB"/>
    <w:rsid w:val="001B24FA"/>
    <w:rsid w:val="001B2E1D"/>
    <w:rsid w:val="001B32BC"/>
    <w:rsid w:val="001B417A"/>
    <w:rsid w:val="001B4352"/>
    <w:rsid w:val="001B6CFF"/>
    <w:rsid w:val="001C0431"/>
    <w:rsid w:val="001C0F69"/>
    <w:rsid w:val="001C0F6C"/>
    <w:rsid w:val="001C1B3C"/>
    <w:rsid w:val="001C37F4"/>
    <w:rsid w:val="001C394C"/>
    <w:rsid w:val="001C5348"/>
    <w:rsid w:val="001C6699"/>
    <w:rsid w:val="001C70E6"/>
    <w:rsid w:val="001C7C3B"/>
    <w:rsid w:val="001C7F4A"/>
    <w:rsid w:val="001D00EE"/>
    <w:rsid w:val="001D0266"/>
    <w:rsid w:val="001D2AB2"/>
    <w:rsid w:val="001D2D5B"/>
    <w:rsid w:val="001D466D"/>
    <w:rsid w:val="001D4E11"/>
    <w:rsid w:val="001D680C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1E79"/>
    <w:rsid w:val="001F26D5"/>
    <w:rsid w:val="001F31E5"/>
    <w:rsid w:val="001F3FDE"/>
    <w:rsid w:val="001F47C0"/>
    <w:rsid w:val="001F4826"/>
    <w:rsid w:val="001F4969"/>
    <w:rsid w:val="001F50C3"/>
    <w:rsid w:val="001F5814"/>
    <w:rsid w:val="001F5CFC"/>
    <w:rsid w:val="002002F1"/>
    <w:rsid w:val="0020030D"/>
    <w:rsid w:val="00200E24"/>
    <w:rsid w:val="0020234B"/>
    <w:rsid w:val="002030EF"/>
    <w:rsid w:val="002042CC"/>
    <w:rsid w:val="00204380"/>
    <w:rsid w:val="00205FF2"/>
    <w:rsid w:val="002072FB"/>
    <w:rsid w:val="00207AB4"/>
    <w:rsid w:val="00207C79"/>
    <w:rsid w:val="00207F02"/>
    <w:rsid w:val="0021007A"/>
    <w:rsid w:val="0021054C"/>
    <w:rsid w:val="00210EF8"/>
    <w:rsid w:val="00212546"/>
    <w:rsid w:val="00214D89"/>
    <w:rsid w:val="0021627B"/>
    <w:rsid w:val="0021783F"/>
    <w:rsid w:val="002178D9"/>
    <w:rsid w:val="00220308"/>
    <w:rsid w:val="00221AEA"/>
    <w:rsid w:val="00221B5F"/>
    <w:rsid w:val="00225A4D"/>
    <w:rsid w:val="0022646B"/>
    <w:rsid w:val="00226C4D"/>
    <w:rsid w:val="0022746C"/>
    <w:rsid w:val="0023053C"/>
    <w:rsid w:val="00231922"/>
    <w:rsid w:val="00231B96"/>
    <w:rsid w:val="002320AD"/>
    <w:rsid w:val="00232989"/>
    <w:rsid w:val="00236636"/>
    <w:rsid w:val="00237AA0"/>
    <w:rsid w:val="00237C5E"/>
    <w:rsid w:val="00241486"/>
    <w:rsid w:val="00243012"/>
    <w:rsid w:val="00243F1C"/>
    <w:rsid w:val="00245766"/>
    <w:rsid w:val="00246AF4"/>
    <w:rsid w:val="00250603"/>
    <w:rsid w:val="00250622"/>
    <w:rsid w:val="002517FD"/>
    <w:rsid w:val="00252F4E"/>
    <w:rsid w:val="00253479"/>
    <w:rsid w:val="0025409E"/>
    <w:rsid w:val="0025622C"/>
    <w:rsid w:val="00261CC0"/>
    <w:rsid w:val="00263059"/>
    <w:rsid w:val="0026489D"/>
    <w:rsid w:val="00264FCB"/>
    <w:rsid w:val="002674F9"/>
    <w:rsid w:val="00270314"/>
    <w:rsid w:val="0027129A"/>
    <w:rsid w:val="00271E64"/>
    <w:rsid w:val="00272481"/>
    <w:rsid w:val="00272F9A"/>
    <w:rsid w:val="0027524C"/>
    <w:rsid w:val="002759C9"/>
    <w:rsid w:val="002768B9"/>
    <w:rsid w:val="002772CE"/>
    <w:rsid w:val="002774E6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4C12"/>
    <w:rsid w:val="00286AF9"/>
    <w:rsid w:val="00287920"/>
    <w:rsid w:val="00287E30"/>
    <w:rsid w:val="00291367"/>
    <w:rsid w:val="0029172B"/>
    <w:rsid w:val="0029176D"/>
    <w:rsid w:val="00292815"/>
    <w:rsid w:val="00297F7C"/>
    <w:rsid w:val="002A1310"/>
    <w:rsid w:val="002A2697"/>
    <w:rsid w:val="002A28C0"/>
    <w:rsid w:val="002A2C0E"/>
    <w:rsid w:val="002A3473"/>
    <w:rsid w:val="002A4B3A"/>
    <w:rsid w:val="002A5767"/>
    <w:rsid w:val="002A60DB"/>
    <w:rsid w:val="002A6F4C"/>
    <w:rsid w:val="002B0F03"/>
    <w:rsid w:val="002B1758"/>
    <w:rsid w:val="002B2050"/>
    <w:rsid w:val="002B2F8D"/>
    <w:rsid w:val="002B3BD9"/>
    <w:rsid w:val="002B3F5D"/>
    <w:rsid w:val="002B47F1"/>
    <w:rsid w:val="002B766A"/>
    <w:rsid w:val="002C0072"/>
    <w:rsid w:val="002C1619"/>
    <w:rsid w:val="002C197C"/>
    <w:rsid w:val="002C3950"/>
    <w:rsid w:val="002C3B15"/>
    <w:rsid w:val="002C50CD"/>
    <w:rsid w:val="002C5528"/>
    <w:rsid w:val="002C5BBA"/>
    <w:rsid w:val="002C5DCD"/>
    <w:rsid w:val="002C7059"/>
    <w:rsid w:val="002C70B0"/>
    <w:rsid w:val="002C7602"/>
    <w:rsid w:val="002D02B5"/>
    <w:rsid w:val="002D0D0D"/>
    <w:rsid w:val="002D1569"/>
    <w:rsid w:val="002D196E"/>
    <w:rsid w:val="002D2403"/>
    <w:rsid w:val="002D2A2E"/>
    <w:rsid w:val="002D3BDF"/>
    <w:rsid w:val="002D3C25"/>
    <w:rsid w:val="002D5A93"/>
    <w:rsid w:val="002D6AAE"/>
    <w:rsid w:val="002D6F8E"/>
    <w:rsid w:val="002D75EC"/>
    <w:rsid w:val="002D7717"/>
    <w:rsid w:val="002D78CA"/>
    <w:rsid w:val="002D7952"/>
    <w:rsid w:val="002E296F"/>
    <w:rsid w:val="002E2B10"/>
    <w:rsid w:val="002E2E20"/>
    <w:rsid w:val="002E4301"/>
    <w:rsid w:val="002E5575"/>
    <w:rsid w:val="002F025A"/>
    <w:rsid w:val="002F0566"/>
    <w:rsid w:val="002F0A8A"/>
    <w:rsid w:val="002F10F7"/>
    <w:rsid w:val="002F1548"/>
    <w:rsid w:val="002F1C23"/>
    <w:rsid w:val="002F217A"/>
    <w:rsid w:val="002F23EB"/>
    <w:rsid w:val="002F2896"/>
    <w:rsid w:val="002F35C1"/>
    <w:rsid w:val="002F3E09"/>
    <w:rsid w:val="002F4368"/>
    <w:rsid w:val="002F487A"/>
    <w:rsid w:val="002F584A"/>
    <w:rsid w:val="002F613B"/>
    <w:rsid w:val="002F7F09"/>
    <w:rsid w:val="002F7F6E"/>
    <w:rsid w:val="00301044"/>
    <w:rsid w:val="00302070"/>
    <w:rsid w:val="00302AB3"/>
    <w:rsid w:val="00304FB0"/>
    <w:rsid w:val="0030657D"/>
    <w:rsid w:val="00306938"/>
    <w:rsid w:val="003108C5"/>
    <w:rsid w:val="0031161D"/>
    <w:rsid w:val="00313A0C"/>
    <w:rsid w:val="00315A15"/>
    <w:rsid w:val="00317A4D"/>
    <w:rsid w:val="00322384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21D0"/>
    <w:rsid w:val="00333872"/>
    <w:rsid w:val="003359AC"/>
    <w:rsid w:val="00340996"/>
    <w:rsid w:val="00340C4D"/>
    <w:rsid w:val="003411E4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B52"/>
    <w:rsid w:val="00370C4C"/>
    <w:rsid w:val="00373402"/>
    <w:rsid w:val="003734CF"/>
    <w:rsid w:val="00373C7D"/>
    <w:rsid w:val="003750FF"/>
    <w:rsid w:val="00375D52"/>
    <w:rsid w:val="00376BA3"/>
    <w:rsid w:val="0038173B"/>
    <w:rsid w:val="003849D3"/>
    <w:rsid w:val="00385F02"/>
    <w:rsid w:val="00390193"/>
    <w:rsid w:val="00390614"/>
    <w:rsid w:val="00390D16"/>
    <w:rsid w:val="003923EA"/>
    <w:rsid w:val="003933ED"/>
    <w:rsid w:val="003955FF"/>
    <w:rsid w:val="0039696E"/>
    <w:rsid w:val="0039699E"/>
    <w:rsid w:val="003975AB"/>
    <w:rsid w:val="003A17C1"/>
    <w:rsid w:val="003A24A8"/>
    <w:rsid w:val="003A2C0E"/>
    <w:rsid w:val="003A49FE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B6CAB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764"/>
    <w:rsid w:val="003D39E6"/>
    <w:rsid w:val="003D53AF"/>
    <w:rsid w:val="003E26B4"/>
    <w:rsid w:val="003E38B2"/>
    <w:rsid w:val="003E4D06"/>
    <w:rsid w:val="003E4E6E"/>
    <w:rsid w:val="003E52CF"/>
    <w:rsid w:val="003E52DC"/>
    <w:rsid w:val="003E5709"/>
    <w:rsid w:val="003E605B"/>
    <w:rsid w:val="003E735A"/>
    <w:rsid w:val="003E74E6"/>
    <w:rsid w:val="003F0240"/>
    <w:rsid w:val="003F09D8"/>
    <w:rsid w:val="003F41DD"/>
    <w:rsid w:val="003F52C1"/>
    <w:rsid w:val="003F6754"/>
    <w:rsid w:val="003F6CB6"/>
    <w:rsid w:val="003F747C"/>
    <w:rsid w:val="003F7B3D"/>
    <w:rsid w:val="0040053E"/>
    <w:rsid w:val="00401334"/>
    <w:rsid w:val="0040140D"/>
    <w:rsid w:val="004018D7"/>
    <w:rsid w:val="00402FDB"/>
    <w:rsid w:val="00403B92"/>
    <w:rsid w:val="00403F17"/>
    <w:rsid w:val="00406F3B"/>
    <w:rsid w:val="004073CE"/>
    <w:rsid w:val="00407C8D"/>
    <w:rsid w:val="00411239"/>
    <w:rsid w:val="004128D9"/>
    <w:rsid w:val="00413D0C"/>
    <w:rsid w:val="004147E5"/>
    <w:rsid w:val="00415235"/>
    <w:rsid w:val="00415DDF"/>
    <w:rsid w:val="00417883"/>
    <w:rsid w:val="0042111E"/>
    <w:rsid w:val="004214A1"/>
    <w:rsid w:val="0042256C"/>
    <w:rsid w:val="0042287F"/>
    <w:rsid w:val="00423A71"/>
    <w:rsid w:val="004240DE"/>
    <w:rsid w:val="0042412C"/>
    <w:rsid w:val="00424E8E"/>
    <w:rsid w:val="004257E9"/>
    <w:rsid w:val="004258C6"/>
    <w:rsid w:val="00425C04"/>
    <w:rsid w:val="004265CA"/>
    <w:rsid w:val="00430D19"/>
    <w:rsid w:val="00430F0C"/>
    <w:rsid w:val="00431716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3578"/>
    <w:rsid w:val="00443DFA"/>
    <w:rsid w:val="00443F16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4B33"/>
    <w:rsid w:val="00455FCE"/>
    <w:rsid w:val="004611D1"/>
    <w:rsid w:val="00461422"/>
    <w:rsid w:val="00461EB5"/>
    <w:rsid w:val="0046229B"/>
    <w:rsid w:val="00462AC2"/>
    <w:rsid w:val="004644C3"/>
    <w:rsid w:val="00464546"/>
    <w:rsid w:val="00466121"/>
    <w:rsid w:val="00466221"/>
    <w:rsid w:val="00470A50"/>
    <w:rsid w:val="00470DD3"/>
    <w:rsid w:val="00471A85"/>
    <w:rsid w:val="00472584"/>
    <w:rsid w:val="004725A1"/>
    <w:rsid w:val="00473514"/>
    <w:rsid w:val="0047528B"/>
    <w:rsid w:val="0047596F"/>
    <w:rsid w:val="0047787A"/>
    <w:rsid w:val="00481143"/>
    <w:rsid w:val="00481650"/>
    <w:rsid w:val="00481796"/>
    <w:rsid w:val="004831F3"/>
    <w:rsid w:val="00483D3C"/>
    <w:rsid w:val="00483ED6"/>
    <w:rsid w:val="00484FDE"/>
    <w:rsid w:val="00485513"/>
    <w:rsid w:val="00486FB8"/>
    <w:rsid w:val="00490CDB"/>
    <w:rsid w:val="00492E43"/>
    <w:rsid w:val="00493FE8"/>
    <w:rsid w:val="004949D8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35A7"/>
    <w:rsid w:val="004B360F"/>
    <w:rsid w:val="004B4825"/>
    <w:rsid w:val="004B4922"/>
    <w:rsid w:val="004B4D9F"/>
    <w:rsid w:val="004B733F"/>
    <w:rsid w:val="004B7CDB"/>
    <w:rsid w:val="004C0BE3"/>
    <w:rsid w:val="004C20F9"/>
    <w:rsid w:val="004C2A0C"/>
    <w:rsid w:val="004C2F5A"/>
    <w:rsid w:val="004C67FF"/>
    <w:rsid w:val="004C70FA"/>
    <w:rsid w:val="004C7458"/>
    <w:rsid w:val="004D2488"/>
    <w:rsid w:val="004D25D6"/>
    <w:rsid w:val="004D2BE1"/>
    <w:rsid w:val="004D2FB8"/>
    <w:rsid w:val="004D53CE"/>
    <w:rsid w:val="004D7309"/>
    <w:rsid w:val="004D74B5"/>
    <w:rsid w:val="004D7C5B"/>
    <w:rsid w:val="004E121D"/>
    <w:rsid w:val="004E2273"/>
    <w:rsid w:val="004E2948"/>
    <w:rsid w:val="004E2D48"/>
    <w:rsid w:val="004E3743"/>
    <w:rsid w:val="004E4294"/>
    <w:rsid w:val="004E5387"/>
    <w:rsid w:val="004E56F5"/>
    <w:rsid w:val="004E5AA4"/>
    <w:rsid w:val="004E7693"/>
    <w:rsid w:val="004E7CC0"/>
    <w:rsid w:val="004F227A"/>
    <w:rsid w:val="004F25A5"/>
    <w:rsid w:val="004F2BEE"/>
    <w:rsid w:val="004F3F24"/>
    <w:rsid w:val="004F4432"/>
    <w:rsid w:val="004F4C9B"/>
    <w:rsid w:val="004F4E25"/>
    <w:rsid w:val="004F75C8"/>
    <w:rsid w:val="004F7AC5"/>
    <w:rsid w:val="004F7E10"/>
    <w:rsid w:val="00501E65"/>
    <w:rsid w:val="005036C0"/>
    <w:rsid w:val="00505A03"/>
    <w:rsid w:val="00507AA0"/>
    <w:rsid w:val="00510B68"/>
    <w:rsid w:val="005117A2"/>
    <w:rsid w:val="00512F49"/>
    <w:rsid w:val="00513951"/>
    <w:rsid w:val="00514FAF"/>
    <w:rsid w:val="00515531"/>
    <w:rsid w:val="00517374"/>
    <w:rsid w:val="00517883"/>
    <w:rsid w:val="005230DF"/>
    <w:rsid w:val="00523722"/>
    <w:rsid w:val="00527EFD"/>
    <w:rsid w:val="00531849"/>
    <w:rsid w:val="0053355C"/>
    <w:rsid w:val="00534AD2"/>
    <w:rsid w:val="00534D28"/>
    <w:rsid w:val="00536F72"/>
    <w:rsid w:val="005406F8"/>
    <w:rsid w:val="00540A45"/>
    <w:rsid w:val="0054117F"/>
    <w:rsid w:val="005415AE"/>
    <w:rsid w:val="005417DF"/>
    <w:rsid w:val="005440BD"/>
    <w:rsid w:val="005450D0"/>
    <w:rsid w:val="00545D9C"/>
    <w:rsid w:val="005467BE"/>
    <w:rsid w:val="00547741"/>
    <w:rsid w:val="0055061D"/>
    <w:rsid w:val="00550996"/>
    <w:rsid w:val="005515C2"/>
    <w:rsid w:val="00551919"/>
    <w:rsid w:val="00552551"/>
    <w:rsid w:val="00552E54"/>
    <w:rsid w:val="0055312C"/>
    <w:rsid w:val="00554544"/>
    <w:rsid w:val="00554CF4"/>
    <w:rsid w:val="0055667C"/>
    <w:rsid w:val="00557246"/>
    <w:rsid w:val="005606CF"/>
    <w:rsid w:val="005611D7"/>
    <w:rsid w:val="0056228D"/>
    <w:rsid w:val="005625AE"/>
    <w:rsid w:val="0056339F"/>
    <w:rsid w:val="00563CF7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2BB9"/>
    <w:rsid w:val="00585B3F"/>
    <w:rsid w:val="0058672C"/>
    <w:rsid w:val="005869BB"/>
    <w:rsid w:val="00586B75"/>
    <w:rsid w:val="0059146A"/>
    <w:rsid w:val="00593858"/>
    <w:rsid w:val="0059554E"/>
    <w:rsid w:val="00595774"/>
    <w:rsid w:val="005965D3"/>
    <w:rsid w:val="0059741C"/>
    <w:rsid w:val="00597960"/>
    <w:rsid w:val="00597AC6"/>
    <w:rsid w:val="005A0168"/>
    <w:rsid w:val="005A05A3"/>
    <w:rsid w:val="005A1260"/>
    <w:rsid w:val="005A460A"/>
    <w:rsid w:val="005A4CD1"/>
    <w:rsid w:val="005A4FCF"/>
    <w:rsid w:val="005A690F"/>
    <w:rsid w:val="005A6CAE"/>
    <w:rsid w:val="005B0031"/>
    <w:rsid w:val="005B0CB4"/>
    <w:rsid w:val="005B2A4E"/>
    <w:rsid w:val="005B3790"/>
    <w:rsid w:val="005B45DB"/>
    <w:rsid w:val="005B515A"/>
    <w:rsid w:val="005B58B5"/>
    <w:rsid w:val="005B6083"/>
    <w:rsid w:val="005B68B2"/>
    <w:rsid w:val="005B6945"/>
    <w:rsid w:val="005C05F1"/>
    <w:rsid w:val="005C106B"/>
    <w:rsid w:val="005C1E6F"/>
    <w:rsid w:val="005C1E9E"/>
    <w:rsid w:val="005C2293"/>
    <w:rsid w:val="005C2AD2"/>
    <w:rsid w:val="005C2FF0"/>
    <w:rsid w:val="005C36D2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5CC"/>
    <w:rsid w:val="005D3F11"/>
    <w:rsid w:val="005D53E2"/>
    <w:rsid w:val="005D6ED0"/>
    <w:rsid w:val="005E0C3F"/>
    <w:rsid w:val="005E2571"/>
    <w:rsid w:val="005E2722"/>
    <w:rsid w:val="005E2806"/>
    <w:rsid w:val="005E3B92"/>
    <w:rsid w:val="005E5516"/>
    <w:rsid w:val="005E60D5"/>
    <w:rsid w:val="005E610A"/>
    <w:rsid w:val="005E6C85"/>
    <w:rsid w:val="005E6F73"/>
    <w:rsid w:val="005F0B65"/>
    <w:rsid w:val="005F30EE"/>
    <w:rsid w:val="005F3B0C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5C4"/>
    <w:rsid w:val="0060680A"/>
    <w:rsid w:val="0060689E"/>
    <w:rsid w:val="0060702C"/>
    <w:rsid w:val="00607F5E"/>
    <w:rsid w:val="006105FE"/>
    <w:rsid w:val="006106F0"/>
    <w:rsid w:val="0061366B"/>
    <w:rsid w:val="006149C9"/>
    <w:rsid w:val="00614CE1"/>
    <w:rsid w:val="00616D01"/>
    <w:rsid w:val="00617166"/>
    <w:rsid w:val="006173BE"/>
    <w:rsid w:val="006175B5"/>
    <w:rsid w:val="00617773"/>
    <w:rsid w:val="00617B7D"/>
    <w:rsid w:val="0062162F"/>
    <w:rsid w:val="00621631"/>
    <w:rsid w:val="006222D6"/>
    <w:rsid w:val="00623812"/>
    <w:rsid w:val="006242EF"/>
    <w:rsid w:val="00624BC9"/>
    <w:rsid w:val="006262A0"/>
    <w:rsid w:val="00626DAD"/>
    <w:rsid w:val="00627F61"/>
    <w:rsid w:val="00635225"/>
    <w:rsid w:val="00635F68"/>
    <w:rsid w:val="006413D8"/>
    <w:rsid w:val="00644B29"/>
    <w:rsid w:val="00645306"/>
    <w:rsid w:val="00646185"/>
    <w:rsid w:val="00646BDD"/>
    <w:rsid w:val="00650AED"/>
    <w:rsid w:val="00651125"/>
    <w:rsid w:val="006512F2"/>
    <w:rsid w:val="00651FA0"/>
    <w:rsid w:val="00651FF8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C80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CFD"/>
    <w:rsid w:val="00680F8F"/>
    <w:rsid w:val="00681CD9"/>
    <w:rsid w:val="00681EEE"/>
    <w:rsid w:val="00682626"/>
    <w:rsid w:val="00683715"/>
    <w:rsid w:val="006847B1"/>
    <w:rsid w:val="0068615B"/>
    <w:rsid w:val="00687323"/>
    <w:rsid w:val="0068792B"/>
    <w:rsid w:val="006929E8"/>
    <w:rsid w:val="00693C3C"/>
    <w:rsid w:val="00694F86"/>
    <w:rsid w:val="0069589D"/>
    <w:rsid w:val="006967DA"/>
    <w:rsid w:val="00697520"/>
    <w:rsid w:val="006979E8"/>
    <w:rsid w:val="006A0CC5"/>
    <w:rsid w:val="006A255E"/>
    <w:rsid w:val="006A46D4"/>
    <w:rsid w:val="006A4D04"/>
    <w:rsid w:val="006A5357"/>
    <w:rsid w:val="006A6053"/>
    <w:rsid w:val="006A6714"/>
    <w:rsid w:val="006A7D6A"/>
    <w:rsid w:val="006B011A"/>
    <w:rsid w:val="006B02E3"/>
    <w:rsid w:val="006B04C9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31B0"/>
    <w:rsid w:val="006C68D4"/>
    <w:rsid w:val="006C6989"/>
    <w:rsid w:val="006C6AD0"/>
    <w:rsid w:val="006C7650"/>
    <w:rsid w:val="006C7666"/>
    <w:rsid w:val="006C76DE"/>
    <w:rsid w:val="006D02EC"/>
    <w:rsid w:val="006D095E"/>
    <w:rsid w:val="006D1061"/>
    <w:rsid w:val="006D52C0"/>
    <w:rsid w:val="006D6C63"/>
    <w:rsid w:val="006D7C95"/>
    <w:rsid w:val="006E0C32"/>
    <w:rsid w:val="006E0DDE"/>
    <w:rsid w:val="006E1B89"/>
    <w:rsid w:val="006E1DA3"/>
    <w:rsid w:val="006E1E8E"/>
    <w:rsid w:val="006E1F61"/>
    <w:rsid w:val="006E200E"/>
    <w:rsid w:val="006E217D"/>
    <w:rsid w:val="006E3634"/>
    <w:rsid w:val="006E465B"/>
    <w:rsid w:val="006E5976"/>
    <w:rsid w:val="006E79B3"/>
    <w:rsid w:val="006E7DB1"/>
    <w:rsid w:val="006F125E"/>
    <w:rsid w:val="006F17C4"/>
    <w:rsid w:val="006F327F"/>
    <w:rsid w:val="006F343E"/>
    <w:rsid w:val="006F3483"/>
    <w:rsid w:val="006F43DF"/>
    <w:rsid w:val="006F487D"/>
    <w:rsid w:val="006F6EA2"/>
    <w:rsid w:val="006F7415"/>
    <w:rsid w:val="00700189"/>
    <w:rsid w:val="0070124A"/>
    <w:rsid w:val="00703B59"/>
    <w:rsid w:val="00704D68"/>
    <w:rsid w:val="00704EF6"/>
    <w:rsid w:val="007064CB"/>
    <w:rsid w:val="00706E4D"/>
    <w:rsid w:val="007071FE"/>
    <w:rsid w:val="00711245"/>
    <w:rsid w:val="007150F1"/>
    <w:rsid w:val="0071585C"/>
    <w:rsid w:val="00716207"/>
    <w:rsid w:val="00716AA6"/>
    <w:rsid w:val="00716C01"/>
    <w:rsid w:val="00716F31"/>
    <w:rsid w:val="007228C8"/>
    <w:rsid w:val="00723920"/>
    <w:rsid w:val="007245D5"/>
    <w:rsid w:val="007248C0"/>
    <w:rsid w:val="00724D69"/>
    <w:rsid w:val="007261CF"/>
    <w:rsid w:val="00726B89"/>
    <w:rsid w:val="00726FB3"/>
    <w:rsid w:val="0073241B"/>
    <w:rsid w:val="0073381D"/>
    <w:rsid w:val="00733E95"/>
    <w:rsid w:val="0073415B"/>
    <w:rsid w:val="0073524C"/>
    <w:rsid w:val="00735BB2"/>
    <w:rsid w:val="00742377"/>
    <w:rsid w:val="00742BE7"/>
    <w:rsid w:val="007437CA"/>
    <w:rsid w:val="00744BEA"/>
    <w:rsid w:val="007456F2"/>
    <w:rsid w:val="00745739"/>
    <w:rsid w:val="007462AB"/>
    <w:rsid w:val="00747542"/>
    <w:rsid w:val="007505E3"/>
    <w:rsid w:val="0075186B"/>
    <w:rsid w:val="0075241B"/>
    <w:rsid w:val="00753D44"/>
    <w:rsid w:val="00754628"/>
    <w:rsid w:val="007553C7"/>
    <w:rsid w:val="00756A22"/>
    <w:rsid w:val="0075743E"/>
    <w:rsid w:val="00760D4D"/>
    <w:rsid w:val="00760F57"/>
    <w:rsid w:val="0076283D"/>
    <w:rsid w:val="00763305"/>
    <w:rsid w:val="00764C3D"/>
    <w:rsid w:val="007650A9"/>
    <w:rsid w:val="00765371"/>
    <w:rsid w:val="00765619"/>
    <w:rsid w:val="0076566E"/>
    <w:rsid w:val="007656A4"/>
    <w:rsid w:val="00766973"/>
    <w:rsid w:val="00767423"/>
    <w:rsid w:val="00767E09"/>
    <w:rsid w:val="007702A1"/>
    <w:rsid w:val="007702D0"/>
    <w:rsid w:val="007703FB"/>
    <w:rsid w:val="00770FBD"/>
    <w:rsid w:val="00774B18"/>
    <w:rsid w:val="00774B55"/>
    <w:rsid w:val="00775319"/>
    <w:rsid w:val="007755D4"/>
    <w:rsid w:val="00775E01"/>
    <w:rsid w:val="007760DA"/>
    <w:rsid w:val="00776230"/>
    <w:rsid w:val="00776260"/>
    <w:rsid w:val="0077692A"/>
    <w:rsid w:val="007803D9"/>
    <w:rsid w:val="007812B4"/>
    <w:rsid w:val="007823CC"/>
    <w:rsid w:val="00782EC7"/>
    <w:rsid w:val="00785A43"/>
    <w:rsid w:val="00785BED"/>
    <w:rsid w:val="007860B7"/>
    <w:rsid w:val="00786A6C"/>
    <w:rsid w:val="00787436"/>
    <w:rsid w:val="00787D9D"/>
    <w:rsid w:val="00794E5C"/>
    <w:rsid w:val="007A065C"/>
    <w:rsid w:val="007A19C8"/>
    <w:rsid w:val="007A3085"/>
    <w:rsid w:val="007A4579"/>
    <w:rsid w:val="007A5C4E"/>
    <w:rsid w:val="007A5F4E"/>
    <w:rsid w:val="007B019B"/>
    <w:rsid w:val="007B026D"/>
    <w:rsid w:val="007B06AD"/>
    <w:rsid w:val="007B1634"/>
    <w:rsid w:val="007B1D84"/>
    <w:rsid w:val="007B1EA1"/>
    <w:rsid w:val="007B21FD"/>
    <w:rsid w:val="007B373D"/>
    <w:rsid w:val="007B3D10"/>
    <w:rsid w:val="007B5D42"/>
    <w:rsid w:val="007B66CD"/>
    <w:rsid w:val="007B6A7B"/>
    <w:rsid w:val="007B7230"/>
    <w:rsid w:val="007C09F2"/>
    <w:rsid w:val="007C1355"/>
    <w:rsid w:val="007C168A"/>
    <w:rsid w:val="007C3201"/>
    <w:rsid w:val="007C4B10"/>
    <w:rsid w:val="007C4B7E"/>
    <w:rsid w:val="007C6287"/>
    <w:rsid w:val="007C64BB"/>
    <w:rsid w:val="007C68D2"/>
    <w:rsid w:val="007C6C90"/>
    <w:rsid w:val="007C7715"/>
    <w:rsid w:val="007D2BB4"/>
    <w:rsid w:val="007D3134"/>
    <w:rsid w:val="007D456E"/>
    <w:rsid w:val="007D4ACE"/>
    <w:rsid w:val="007D56C5"/>
    <w:rsid w:val="007D59C8"/>
    <w:rsid w:val="007D62E7"/>
    <w:rsid w:val="007D66D8"/>
    <w:rsid w:val="007E0B34"/>
    <w:rsid w:val="007E112B"/>
    <w:rsid w:val="007E12C5"/>
    <w:rsid w:val="007E24B9"/>
    <w:rsid w:val="007E3A8C"/>
    <w:rsid w:val="007E3E1A"/>
    <w:rsid w:val="007E4BC5"/>
    <w:rsid w:val="007E516A"/>
    <w:rsid w:val="007F01C8"/>
    <w:rsid w:val="007F0271"/>
    <w:rsid w:val="007F0A42"/>
    <w:rsid w:val="007F0E75"/>
    <w:rsid w:val="007F0F89"/>
    <w:rsid w:val="007F1662"/>
    <w:rsid w:val="007F28DC"/>
    <w:rsid w:val="007F2C78"/>
    <w:rsid w:val="007F47F6"/>
    <w:rsid w:val="007F5284"/>
    <w:rsid w:val="007F5364"/>
    <w:rsid w:val="007F6F14"/>
    <w:rsid w:val="007F70F3"/>
    <w:rsid w:val="007F72A4"/>
    <w:rsid w:val="00801243"/>
    <w:rsid w:val="0080153F"/>
    <w:rsid w:val="00801ED0"/>
    <w:rsid w:val="008022E6"/>
    <w:rsid w:val="00802B18"/>
    <w:rsid w:val="00803669"/>
    <w:rsid w:val="00803C66"/>
    <w:rsid w:val="00805B87"/>
    <w:rsid w:val="00810881"/>
    <w:rsid w:val="008123F9"/>
    <w:rsid w:val="00812CF3"/>
    <w:rsid w:val="008158D8"/>
    <w:rsid w:val="00816877"/>
    <w:rsid w:val="00817762"/>
    <w:rsid w:val="00817E2A"/>
    <w:rsid w:val="008207DE"/>
    <w:rsid w:val="00823B98"/>
    <w:rsid w:val="00823C66"/>
    <w:rsid w:val="00824465"/>
    <w:rsid w:val="00824DB3"/>
    <w:rsid w:val="00826767"/>
    <w:rsid w:val="00826AC1"/>
    <w:rsid w:val="0082725B"/>
    <w:rsid w:val="008277F0"/>
    <w:rsid w:val="00827966"/>
    <w:rsid w:val="00827F28"/>
    <w:rsid w:val="008325AA"/>
    <w:rsid w:val="008325E3"/>
    <w:rsid w:val="00833325"/>
    <w:rsid w:val="008333BD"/>
    <w:rsid w:val="008344CF"/>
    <w:rsid w:val="008359A7"/>
    <w:rsid w:val="00836FA5"/>
    <w:rsid w:val="00840601"/>
    <w:rsid w:val="00840F01"/>
    <w:rsid w:val="0084119A"/>
    <w:rsid w:val="008414F5"/>
    <w:rsid w:val="00841AE2"/>
    <w:rsid w:val="00842414"/>
    <w:rsid w:val="00842E6F"/>
    <w:rsid w:val="0084526A"/>
    <w:rsid w:val="008452F0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2718"/>
    <w:rsid w:val="00853A88"/>
    <w:rsid w:val="00853CC0"/>
    <w:rsid w:val="00854DF7"/>
    <w:rsid w:val="00854F9D"/>
    <w:rsid w:val="008560E3"/>
    <w:rsid w:val="008565E7"/>
    <w:rsid w:val="00856B6D"/>
    <w:rsid w:val="00857E25"/>
    <w:rsid w:val="00857E3B"/>
    <w:rsid w:val="00860640"/>
    <w:rsid w:val="00862976"/>
    <w:rsid w:val="0086337F"/>
    <w:rsid w:val="00865DBB"/>
    <w:rsid w:val="00866EB9"/>
    <w:rsid w:val="00867099"/>
    <w:rsid w:val="00872637"/>
    <w:rsid w:val="008731D1"/>
    <w:rsid w:val="00875261"/>
    <w:rsid w:val="008764CF"/>
    <w:rsid w:val="008774E9"/>
    <w:rsid w:val="0087777E"/>
    <w:rsid w:val="00880526"/>
    <w:rsid w:val="00880883"/>
    <w:rsid w:val="00880FE3"/>
    <w:rsid w:val="00882FE5"/>
    <w:rsid w:val="00883B54"/>
    <w:rsid w:val="0088504D"/>
    <w:rsid w:val="00890DB1"/>
    <w:rsid w:val="008912AE"/>
    <w:rsid w:val="008932CD"/>
    <w:rsid w:val="008935F8"/>
    <w:rsid w:val="00893FE1"/>
    <w:rsid w:val="00894EBA"/>
    <w:rsid w:val="00894F31"/>
    <w:rsid w:val="00894F56"/>
    <w:rsid w:val="00895039"/>
    <w:rsid w:val="00895554"/>
    <w:rsid w:val="0089691B"/>
    <w:rsid w:val="00896CAB"/>
    <w:rsid w:val="00896CCB"/>
    <w:rsid w:val="008976CF"/>
    <w:rsid w:val="00897B22"/>
    <w:rsid w:val="00897F95"/>
    <w:rsid w:val="008A12C2"/>
    <w:rsid w:val="008A1810"/>
    <w:rsid w:val="008A2002"/>
    <w:rsid w:val="008A2222"/>
    <w:rsid w:val="008A229F"/>
    <w:rsid w:val="008A2574"/>
    <w:rsid w:val="008A2F60"/>
    <w:rsid w:val="008A5877"/>
    <w:rsid w:val="008B0C9A"/>
    <w:rsid w:val="008B1B2A"/>
    <w:rsid w:val="008B213C"/>
    <w:rsid w:val="008B27F6"/>
    <w:rsid w:val="008B33E6"/>
    <w:rsid w:val="008B3ABA"/>
    <w:rsid w:val="008B3AC3"/>
    <w:rsid w:val="008B3D23"/>
    <w:rsid w:val="008B3FF2"/>
    <w:rsid w:val="008B4689"/>
    <w:rsid w:val="008B494B"/>
    <w:rsid w:val="008B5B86"/>
    <w:rsid w:val="008B6ECF"/>
    <w:rsid w:val="008C0235"/>
    <w:rsid w:val="008C2567"/>
    <w:rsid w:val="008C282C"/>
    <w:rsid w:val="008C31EC"/>
    <w:rsid w:val="008C361B"/>
    <w:rsid w:val="008C54EC"/>
    <w:rsid w:val="008C5B6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6D0A"/>
    <w:rsid w:val="008D7602"/>
    <w:rsid w:val="008D7EF0"/>
    <w:rsid w:val="008E0192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8A8"/>
    <w:rsid w:val="008F7415"/>
    <w:rsid w:val="008F78FA"/>
    <w:rsid w:val="00900012"/>
    <w:rsid w:val="00901692"/>
    <w:rsid w:val="00901AE0"/>
    <w:rsid w:val="00901DD5"/>
    <w:rsid w:val="0090263E"/>
    <w:rsid w:val="009028DE"/>
    <w:rsid w:val="00903F20"/>
    <w:rsid w:val="0090414C"/>
    <w:rsid w:val="009053D9"/>
    <w:rsid w:val="009060CD"/>
    <w:rsid w:val="00907379"/>
    <w:rsid w:val="009079B5"/>
    <w:rsid w:val="009105E4"/>
    <w:rsid w:val="00911024"/>
    <w:rsid w:val="00912141"/>
    <w:rsid w:val="009161B2"/>
    <w:rsid w:val="00916281"/>
    <w:rsid w:val="009169AF"/>
    <w:rsid w:val="00917D46"/>
    <w:rsid w:val="00920B08"/>
    <w:rsid w:val="00920FFB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DE4"/>
    <w:rsid w:val="00927805"/>
    <w:rsid w:val="00930800"/>
    <w:rsid w:val="00930B8A"/>
    <w:rsid w:val="00936320"/>
    <w:rsid w:val="009369E8"/>
    <w:rsid w:val="009369FA"/>
    <w:rsid w:val="00943802"/>
    <w:rsid w:val="00944DD2"/>
    <w:rsid w:val="00946801"/>
    <w:rsid w:val="0094770B"/>
    <w:rsid w:val="00950481"/>
    <w:rsid w:val="00952749"/>
    <w:rsid w:val="00953445"/>
    <w:rsid w:val="00954169"/>
    <w:rsid w:val="00954A5F"/>
    <w:rsid w:val="00954EFF"/>
    <w:rsid w:val="00955130"/>
    <w:rsid w:val="0095561C"/>
    <w:rsid w:val="00957854"/>
    <w:rsid w:val="00960139"/>
    <w:rsid w:val="0096082C"/>
    <w:rsid w:val="00961C86"/>
    <w:rsid w:val="00961F79"/>
    <w:rsid w:val="00962090"/>
    <w:rsid w:val="00962D00"/>
    <w:rsid w:val="00964292"/>
    <w:rsid w:val="0096444A"/>
    <w:rsid w:val="009702FB"/>
    <w:rsid w:val="00970BDB"/>
    <w:rsid w:val="00971BBC"/>
    <w:rsid w:val="0097210F"/>
    <w:rsid w:val="00972584"/>
    <w:rsid w:val="00972AB0"/>
    <w:rsid w:val="009748FB"/>
    <w:rsid w:val="009768EB"/>
    <w:rsid w:val="0097760A"/>
    <w:rsid w:val="00977B0C"/>
    <w:rsid w:val="009812B2"/>
    <w:rsid w:val="00982942"/>
    <w:rsid w:val="00986467"/>
    <w:rsid w:val="00986F99"/>
    <w:rsid w:val="00990416"/>
    <w:rsid w:val="0099058C"/>
    <w:rsid w:val="00991096"/>
    <w:rsid w:val="009911FB"/>
    <w:rsid w:val="00992A2C"/>
    <w:rsid w:val="009961B2"/>
    <w:rsid w:val="0099732C"/>
    <w:rsid w:val="009A001D"/>
    <w:rsid w:val="009A01AB"/>
    <w:rsid w:val="009A0BD1"/>
    <w:rsid w:val="009A1478"/>
    <w:rsid w:val="009A234A"/>
    <w:rsid w:val="009A2BD7"/>
    <w:rsid w:val="009A37C7"/>
    <w:rsid w:val="009A5A2E"/>
    <w:rsid w:val="009A64B5"/>
    <w:rsid w:val="009A7495"/>
    <w:rsid w:val="009B11FF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575"/>
    <w:rsid w:val="009D518A"/>
    <w:rsid w:val="009D61E9"/>
    <w:rsid w:val="009D6EE2"/>
    <w:rsid w:val="009D7346"/>
    <w:rsid w:val="009D7625"/>
    <w:rsid w:val="009D7972"/>
    <w:rsid w:val="009E1A66"/>
    <w:rsid w:val="009E2BDB"/>
    <w:rsid w:val="009E2C85"/>
    <w:rsid w:val="009E509D"/>
    <w:rsid w:val="009E602B"/>
    <w:rsid w:val="009E63C5"/>
    <w:rsid w:val="009E687F"/>
    <w:rsid w:val="009E6889"/>
    <w:rsid w:val="009F0EF2"/>
    <w:rsid w:val="009F1722"/>
    <w:rsid w:val="009F3281"/>
    <w:rsid w:val="009F4341"/>
    <w:rsid w:val="009F5CAB"/>
    <w:rsid w:val="009F6585"/>
    <w:rsid w:val="009F6799"/>
    <w:rsid w:val="00A00939"/>
    <w:rsid w:val="00A021FD"/>
    <w:rsid w:val="00A02B55"/>
    <w:rsid w:val="00A03CB1"/>
    <w:rsid w:val="00A0541A"/>
    <w:rsid w:val="00A0676E"/>
    <w:rsid w:val="00A07BEF"/>
    <w:rsid w:val="00A11315"/>
    <w:rsid w:val="00A12A48"/>
    <w:rsid w:val="00A132C2"/>
    <w:rsid w:val="00A140F9"/>
    <w:rsid w:val="00A145F5"/>
    <w:rsid w:val="00A15377"/>
    <w:rsid w:val="00A15724"/>
    <w:rsid w:val="00A16A5B"/>
    <w:rsid w:val="00A20DB1"/>
    <w:rsid w:val="00A2281C"/>
    <w:rsid w:val="00A22AD6"/>
    <w:rsid w:val="00A2383F"/>
    <w:rsid w:val="00A2441D"/>
    <w:rsid w:val="00A24B0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3F7D"/>
    <w:rsid w:val="00A34320"/>
    <w:rsid w:val="00A34CB3"/>
    <w:rsid w:val="00A35E4F"/>
    <w:rsid w:val="00A407B6"/>
    <w:rsid w:val="00A40950"/>
    <w:rsid w:val="00A41866"/>
    <w:rsid w:val="00A44617"/>
    <w:rsid w:val="00A45855"/>
    <w:rsid w:val="00A45D20"/>
    <w:rsid w:val="00A45DA1"/>
    <w:rsid w:val="00A474D3"/>
    <w:rsid w:val="00A50A14"/>
    <w:rsid w:val="00A50C4D"/>
    <w:rsid w:val="00A510D1"/>
    <w:rsid w:val="00A517D0"/>
    <w:rsid w:val="00A523D2"/>
    <w:rsid w:val="00A527EC"/>
    <w:rsid w:val="00A54E77"/>
    <w:rsid w:val="00A55EDC"/>
    <w:rsid w:val="00A5718D"/>
    <w:rsid w:val="00A5773F"/>
    <w:rsid w:val="00A57C9D"/>
    <w:rsid w:val="00A61418"/>
    <w:rsid w:val="00A623C9"/>
    <w:rsid w:val="00A64FA8"/>
    <w:rsid w:val="00A65946"/>
    <w:rsid w:val="00A66650"/>
    <w:rsid w:val="00A710A2"/>
    <w:rsid w:val="00A710D5"/>
    <w:rsid w:val="00A71E63"/>
    <w:rsid w:val="00A736C3"/>
    <w:rsid w:val="00A75FB6"/>
    <w:rsid w:val="00A77381"/>
    <w:rsid w:val="00A80D75"/>
    <w:rsid w:val="00A817FD"/>
    <w:rsid w:val="00A82DBB"/>
    <w:rsid w:val="00A83FB4"/>
    <w:rsid w:val="00A8610A"/>
    <w:rsid w:val="00A86CE2"/>
    <w:rsid w:val="00A875C1"/>
    <w:rsid w:val="00A87CFE"/>
    <w:rsid w:val="00A92354"/>
    <w:rsid w:val="00A92728"/>
    <w:rsid w:val="00A9323E"/>
    <w:rsid w:val="00A93B39"/>
    <w:rsid w:val="00A94E5F"/>
    <w:rsid w:val="00A96194"/>
    <w:rsid w:val="00A97700"/>
    <w:rsid w:val="00A97C08"/>
    <w:rsid w:val="00AA0573"/>
    <w:rsid w:val="00AA19D5"/>
    <w:rsid w:val="00AA1D6D"/>
    <w:rsid w:val="00AA2135"/>
    <w:rsid w:val="00AA28DD"/>
    <w:rsid w:val="00AA45FD"/>
    <w:rsid w:val="00AA5A27"/>
    <w:rsid w:val="00AA5E9F"/>
    <w:rsid w:val="00AB0EC4"/>
    <w:rsid w:val="00AB11AB"/>
    <w:rsid w:val="00AB1234"/>
    <w:rsid w:val="00AB4DD1"/>
    <w:rsid w:val="00AB5602"/>
    <w:rsid w:val="00AB658C"/>
    <w:rsid w:val="00AC1580"/>
    <w:rsid w:val="00AC1999"/>
    <w:rsid w:val="00AC19A7"/>
    <w:rsid w:val="00AC2C7F"/>
    <w:rsid w:val="00AC37A7"/>
    <w:rsid w:val="00AC45F8"/>
    <w:rsid w:val="00AC6BCB"/>
    <w:rsid w:val="00AC7DBC"/>
    <w:rsid w:val="00AD005E"/>
    <w:rsid w:val="00AD0ED5"/>
    <w:rsid w:val="00AD0EF6"/>
    <w:rsid w:val="00AD146C"/>
    <w:rsid w:val="00AD41C5"/>
    <w:rsid w:val="00AD44DE"/>
    <w:rsid w:val="00AD46F7"/>
    <w:rsid w:val="00AD474A"/>
    <w:rsid w:val="00AD52A2"/>
    <w:rsid w:val="00AD68B3"/>
    <w:rsid w:val="00AD6AFA"/>
    <w:rsid w:val="00AD6D9D"/>
    <w:rsid w:val="00AD7166"/>
    <w:rsid w:val="00AD7A14"/>
    <w:rsid w:val="00AE10A2"/>
    <w:rsid w:val="00AE1331"/>
    <w:rsid w:val="00AE1995"/>
    <w:rsid w:val="00AE1AD3"/>
    <w:rsid w:val="00AE7205"/>
    <w:rsid w:val="00AF0000"/>
    <w:rsid w:val="00AF2464"/>
    <w:rsid w:val="00AF4054"/>
    <w:rsid w:val="00AF7BF8"/>
    <w:rsid w:val="00B00800"/>
    <w:rsid w:val="00B017E7"/>
    <w:rsid w:val="00B02EC6"/>
    <w:rsid w:val="00B05372"/>
    <w:rsid w:val="00B0611F"/>
    <w:rsid w:val="00B10045"/>
    <w:rsid w:val="00B118A8"/>
    <w:rsid w:val="00B1449B"/>
    <w:rsid w:val="00B15427"/>
    <w:rsid w:val="00B15B4F"/>
    <w:rsid w:val="00B1650D"/>
    <w:rsid w:val="00B16714"/>
    <w:rsid w:val="00B17560"/>
    <w:rsid w:val="00B175D6"/>
    <w:rsid w:val="00B1789E"/>
    <w:rsid w:val="00B2030B"/>
    <w:rsid w:val="00B22859"/>
    <w:rsid w:val="00B22E84"/>
    <w:rsid w:val="00B23B41"/>
    <w:rsid w:val="00B275A9"/>
    <w:rsid w:val="00B27860"/>
    <w:rsid w:val="00B27D15"/>
    <w:rsid w:val="00B3064D"/>
    <w:rsid w:val="00B30949"/>
    <w:rsid w:val="00B31B26"/>
    <w:rsid w:val="00B322AA"/>
    <w:rsid w:val="00B3341B"/>
    <w:rsid w:val="00B3396B"/>
    <w:rsid w:val="00B33FE4"/>
    <w:rsid w:val="00B34399"/>
    <w:rsid w:val="00B354E5"/>
    <w:rsid w:val="00B36DEC"/>
    <w:rsid w:val="00B37526"/>
    <w:rsid w:val="00B3768C"/>
    <w:rsid w:val="00B40300"/>
    <w:rsid w:val="00B41C07"/>
    <w:rsid w:val="00B43FDF"/>
    <w:rsid w:val="00B440EC"/>
    <w:rsid w:val="00B44403"/>
    <w:rsid w:val="00B5005C"/>
    <w:rsid w:val="00B501A0"/>
    <w:rsid w:val="00B5197B"/>
    <w:rsid w:val="00B52059"/>
    <w:rsid w:val="00B5330C"/>
    <w:rsid w:val="00B548A9"/>
    <w:rsid w:val="00B5563F"/>
    <w:rsid w:val="00B559AB"/>
    <w:rsid w:val="00B5641D"/>
    <w:rsid w:val="00B57203"/>
    <w:rsid w:val="00B57ADE"/>
    <w:rsid w:val="00B62335"/>
    <w:rsid w:val="00B63C38"/>
    <w:rsid w:val="00B6449F"/>
    <w:rsid w:val="00B65EA4"/>
    <w:rsid w:val="00B66199"/>
    <w:rsid w:val="00B66B37"/>
    <w:rsid w:val="00B671E6"/>
    <w:rsid w:val="00B71F4A"/>
    <w:rsid w:val="00B72924"/>
    <w:rsid w:val="00B72AE0"/>
    <w:rsid w:val="00B73614"/>
    <w:rsid w:val="00B73881"/>
    <w:rsid w:val="00B74E5C"/>
    <w:rsid w:val="00B76679"/>
    <w:rsid w:val="00B767BB"/>
    <w:rsid w:val="00B7752B"/>
    <w:rsid w:val="00B7798E"/>
    <w:rsid w:val="00B80E39"/>
    <w:rsid w:val="00B82894"/>
    <w:rsid w:val="00B83573"/>
    <w:rsid w:val="00B83686"/>
    <w:rsid w:val="00B83BE9"/>
    <w:rsid w:val="00B85123"/>
    <w:rsid w:val="00B85286"/>
    <w:rsid w:val="00B86CAE"/>
    <w:rsid w:val="00B876F7"/>
    <w:rsid w:val="00B87CEB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146F"/>
    <w:rsid w:val="00BA44C2"/>
    <w:rsid w:val="00BA44C5"/>
    <w:rsid w:val="00BA4E34"/>
    <w:rsid w:val="00BA63C7"/>
    <w:rsid w:val="00BA6FB6"/>
    <w:rsid w:val="00BA7007"/>
    <w:rsid w:val="00BB0D3D"/>
    <w:rsid w:val="00BB106D"/>
    <w:rsid w:val="00BB25DF"/>
    <w:rsid w:val="00BB293C"/>
    <w:rsid w:val="00BB39FA"/>
    <w:rsid w:val="00BB6761"/>
    <w:rsid w:val="00BB6E2C"/>
    <w:rsid w:val="00BB6F1C"/>
    <w:rsid w:val="00BB7FE7"/>
    <w:rsid w:val="00BC07E8"/>
    <w:rsid w:val="00BC1D05"/>
    <w:rsid w:val="00BC2204"/>
    <w:rsid w:val="00BC2EDE"/>
    <w:rsid w:val="00BC2FB4"/>
    <w:rsid w:val="00BC42FC"/>
    <w:rsid w:val="00BC68E5"/>
    <w:rsid w:val="00BC6B82"/>
    <w:rsid w:val="00BC79C1"/>
    <w:rsid w:val="00BC7C3C"/>
    <w:rsid w:val="00BD0AB5"/>
    <w:rsid w:val="00BD2284"/>
    <w:rsid w:val="00BD5B81"/>
    <w:rsid w:val="00BD61FF"/>
    <w:rsid w:val="00BD71B7"/>
    <w:rsid w:val="00BD7263"/>
    <w:rsid w:val="00BE4EBC"/>
    <w:rsid w:val="00BE577D"/>
    <w:rsid w:val="00BE6840"/>
    <w:rsid w:val="00BE7760"/>
    <w:rsid w:val="00BE777D"/>
    <w:rsid w:val="00BF060C"/>
    <w:rsid w:val="00BF24A7"/>
    <w:rsid w:val="00BF364A"/>
    <w:rsid w:val="00BF3779"/>
    <w:rsid w:val="00BF4740"/>
    <w:rsid w:val="00BF5C1E"/>
    <w:rsid w:val="00BF6B8C"/>
    <w:rsid w:val="00BF7662"/>
    <w:rsid w:val="00BF7F1F"/>
    <w:rsid w:val="00C01554"/>
    <w:rsid w:val="00C02E49"/>
    <w:rsid w:val="00C0300D"/>
    <w:rsid w:val="00C03567"/>
    <w:rsid w:val="00C05EF6"/>
    <w:rsid w:val="00C06073"/>
    <w:rsid w:val="00C070A8"/>
    <w:rsid w:val="00C07779"/>
    <w:rsid w:val="00C07DD8"/>
    <w:rsid w:val="00C11801"/>
    <w:rsid w:val="00C11E22"/>
    <w:rsid w:val="00C1339E"/>
    <w:rsid w:val="00C1657E"/>
    <w:rsid w:val="00C2028B"/>
    <w:rsid w:val="00C209D8"/>
    <w:rsid w:val="00C22622"/>
    <w:rsid w:val="00C23D3D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C33"/>
    <w:rsid w:val="00C40F6A"/>
    <w:rsid w:val="00C42A7E"/>
    <w:rsid w:val="00C4378B"/>
    <w:rsid w:val="00C45B85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3C26"/>
    <w:rsid w:val="00C566F7"/>
    <w:rsid w:val="00C61CB0"/>
    <w:rsid w:val="00C62E43"/>
    <w:rsid w:val="00C63A5B"/>
    <w:rsid w:val="00C647B3"/>
    <w:rsid w:val="00C655DC"/>
    <w:rsid w:val="00C661A8"/>
    <w:rsid w:val="00C66AC4"/>
    <w:rsid w:val="00C67B0F"/>
    <w:rsid w:val="00C700CE"/>
    <w:rsid w:val="00C700D3"/>
    <w:rsid w:val="00C70617"/>
    <w:rsid w:val="00C719C0"/>
    <w:rsid w:val="00C721C3"/>
    <w:rsid w:val="00C726AA"/>
    <w:rsid w:val="00C730D1"/>
    <w:rsid w:val="00C73546"/>
    <w:rsid w:val="00C73635"/>
    <w:rsid w:val="00C737CC"/>
    <w:rsid w:val="00C73848"/>
    <w:rsid w:val="00C7408B"/>
    <w:rsid w:val="00C74F6F"/>
    <w:rsid w:val="00C8073E"/>
    <w:rsid w:val="00C82452"/>
    <w:rsid w:val="00C830A3"/>
    <w:rsid w:val="00C838F5"/>
    <w:rsid w:val="00C87373"/>
    <w:rsid w:val="00C8787F"/>
    <w:rsid w:val="00C87B3C"/>
    <w:rsid w:val="00C9128C"/>
    <w:rsid w:val="00C91943"/>
    <w:rsid w:val="00C9282D"/>
    <w:rsid w:val="00C93399"/>
    <w:rsid w:val="00C9339E"/>
    <w:rsid w:val="00C93C9A"/>
    <w:rsid w:val="00C954D0"/>
    <w:rsid w:val="00C9694D"/>
    <w:rsid w:val="00C96BAE"/>
    <w:rsid w:val="00C972A8"/>
    <w:rsid w:val="00C973ED"/>
    <w:rsid w:val="00CA39EC"/>
    <w:rsid w:val="00CA47D7"/>
    <w:rsid w:val="00CA48E4"/>
    <w:rsid w:val="00CA664A"/>
    <w:rsid w:val="00CA770A"/>
    <w:rsid w:val="00CA7BF7"/>
    <w:rsid w:val="00CB47AE"/>
    <w:rsid w:val="00CB6782"/>
    <w:rsid w:val="00CC095B"/>
    <w:rsid w:val="00CC1073"/>
    <w:rsid w:val="00CC10CC"/>
    <w:rsid w:val="00CC4330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704A"/>
    <w:rsid w:val="00CE081F"/>
    <w:rsid w:val="00CE0A9C"/>
    <w:rsid w:val="00CE311B"/>
    <w:rsid w:val="00CE4220"/>
    <w:rsid w:val="00CE4FD9"/>
    <w:rsid w:val="00CE7254"/>
    <w:rsid w:val="00CF1850"/>
    <w:rsid w:val="00CF1B9B"/>
    <w:rsid w:val="00CF3CCA"/>
    <w:rsid w:val="00CF5EB3"/>
    <w:rsid w:val="00D0222B"/>
    <w:rsid w:val="00D02902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CB1"/>
    <w:rsid w:val="00D11FE5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43F1"/>
    <w:rsid w:val="00D264E0"/>
    <w:rsid w:val="00D267B0"/>
    <w:rsid w:val="00D26DFE"/>
    <w:rsid w:val="00D30C65"/>
    <w:rsid w:val="00D31CEE"/>
    <w:rsid w:val="00D32FA0"/>
    <w:rsid w:val="00D331E5"/>
    <w:rsid w:val="00D3523E"/>
    <w:rsid w:val="00D36256"/>
    <w:rsid w:val="00D372BA"/>
    <w:rsid w:val="00D37BF1"/>
    <w:rsid w:val="00D40793"/>
    <w:rsid w:val="00D4169A"/>
    <w:rsid w:val="00D41C3F"/>
    <w:rsid w:val="00D42560"/>
    <w:rsid w:val="00D4660B"/>
    <w:rsid w:val="00D47B81"/>
    <w:rsid w:val="00D516D2"/>
    <w:rsid w:val="00D52049"/>
    <w:rsid w:val="00D527D2"/>
    <w:rsid w:val="00D52B90"/>
    <w:rsid w:val="00D5377B"/>
    <w:rsid w:val="00D54139"/>
    <w:rsid w:val="00D5721A"/>
    <w:rsid w:val="00D61AF4"/>
    <w:rsid w:val="00D62B57"/>
    <w:rsid w:val="00D63A48"/>
    <w:rsid w:val="00D661A8"/>
    <w:rsid w:val="00D661C0"/>
    <w:rsid w:val="00D6651E"/>
    <w:rsid w:val="00D717EB"/>
    <w:rsid w:val="00D71C05"/>
    <w:rsid w:val="00D742D1"/>
    <w:rsid w:val="00D7432E"/>
    <w:rsid w:val="00D750A1"/>
    <w:rsid w:val="00D75F94"/>
    <w:rsid w:val="00D7605A"/>
    <w:rsid w:val="00D768D1"/>
    <w:rsid w:val="00D7710B"/>
    <w:rsid w:val="00D77C44"/>
    <w:rsid w:val="00D77FDE"/>
    <w:rsid w:val="00D80D70"/>
    <w:rsid w:val="00D82649"/>
    <w:rsid w:val="00D85A88"/>
    <w:rsid w:val="00D86C09"/>
    <w:rsid w:val="00D871BD"/>
    <w:rsid w:val="00D879C4"/>
    <w:rsid w:val="00D90D11"/>
    <w:rsid w:val="00D915DD"/>
    <w:rsid w:val="00D916DA"/>
    <w:rsid w:val="00D91B28"/>
    <w:rsid w:val="00D9282F"/>
    <w:rsid w:val="00D937CA"/>
    <w:rsid w:val="00D954F8"/>
    <w:rsid w:val="00D95C2C"/>
    <w:rsid w:val="00DA1162"/>
    <w:rsid w:val="00DA20BC"/>
    <w:rsid w:val="00DA2CFF"/>
    <w:rsid w:val="00DA2ED5"/>
    <w:rsid w:val="00DA3B5D"/>
    <w:rsid w:val="00DA4B49"/>
    <w:rsid w:val="00DA5551"/>
    <w:rsid w:val="00DA56FB"/>
    <w:rsid w:val="00DA6BA3"/>
    <w:rsid w:val="00DA76D2"/>
    <w:rsid w:val="00DB024B"/>
    <w:rsid w:val="00DB1794"/>
    <w:rsid w:val="00DB2C1E"/>
    <w:rsid w:val="00DB2E3A"/>
    <w:rsid w:val="00DB384E"/>
    <w:rsid w:val="00DB434C"/>
    <w:rsid w:val="00DB4C1E"/>
    <w:rsid w:val="00DB5995"/>
    <w:rsid w:val="00DB62D9"/>
    <w:rsid w:val="00DB7C1A"/>
    <w:rsid w:val="00DC3534"/>
    <w:rsid w:val="00DC463A"/>
    <w:rsid w:val="00DC53BF"/>
    <w:rsid w:val="00DC6623"/>
    <w:rsid w:val="00DC6DDF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67D8"/>
    <w:rsid w:val="00DD6E5F"/>
    <w:rsid w:val="00DD70CD"/>
    <w:rsid w:val="00DD784C"/>
    <w:rsid w:val="00DE01C7"/>
    <w:rsid w:val="00DE18B5"/>
    <w:rsid w:val="00DE33EB"/>
    <w:rsid w:val="00DE4B08"/>
    <w:rsid w:val="00DE4BA9"/>
    <w:rsid w:val="00DE6330"/>
    <w:rsid w:val="00DE7F32"/>
    <w:rsid w:val="00DF03E3"/>
    <w:rsid w:val="00DF0FE4"/>
    <w:rsid w:val="00DF3C12"/>
    <w:rsid w:val="00DF49F1"/>
    <w:rsid w:val="00DF5A79"/>
    <w:rsid w:val="00DF5EBA"/>
    <w:rsid w:val="00E0096D"/>
    <w:rsid w:val="00E021A0"/>
    <w:rsid w:val="00E02824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0A4"/>
    <w:rsid w:val="00E11A88"/>
    <w:rsid w:val="00E13BBE"/>
    <w:rsid w:val="00E14907"/>
    <w:rsid w:val="00E14DB2"/>
    <w:rsid w:val="00E159BE"/>
    <w:rsid w:val="00E17ECC"/>
    <w:rsid w:val="00E219CC"/>
    <w:rsid w:val="00E21B7C"/>
    <w:rsid w:val="00E22125"/>
    <w:rsid w:val="00E22475"/>
    <w:rsid w:val="00E231A6"/>
    <w:rsid w:val="00E246D3"/>
    <w:rsid w:val="00E24E7F"/>
    <w:rsid w:val="00E25D40"/>
    <w:rsid w:val="00E270BC"/>
    <w:rsid w:val="00E30D9B"/>
    <w:rsid w:val="00E31278"/>
    <w:rsid w:val="00E31CD3"/>
    <w:rsid w:val="00E32745"/>
    <w:rsid w:val="00E34696"/>
    <w:rsid w:val="00E34BC7"/>
    <w:rsid w:val="00E3513D"/>
    <w:rsid w:val="00E35828"/>
    <w:rsid w:val="00E360D5"/>
    <w:rsid w:val="00E36337"/>
    <w:rsid w:val="00E36A56"/>
    <w:rsid w:val="00E37840"/>
    <w:rsid w:val="00E404D5"/>
    <w:rsid w:val="00E42429"/>
    <w:rsid w:val="00E43BDC"/>
    <w:rsid w:val="00E43F0E"/>
    <w:rsid w:val="00E46DDE"/>
    <w:rsid w:val="00E47293"/>
    <w:rsid w:val="00E47DC4"/>
    <w:rsid w:val="00E500D5"/>
    <w:rsid w:val="00E52864"/>
    <w:rsid w:val="00E53476"/>
    <w:rsid w:val="00E53CA5"/>
    <w:rsid w:val="00E5448A"/>
    <w:rsid w:val="00E54E7E"/>
    <w:rsid w:val="00E559FE"/>
    <w:rsid w:val="00E56DC6"/>
    <w:rsid w:val="00E56F60"/>
    <w:rsid w:val="00E57A23"/>
    <w:rsid w:val="00E649EB"/>
    <w:rsid w:val="00E64FF1"/>
    <w:rsid w:val="00E655C4"/>
    <w:rsid w:val="00E664A2"/>
    <w:rsid w:val="00E67C61"/>
    <w:rsid w:val="00E71AD7"/>
    <w:rsid w:val="00E71D42"/>
    <w:rsid w:val="00E72CE9"/>
    <w:rsid w:val="00E730CB"/>
    <w:rsid w:val="00E73B11"/>
    <w:rsid w:val="00E74A6A"/>
    <w:rsid w:val="00E750A9"/>
    <w:rsid w:val="00E7511C"/>
    <w:rsid w:val="00E771D6"/>
    <w:rsid w:val="00E7780A"/>
    <w:rsid w:val="00E80600"/>
    <w:rsid w:val="00E82545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74DB"/>
    <w:rsid w:val="00E9770E"/>
    <w:rsid w:val="00E97759"/>
    <w:rsid w:val="00EA0932"/>
    <w:rsid w:val="00EA385A"/>
    <w:rsid w:val="00EA3E87"/>
    <w:rsid w:val="00EA4BD6"/>
    <w:rsid w:val="00EA54BE"/>
    <w:rsid w:val="00EA5922"/>
    <w:rsid w:val="00EA6493"/>
    <w:rsid w:val="00EA6851"/>
    <w:rsid w:val="00EB1E9D"/>
    <w:rsid w:val="00EB3251"/>
    <w:rsid w:val="00EB362B"/>
    <w:rsid w:val="00EB4BA1"/>
    <w:rsid w:val="00EB52C8"/>
    <w:rsid w:val="00EB77DD"/>
    <w:rsid w:val="00EC0460"/>
    <w:rsid w:val="00EC1CF9"/>
    <w:rsid w:val="00EC255B"/>
    <w:rsid w:val="00EC3760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3916"/>
    <w:rsid w:val="00ED42AC"/>
    <w:rsid w:val="00ED4A7C"/>
    <w:rsid w:val="00ED67D2"/>
    <w:rsid w:val="00ED769E"/>
    <w:rsid w:val="00EE084F"/>
    <w:rsid w:val="00EE2560"/>
    <w:rsid w:val="00EE278F"/>
    <w:rsid w:val="00EE31ED"/>
    <w:rsid w:val="00EE5900"/>
    <w:rsid w:val="00EE5BD4"/>
    <w:rsid w:val="00EE5D64"/>
    <w:rsid w:val="00EE5FE7"/>
    <w:rsid w:val="00EE6155"/>
    <w:rsid w:val="00EE6BCE"/>
    <w:rsid w:val="00EF10EC"/>
    <w:rsid w:val="00EF2346"/>
    <w:rsid w:val="00EF2654"/>
    <w:rsid w:val="00EF315D"/>
    <w:rsid w:val="00EF41A0"/>
    <w:rsid w:val="00EF7297"/>
    <w:rsid w:val="00EF76D8"/>
    <w:rsid w:val="00EF7E23"/>
    <w:rsid w:val="00F0042F"/>
    <w:rsid w:val="00F00BCF"/>
    <w:rsid w:val="00F00CD3"/>
    <w:rsid w:val="00F01B78"/>
    <w:rsid w:val="00F04A5D"/>
    <w:rsid w:val="00F0628E"/>
    <w:rsid w:val="00F07169"/>
    <w:rsid w:val="00F07DCE"/>
    <w:rsid w:val="00F11D60"/>
    <w:rsid w:val="00F12FA7"/>
    <w:rsid w:val="00F136AD"/>
    <w:rsid w:val="00F14DE7"/>
    <w:rsid w:val="00F1532E"/>
    <w:rsid w:val="00F20108"/>
    <w:rsid w:val="00F20DA8"/>
    <w:rsid w:val="00F211F0"/>
    <w:rsid w:val="00F21A0D"/>
    <w:rsid w:val="00F21AE9"/>
    <w:rsid w:val="00F22B06"/>
    <w:rsid w:val="00F3037F"/>
    <w:rsid w:val="00F31B78"/>
    <w:rsid w:val="00F31D84"/>
    <w:rsid w:val="00F33317"/>
    <w:rsid w:val="00F3538C"/>
    <w:rsid w:val="00F354B7"/>
    <w:rsid w:val="00F35E84"/>
    <w:rsid w:val="00F35F51"/>
    <w:rsid w:val="00F361E7"/>
    <w:rsid w:val="00F36D99"/>
    <w:rsid w:val="00F372E7"/>
    <w:rsid w:val="00F40195"/>
    <w:rsid w:val="00F40218"/>
    <w:rsid w:val="00F4034B"/>
    <w:rsid w:val="00F40CA6"/>
    <w:rsid w:val="00F414A2"/>
    <w:rsid w:val="00F418C4"/>
    <w:rsid w:val="00F42C76"/>
    <w:rsid w:val="00F42E49"/>
    <w:rsid w:val="00F47F2E"/>
    <w:rsid w:val="00F52294"/>
    <w:rsid w:val="00F52740"/>
    <w:rsid w:val="00F550D7"/>
    <w:rsid w:val="00F556CB"/>
    <w:rsid w:val="00F57000"/>
    <w:rsid w:val="00F577A4"/>
    <w:rsid w:val="00F57EBC"/>
    <w:rsid w:val="00F6029B"/>
    <w:rsid w:val="00F61849"/>
    <w:rsid w:val="00F635A6"/>
    <w:rsid w:val="00F64430"/>
    <w:rsid w:val="00F710BF"/>
    <w:rsid w:val="00F712DB"/>
    <w:rsid w:val="00F7196D"/>
    <w:rsid w:val="00F72929"/>
    <w:rsid w:val="00F7306B"/>
    <w:rsid w:val="00F73779"/>
    <w:rsid w:val="00F741E1"/>
    <w:rsid w:val="00F75682"/>
    <w:rsid w:val="00F75EFE"/>
    <w:rsid w:val="00F76264"/>
    <w:rsid w:val="00F77A29"/>
    <w:rsid w:val="00F80097"/>
    <w:rsid w:val="00F81504"/>
    <w:rsid w:val="00F81513"/>
    <w:rsid w:val="00F829DC"/>
    <w:rsid w:val="00F83DFB"/>
    <w:rsid w:val="00F8438D"/>
    <w:rsid w:val="00F84EAA"/>
    <w:rsid w:val="00F85A56"/>
    <w:rsid w:val="00F86884"/>
    <w:rsid w:val="00F9087A"/>
    <w:rsid w:val="00F90C33"/>
    <w:rsid w:val="00F91864"/>
    <w:rsid w:val="00F93AC9"/>
    <w:rsid w:val="00F943E6"/>
    <w:rsid w:val="00F94791"/>
    <w:rsid w:val="00F95472"/>
    <w:rsid w:val="00F96358"/>
    <w:rsid w:val="00FA04F5"/>
    <w:rsid w:val="00FA1426"/>
    <w:rsid w:val="00FA197D"/>
    <w:rsid w:val="00FA1AB2"/>
    <w:rsid w:val="00FA1E66"/>
    <w:rsid w:val="00FA2902"/>
    <w:rsid w:val="00FA3E22"/>
    <w:rsid w:val="00FA4B5F"/>
    <w:rsid w:val="00FA54ED"/>
    <w:rsid w:val="00FA5B4D"/>
    <w:rsid w:val="00FA62D2"/>
    <w:rsid w:val="00FA7063"/>
    <w:rsid w:val="00FA7752"/>
    <w:rsid w:val="00FB15E3"/>
    <w:rsid w:val="00FB1DB4"/>
    <w:rsid w:val="00FB266E"/>
    <w:rsid w:val="00FB26F9"/>
    <w:rsid w:val="00FB4ECF"/>
    <w:rsid w:val="00FB5349"/>
    <w:rsid w:val="00FB557F"/>
    <w:rsid w:val="00FB5C47"/>
    <w:rsid w:val="00FB5CDE"/>
    <w:rsid w:val="00FB666A"/>
    <w:rsid w:val="00FC34BB"/>
    <w:rsid w:val="00FC3A56"/>
    <w:rsid w:val="00FC497E"/>
    <w:rsid w:val="00FC570E"/>
    <w:rsid w:val="00FC6195"/>
    <w:rsid w:val="00FC6485"/>
    <w:rsid w:val="00FC6ABD"/>
    <w:rsid w:val="00FD03A8"/>
    <w:rsid w:val="00FD1029"/>
    <w:rsid w:val="00FD140F"/>
    <w:rsid w:val="00FD3236"/>
    <w:rsid w:val="00FD4D7D"/>
    <w:rsid w:val="00FD5551"/>
    <w:rsid w:val="00FD62EB"/>
    <w:rsid w:val="00FD6B24"/>
    <w:rsid w:val="00FD7826"/>
    <w:rsid w:val="00FD7E36"/>
    <w:rsid w:val="00FD7EC8"/>
    <w:rsid w:val="00FE0AC0"/>
    <w:rsid w:val="00FE16CC"/>
    <w:rsid w:val="00FE1705"/>
    <w:rsid w:val="00FE2F95"/>
    <w:rsid w:val="00FE41A3"/>
    <w:rsid w:val="00FE4718"/>
    <w:rsid w:val="00FE72DD"/>
    <w:rsid w:val="00FE7711"/>
    <w:rsid w:val="00FF1A01"/>
    <w:rsid w:val="00FF22E3"/>
    <w:rsid w:val="00FF296B"/>
    <w:rsid w:val="00FF30EE"/>
    <w:rsid w:val="00FF3A75"/>
    <w:rsid w:val="00FF4FD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E280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  <w:sz w:val="22"/>
      <w:szCs w:val="22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">
    <w:name w:val="Light List"/>
    <w:basedOn w:val="Standardowy"/>
    <w:uiPriority w:val="99"/>
    <w:semiHidden/>
    <w:rsid w:val="002D2A2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3">
    <w:name w:val="Jasna lista3"/>
    <w:uiPriority w:val="99"/>
    <w:rsid w:val="000E59F0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4">
    <w:name w:val="Jasna lista4"/>
    <w:uiPriority w:val="99"/>
    <w:rsid w:val="00B93766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Odwoaniedelikatne">
    <w:name w:val="Subtle Reference"/>
    <w:uiPriority w:val="31"/>
    <w:qFormat/>
    <w:rsid w:val="009E63C5"/>
    <w:rPr>
      <w:smallCaps/>
      <w:color w:val="5A5A5A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atki4akcent111">
    <w:name w:val="Tabela siatki 4 — akcent 111"/>
    <w:basedOn w:val="Standardowy"/>
    <w:next w:val="GridTable4Accent1"/>
    <w:uiPriority w:val="49"/>
    <w:rsid w:val="00BF7F1F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4akcent112">
    <w:name w:val="Tabela siatki 4 — akcent 112"/>
    <w:basedOn w:val="Standardowy"/>
    <w:next w:val="GridTable4Accent1"/>
    <w:uiPriority w:val="49"/>
    <w:rsid w:val="00FE7711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4akcent113">
    <w:name w:val="Tabela siatki 4 — akcent 113"/>
    <w:basedOn w:val="Standardowy"/>
    <w:next w:val="Standardowy"/>
    <w:uiPriority w:val="49"/>
    <w:rsid w:val="00D4169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E280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  <w:sz w:val="22"/>
      <w:szCs w:val="22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">
    <w:name w:val="Light List"/>
    <w:basedOn w:val="Standardowy"/>
    <w:uiPriority w:val="99"/>
    <w:semiHidden/>
    <w:rsid w:val="002D2A2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3">
    <w:name w:val="Jasna lista3"/>
    <w:uiPriority w:val="99"/>
    <w:rsid w:val="000E59F0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4">
    <w:name w:val="Jasna lista4"/>
    <w:uiPriority w:val="99"/>
    <w:rsid w:val="00B93766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Odwoaniedelikatne">
    <w:name w:val="Subtle Reference"/>
    <w:uiPriority w:val="31"/>
    <w:qFormat/>
    <w:rsid w:val="009E63C5"/>
    <w:rPr>
      <w:smallCaps/>
      <w:color w:val="5A5A5A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atki4akcent111">
    <w:name w:val="Tabela siatki 4 — akcent 111"/>
    <w:basedOn w:val="Standardowy"/>
    <w:next w:val="GridTable4Accent1"/>
    <w:uiPriority w:val="49"/>
    <w:rsid w:val="00BF7F1F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4akcent112">
    <w:name w:val="Tabela siatki 4 — akcent 112"/>
    <w:basedOn w:val="Standardowy"/>
    <w:next w:val="GridTable4Accent1"/>
    <w:uiPriority w:val="49"/>
    <w:rsid w:val="00FE7711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4akcent113">
    <w:name w:val="Tabela siatki 4 — akcent 113"/>
    <w:basedOn w:val="Standardowy"/>
    <w:next w:val="Standardowy"/>
    <w:uiPriority w:val="49"/>
    <w:rsid w:val="00D4169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bip.zwikzary.pl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zwikzary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803B3-3CB7-4C38-99EA-2F821479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2788</Words>
  <Characters>16731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19481</CharactersWithSpaces>
  <SharedDoc>false</SharedDoc>
  <HLinks>
    <vt:vector size="54" baseType="variant">
      <vt:variant>
        <vt:i4>6291555</vt:i4>
      </vt:variant>
      <vt:variant>
        <vt:i4>45</vt:i4>
      </vt:variant>
      <vt:variant>
        <vt:i4>0</vt:i4>
      </vt:variant>
      <vt:variant>
        <vt:i4>5</vt:i4>
      </vt:variant>
      <vt:variant>
        <vt:lpwstr>http://www.bip.zwikzary.pl/</vt:lpwstr>
      </vt:variant>
      <vt:variant>
        <vt:lpwstr/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_Toc15372509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_Toc15372508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_Toc15372507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_Toc15372506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_Toc15372505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_Toc15372504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_Toc15372503</vt:lpwstr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http://www.bip.zwikzary.pl/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2019-05-15T09:29:00Z</cp:lastPrinted>
  <dcterms:created xsi:type="dcterms:W3CDTF">2021-10-08T11:09:00Z</dcterms:created>
  <dcterms:modified xsi:type="dcterms:W3CDTF">2021-10-08T11:09:00Z</dcterms:modified>
</cp:coreProperties>
</file>