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28349FBF" w14:textId="77777777" w:rsidR="005E2806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5610331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_Toc5610331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 w:rsidR="00E8234D">
          <w:rPr>
            <w:noProof/>
            <w:webHidden/>
          </w:rPr>
          <w:t>3</w:t>
        </w:r>
        <w:r w:rsidR="005E2806">
          <w:rPr>
            <w:noProof/>
            <w:webHidden/>
          </w:rPr>
          <w:fldChar w:fldCharType="end"/>
        </w:r>
      </w:hyperlink>
    </w:p>
    <w:p w14:paraId="05E12B39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2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_Toc5610332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5E2806">
          <w:rPr>
            <w:noProof/>
            <w:webHidden/>
          </w:rPr>
          <w:fldChar w:fldCharType="end"/>
        </w:r>
      </w:hyperlink>
    </w:p>
    <w:p w14:paraId="2A43CC1A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3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robót budowlanych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_Toc5610333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5E2806">
          <w:rPr>
            <w:noProof/>
            <w:webHidden/>
          </w:rPr>
          <w:fldChar w:fldCharType="end"/>
        </w:r>
      </w:hyperlink>
    </w:p>
    <w:p w14:paraId="05F9C33C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4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osób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_Toc5610334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5E2806">
          <w:rPr>
            <w:noProof/>
            <w:webHidden/>
          </w:rPr>
          <w:fldChar w:fldCharType="end"/>
        </w:r>
      </w:hyperlink>
    </w:p>
    <w:p w14:paraId="59C39AB4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5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_Toc5610335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5E2806">
          <w:rPr>
            <w:noProof/>
            <w:webHidden/>
          </w:rPr>
          <w:fldChar w:fldCharType="end"/>
        </w:r>
      </w:hyperlink>
    </w:p>
    <w:p w14:paraId="4012D74A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6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_Toc5610336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5E2806">
          <w:rPr>
            <w:noProof/>
            <w:webHidden/>
          </w:rPr>
          <w:fldChar w:fldCharType="end"/>
        </w:r>
      </w:hyperlink>
    </w:p>
    <w:p w14:paraId="2DD9FAF0" w14:textId="77777777" w:rsidR="005E2806" w:rsidRDefault="00E8234D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5610337" w:history="1"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5E2806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5E2806" w:rsidRPr="00690F29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5E2806">
          <w:rPr>
            <w:noProof/>
            <w:webHidden/>
          </w:rPr>
          <w:tab/>
        </w:r>
        <w:r w:rsidR="005E2806">
          <w:rPr>
            <w:noProof/>
            <w:webHidden/>
          </w:rPr>
          <w:fldChar w:fldCharType="begin"/>
        </w:r>
        <w:r w:rsidR="005E2806">
          <w:rPr>
            <w:noProof/>
            <w:webHidden/>
          </w:rPr>
          <w:instrText xml:space="preserve"> PAGEREF _Toc5610337 \h </w:instrText>
        </w:r>
        <w:r w:rsidR="005E2806">
          <w:rPr>
            <w:noProof/>
            <w:webHidden/>
          </w:rPr>
        </w:r>
        <w:r w:rsidR="005E280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5E2806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5610331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5548A82C" w:rsidR="00B66B37" w:rsidRDefault="00B66B37" w:rsidP="0023053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F16CB0">
        <w:rPr>
          <w:rFonts w:ascii="Arial" w:hAnsi="Arial" w:cs="Arial"/>
          <w:bCs/>
          <w:lang w:eastAsia="pl-PL"/>
        </w:rPr>
        <w:t>9</w:t>
      </w:r>
      <w:r w:rsidR="00D243F1">
        <w:rPr>
          <w:rFonts w:ascii="Arial" w:hAnsi="Arial" w:cs="Arial"/>
          <w:bCs/>
          <w:lang w:eastAsia="pl-PL"/>
        </w:rPr>
        <w:t>/ZS/2019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084C00A1" w14:textId="77777777" w:rsidR="00E8234D" w:rsidRDefault="00E8234D" w:rsidP="00E8234D">
      <w:pPr>
        <w:widowControl w:val="0"/>
        <w:numPr>
          <w:ilvl w:val="0"/>
          <w:numId w:val="32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lang w:eastAsia="ar-SA"/>
        </w:rPr>
        <w:t>Oferuję/</w:t>
      </w:r>
      <w:proofErr w:type="spellStart"/>
      <w:r>
        <w:rPr>
          <w:rFonts w:ascii="Arial" w:hAnsi="Arial" w:cs="Arial"/>
          <w:bCs/>
          <w:lang w:eastAsia="ar-SA"/>
        </w:rPr>
        <w:t>emy</w:t>
      </w:r>
      <w:proofErr w:type="spellEnd"/>
      <w:r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>
        <w:rPr>
          <w:rFonts w:ascii="Arial" w:hAnsi="Arial" w:cs="Arial"/>
          <w:b/>
          <w:bCs/>
          <w:iCs/>
          <w:lang w:eastAsia="pl-PL"/>
        </w:rPr>
        <w:t xml:space="preserve">za cenę całkowitą w wysokości </w:t>
      </w:r>
      <w:r>
        <w:rPr>
          <w:rFonts w:ascii="Arial" w:hAnsi="Arial" w:cs="Arial"/>
          <w:b/>
          <w:bCs/>
          <w:iCs/>
          <w:color w:val="0070C0"/>
          <w:lang w:eastAsia="pl-PL"/>
        </w:rPr>
        <w:t xml:space="preserve">_________ </w:t>
      </w:r>
      <w:r>
        <w:rPr>
          <w:rFonts w:ascii="Arial" w:eastAsia="Times New Roman" w:hAnsi="Arial" w:cs="Arial"/>
          <w:b/>
          <w:bCs/>
          <w:lang w:eastAsia="pl-PL"/>
        </w:rPr>
        <w:t>PLN</w:t>
      </w:r>
      <w:r>
        <w:rPr>
          <w:rFonts w:ascii="Arial" w:hAnsi="Arial" w:cs="Arial"/>
          <w:b/>
          <w:bCs/>
          <w:iCs/>
          <w:lang w:eastAsia="pl-PL"/>
        </w:rPr>
        <w:t xml:space="preserve"> netto (słownie: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>
        <w:rPr>
          <w:rFonts w:ascii="Arial" w:hAnsi="Arial" w:cs="Arial"/>
          <w:b/>
          <w:bCs/>
          <w:iCs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 xml:space="preserve">, </w:t>
      </w:r>
    </w:p>
    <w:p w14:paraId="66C0C32E" w14:textId="77777777" w:rsidR="00E8234D" w:rsidRDefault="00E8234D" w:rsidP="00E8234D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tj.: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>
        <w:rPr>
          <w:rFonts w:ascii="Arial" w:eastAsia="Times New Roman" w:hAnsi="Arial" w:cs="Arial"/>
          <w:lang w:eastAsia="pl-PL"/>
        </w:rPr>
        <w:t xml:space="preserve"> PLN (słownie:</w:t>
      </w:r>
      <w:r>
        <w:rPr>
          <w:rFonts w:ascii="Arial" w:hAnsi="Arial" w:cs="Arial"/>
          <w:b/>
          <w:bCs/>
          <w:iCs/>
          <w:color w:val="0070C0"/>
          <w:lang w:eastAsia="pl-PL"/>
        </w:rPr>
        <w:t xml:space="preserve"> ________________</w:t>
      </w:r>
      <w:r>
        <w:rPr>
          <w:rFonts w:ascii="Arial" w:eastAsia="Times New Roman" w:hAnsi="Arial" w:cs="Arial"/>
          <w:lang w:eastAsia="pl-PL"/>
        </w:rPr>
        <w:t>) brutto,</w:t>
      </w:r>
    </w:p>
    <w:p w14:paraId="0C0C9960" w14:textId="77777777" w:rsidR="00E8234D" w:rsidRDefault="00E8234D" w:rsidP="00E8234D">
      <w:pPr>
        <w:widowControl w:val="0"/>
        <w:tabs>
          <w:tab w:val="left" w:pos="426"/>
        </w:tabs>
        <w:ind w:left="426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>
        <w:rPr>
          <w:rFonts w:ascii="Arial" w:eastAsia="Times New Roman" w:hAnsi="Arial" w:cs="Arial"/>
          <w:lang w:eastAsia="pl-PL"/>
        </w:rPr>
        <w:t xml:space="preserve">%. </w:t>
      </w:r>
    </w:p>
    <w:p w14:paraId="29E92BCE" w14:textId="34BB8C5C" w:rsidR="00742377" w:rsidRPr="00F84EAA" w:rsidRDefault="00742377" w:rsidP="00F84EAA">
      <w:pPr>
        <w:pStyle w:val="Akapitzlist"/>
        <w:widowControl w:val="0"/>
        <w:numPr>
          <w:ilvl w:val="0"/>
          <w:numId w:val="29"/>
        </w:numPr>
        <w:tabs>
          <w:tab w:val="clear" w:pos="420"/>
          <w:tab w:val="left" w:pos="426"/>
        </w:tabs>
        <w:spacing w:after="0" w:line="256" w:lineRule="auto"/>
        <w:jc w:val="both"/>
        <w:rPr>
          <w:rFonts w:ascii="Arial" w:hAnsi="Arial" w:cs="Arial"/>
          <w:bCs/>
          <w:lang w:eastAsia="pl-PL"/>
        </w:rPr>
      </w:pPr>
      <w:bookmarkStart w:id="7" w:name="_GoBack"/>
      <w:bookmarkEnd w:id="7"/>
      <w:r w:rsidRPr="00F84EAA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 umowie.</w:t>
      </w:r>
    </w:p>
    <w:p w14:paraId="03178A3C" w14:textId="41B6BDB2" w:rsidR="00B16714" w:rsidRDefault="00B16714" w:rsidP="00F84EAA">
      <w:pPr>
        <w:widowControl w:val="0"/>
        <w:numPr>
          <w:ilvl w:val="0"/>
          <w:numId w:val="29"/>
        </w:numPr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0E876B0B" w:rsidR="005869BB" w:rsidRPr="00F72929" w:rsidRDefault="005869BB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6065C4">
        <w:rPr>
          <w:rFonts w:ascii="Arial" w:hAnsi="Arial" w:cs="Arial"/>
          <w:bCs/>
          <w:iCs/>
          <w:lang w:eastAsia="pl-PL"/>
        </w:rPr>
        <w:t>nia nr 7/2018 z dnia 24.09.2018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8" w:name="_Toc464386509"/>
            <w:bookmarkStart w:id="9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8"/>
            <w:bookmarkEnd w:id="9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0" w:name="_Toc464386510"/>
            <w:bookmarkStart w:id="11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10"/>
            <w:bookmarkEnd w:id="11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2" w:name="_Toc464386511"/>
            <w:bookmarkStart w:id="13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2"/>
            <w:bookmarkEnd w:id="13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26B8ED17" w14:textId="0389D444" w:rsidR="00BA7007" w:rsidRPr="00BA7007" w:rsidRDefault="00BA7007" w:rsidP="00F84EAA">
      <w:pPr>
        <w:widowControl w:val="0"/>
        <w:numPr>
          <w:ilvl w:val="0"/>
          <w:numId w:val="29"/>
        </w:numPr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F84EAA">
      <w:pPr>
        <w:widowControl w:val="0"/>
        <w:numPr>
          <w:ilvl w:val="0"/>
          <w:numId w:val="29"/>
        </w:numPr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F84EAA">
      <w:pPr>
        <w:widowControl w:val="0"/>
        <w:numPr>
          <w:ilvl w:val="0"/>
          <w:numId w:val="29"/>
        </w:numPr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5C74A54D" w14:textId="7C072630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5610332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742377">
        <w:rPr>
          <w:rFonts w:ascii="Arial" w:hAnsi="Arial" w:cs="Arial"/>
          <w:b/>
          <w:bCs/>
          <w:smallCaps/>
          <w:spacing w:val="5"/>
          <w:lang w:eastAsia="pl-PL"/>
        </w:rPr>
        <w:t>2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10A70E70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5D35CC">
        <w:rPr>
          <w:rFonts w:ascii="Arial" w:hAnsi="Arial" w:cs="Arial"/>
          <w:bCs/>
          <w:lang w:eastAsia="pl-PL"/>
        </w:rPr>
        <w:t>znak sprawy</w:t>
      </w:r>
      <w:r w:rsidR="005D35CC" w:rsidRPr="00B66B37">
        <w:rPr>
          <w:rFonts w:ascii="Arial" w:hAnsi="Arial" w:cs="Arial"/>
          <w:bCs/>
          <w:lang w:eastAsia="pl-PL"/>
        </w:rPr>
        <w:t xml:space="preserve">: </w:t>
      </w:r>
      <w:r w:rsidR="00F16CB0">
        <w:rPr>
          <w:rFonts w:ascii="Arial" w:hAnsi="Arial" w:cs="Arial"/>
          <w:bCs/>
          <w:lang w:eastAsia="pl-PL"/>
        </w:rPr>
        <w:t>9</w:t>
      </w:r>
      <w:r w:rsidR="005D35CC">
        <w:rPr>
          <w:rFonts w:ascii="Arial" w:hAnsi="Arial" w:cs="Arial"/>
          <w:bCs/>
          <w:lang w:eastAsia="pl-PL"/>
        </w:rPr>
        <w:t>/ZS/2019</w:t>
      </w:r>
    </w:p>
    <w:p w14:paraId="5E7F6AF5" w14:textId="77777777" w:rsidR="005D35CC" w:rsidRPr="00BA7007" w:rsidRDefault="005D35CC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1C755E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7AB50D84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VI: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218B6F4" w14:textId="77962677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5610333"/>
      <w:r>
        <w:rPr>
          <w:rFonts w:ascii="Arial" w:hAnsi="Arial" w:cs="Arial"/>
          <w:b/>
          <w:bCs/>
          <w:smallCaps/>
          <w:spacing w:val="5"/>
          <w:lang w:eastAsia="pl-PL"/>
        </w:rPr>
        <w:t>Załącznik nr 3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Wykaz robót budowlanych</w:t>
      </w:r>
      <w:bookmarkEnd w:id="15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54382E" w14:textId="09D0AD8F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5D35CC">
        <w:rPr>
          <w:rFonts w:ascii="Arial" w:hAnsi="Arial" w:cs="Arial"/>
          <w:b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</w:t>
      </w:r>
      <w:r w:rsidR="007F28DC">
        <w:rPr>
          <w:rFonts w:ascii="Arial" w:hAnsi="Arial" w:cs="Arial"/>
          <w:bCs/>
          <w:lang w:eastAsia="pl-PL"/>
        </w:rPr>
        <w:t>sprawy</w:t>
      </w:r>
      <w:r w:rsidR="007F28DC" w:rsidRPr="00B66B37">
        <w:rPr>
          <w:rFonts w:ascii="Arial" w:hAnsi="Arial" w:cs="Arial"/>
          <w:bCs/>
          <w:lang w:eastAsia="pl-PL"/>
        </w:rPr>
        <w:t xml:space="preserve">: </w:t>
      </w:r>
      <w:r w:rsidR="00F16CB0">
        <w:rPr>
          <w:rFonts w:ascii="Arial" w:hAnsi="Arial" w:cs="Arial"/>
          <w:bCs/>
          <w:lang w:eastAsia="pl-PL"/>
        </w:rPr>
        <w:t>9</w:t>
      </w:r>
      <w:r w:rsidR="007F28DC">
        <w:rPr>
          <w:rFonts w:ascii="Arial" w:hAnsi="Arial" w:cs="Arial"/>
          <w:bCs/>
          <w:lang w:eastAsia="pl-PL"/>
        </w:rPr>
        <w:t>/ZS/2019</w:t>
      </w:r>
    </w:p>
    <w:p w14:paraId="733BA196" w14:textId="065EFE73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65491503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Wykaz robót budowlanych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23AF1AEB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1) </w:t>
      </w:r>
      <w:r w:rsidRPr="00210EF8">
        <w:rPr>
          <w:rFonts w:ascii="Arial" w:eastAsia="Times New Roman" w:hAnsi="Arial" w:cs="Arial"/>
          <w:lang w:eastAsia="pl-PL"/>
        </w:rPr>
        <w:t xml:space="preserve">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5 (pięciu)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robotę/y budowlane, których zakres przedstawiam/y poniżej, wraz z dowodami, określającymi, że roboty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 oraz zgodnie</w:t>
      </w:r>
      <w:r w:rsidR="000F6D32">
        <w:rPr>
          <w:rFonts w:ascii="Arial" w:eastAsia="Times New Roman" w:hAnsi="Arial" w:cs="Arial"/>
          <w:lang w:eastAsia="pl-PL"/>
        </w:rPr>
        <w:t xml:space="preserve"> z zasadami sztuki budowlanej i </w:t>
      </w:r>
      <w:r w:rsidRPr="00210EF8">
        <w:rPr>
          <w:rFonts w:ascii="Arial" w:eastAsia="Times New Roman" w:hAnsi="Arial" w:cs="Arial"/>
          <w:lang w:eastAsia="pl-PL"/>
        </w:rPr>
        <w:t>prawidłowo ukończone: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3037F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276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57343C15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Rodzaj roboty (parametry wykonanych robót potwierdzające spełnienie stawianych warunków)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4E54A2E6" w14:textId="1D93A4A4" w:rsidR="00210EF8" w:rsidRDefault="00BF7F1F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6" w:name="_Toc5610334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066F95">
        <w:rPr>
          <w:rFonts w:ascii="Arial" w:hAnsi="Arial" w:cs="Arial"/>
          <w:b/>
          <w:bCs/>
          <w:smallCaps/>
          <w:spacing w:val="5"/>
          <w:lang w:eastAsia="pl-PL"/>
        </w:rPr>
        <w:t>W</w:t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>ykaz osób</w:t>
      </w:r>
      <w:bookmarkEnd w:id="16"/>
    </w:p>
    <w:p w14:paraId="64943BC5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0D6FA1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5C5D05B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71C3A8E7" w14:textId="77777777" w:rsidTr="001D4E11">
        <w:tc>
          <w:tcPr>
            <w:tcW w:w="2890" w:type="pct"/>
          </w:tcPr>
          <w:p w14:paraId="424525B0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A338932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35F16F3D" w14:textId="255CEF90" w:rsidR="005D35CC" w:rsidRPr="005D35CC" w:rsidRDefault="00390D16" w:rsidP="005D35C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</w:t>
      </w:r>
      <w:r w:rsidR="00C90717">
        <w:rPr>
          <w:rFonts w:ascii="Arial" w:hAnsi="Arial" w:cs="Arial"/>
          <w:b/>
          <w:bCs/>
          <w:lang w:eastAsia="pl-PL"/>
        </w:rPr>
        <w:t>ch przy ul. Szpitalnej w Żarach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C90717">
        <w:rPr>
          <w:rFonts w:ascii="Arial" w:hAnsi="Arial" w:cs="Arial"/>
          <w:b/>
          <w:bCs/>
          <w:lang w:eastAsia="pl-PL"/>
        </w:rPr>
        <w:t>,</w:t>
      </w:r>
      <w:r w:rsidR="005D35CC" w:rsidRPr="005D35CC">
        <w:rPr>
          <w:rFonts w:ascii="Arial" w:hAnsi="Arial" w:cs="Arial"/>
          <w:b/>
          <w:bCs/>
          <w:lang w:eastAsia="pl-PL"/>
        </w:rPr>
        <w:t xml:space="preserve"> </w:t>
      </w:r>
      <w:r w:rsidR="005D35CC" w:rsidRPr="005D35CC">
        <w:rPr>
          <w:rFonts w:ascii="Arial" w:hAnsi="Arial" w:cs="Arial"/>
          <w:bCs/>
          <w:lang w:eastAsia="pl-PL"/>
        </w:rPr>
        <w:t xml:space="preserve">znak sprawy: </w:t>
      </w:r>
      <w:r w:rsidR="00C90717">
        <w:rPr>
          <w:rFonts w:ascii="Arial" w:hAnsi="Arial" w:cs="Arial"/>
          <w:bCs/>
          <w:lang w:eastAsia="pl-PL"/>
        </w:rPr>
        <w:t>9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5823796A" w14:textId="73D46346" w:rsidR="00210EF8" w:rsidRDefault="00210EF8" w:rsidP="005D35C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3F5CCFE" w14:textId="77777777" w:rsidR="00210EF8" w:rsidRPr="002F1C23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4228"/>
        <w:gridCol w:w="4040"/>
      </w:tblGrid>
      <w:tr w:rsidR="00210EF8" w:rsidRPr="002F1C23" w14:paraId="53BB5684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7C62548" w14:textId="77777777" w:rsidR="00210EF8" w:rsidRPr="002F1C23" w:rsidRDefault="00210EF8" w:rsidP="00872637">
            <w:pPr>
              <w:spacing w:after="0"/>
              <w:jc w:val="both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4228" w:type="dxa"/>
          </w:tcPr>
          <w:p w14:paraId="3791226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4040" w:type="dxa"/>
          </w:tcPr>
          <w:p w14:paraId="55E1D529" w14:textId="77777777" w:rsidR="00210EF8" w:rsidRPr="002F1C23" w:rsidRDefault="00210EF8" w:rsidP="00872637">
            <w:pPr>
              <w:spacing w:after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210EF8" w:rsidRPr="002F1C23" w14:paraId="260AA0C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4F2F0E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70FA2EF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DEA7154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210EF8" w:rsidRPr="002F1C23" w14:paraId="07623C07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00C78090" w14:textId="77777777" w:rsidR="00210EF8" w:rsidRPr="002F1C23" w:rsidRDefault="00210EF8" w:rsidP="00872637">
            <w:pPr>
              <w:numPr>
                <w:ilvl w:val="0"/>
                <w:numId w:val="2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4228" w:type="dxa"/>
          </w:tcPr>
          <w:p w14:paraId="009BCE9C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7451F649" w14:textId="77777777" w:rsidR="00210EF8" w:rsidRPr="002F1C23" w:rsidRDefault="00210EF8" w:rsidP="00081F48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14:paraId="5EA59A41" w14:textId="77777777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121B94EB" w14:textId="4E92D9E0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72BD55A4" w14:textId="3FF6A556" w:rsidR="00210EF8" w:rsidRPr="00210EF8" w:rsidRDefault="00066F95" w:rsidP="00210EF8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W</w:t>
      </w:r>
      <w:r w:rsidR="00210EF8"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ykaz osób</w:t>
      </w:r>
    </w:p>
    <w:p w14:paraId="5387DFC9" w14:textId="4CD2C793" w:rsid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510B3A6D" w14:textId="5A199D29" w:rsidR="000F6D32" w:rsidRDefault="000F6D32" w:rsidP="00126A19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0F6D32">
        <w:rPr>
          <w:rFonts w:ascii="Arial" w:eastAsia="Times New Roman" w:hAnsi="Arial" w:cs="Arial"/>
          <w:lang w:eastAsia="pl-PL"/>
        </w:rPr>
        <w:t xml:space="preserve">Stosownie do wymagań Zamawiającego zawartych </w:t>
      </w:r>
      <w:r w:rsidR="005869BB">
        <w:rPr>
          <w:rFonts w:ascii="Arial" w:eastAsia="Times New Roman" w:hAnsi="Arial" w:cs="Arial"/>
          <w:lang w:eastAsia="pl-PL"/>
        </w:rPr>
        <w:t xml:space="preserve">7.2.c) </w:t>
      </w:r>
      <w:proofErr w:type="spellStart"/>
      <w:r w:rsidR="005869BB">
        <w:rPr>
          <w:rFonts w:ascii="Arial" w:eastAsia="Times New Roman" w:hAnsi="Arial" w:cs="Arial"/>
          <w:lang w:eastAsia="pl-PL"/>
        </w:rPr>
        <w:t>ppkt</w:t>
      </w:r>
      <w:proofErr w:type="spellEnd"/>
      <w:r w:rsidR="005869BB">
        <w:rPr>
          <w:rFonts w:ascii="Arial" w:eastAsia="Times New Roman" w:hAnsi="Arial" w:cs="Arial"/>
          <w:lang w:eastAsia="pl-PL"/>
        </w:rPr>
        <w:t xml:space="preserve"> 2)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8B3D23" w:rsidRPr="002F1C23">
        <w:rPr>
          <w:rFonts w:ascii="Arial" w:hAnsi="Arial" w:cs="Arial"/>
          <w:bCs/>
          <w:lang w:eastAsia="ar-SA"/>
        </w:rPr>
        <w:t xml:space="preserve">Ja/my niżej </w:t>
      </w:r>
      <w:r w:rsidR="008B3D23" w:rsidRPr="002F1C23">
        <w:rPr>
          <w:rFonts w:ascii="Arial" w:hAnsi="Arial" w:cs="Arial"/>
          <w:lang w:eastAsia="pl-PL"/>
        </w:rPr>
        <w:t xml:space="preserve">podpisany/podpisani </w:t>
      </w:r>
      <w:r w:rsidR="008B3D2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8B3D23" w:rsidRPr="002F1C23">
        <w:rPr>
          <w:rFonts w:ascii="Arial" w:hAnsi="Arial" w:cs="Arial"/>
          <w:lang w:eastAsia="pl-PL"/>
        </w:rPr>
        <w:t xml:space="preserve"> </w:t>
      </w:r>
      <w:r w:rsidRPr="000F6D32">
        <w:rPr>
          <w:rFonts w:ascii="Arial" w:eastAsia="Times New Roman" w:hAnsi="Arial" w:cs="Arial"/>
          <w:lang w:eastAsia="pl-PL"/>
        </w:rPr>
        <w:t>oświadczam/y, będę/będziemy realizował/li zamówienia za pomocą następujących osób:</w:t>
      </w:r>
    </w:p>
    <w:p w14:paraId="2FF6803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376BA3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418" w:right="1418" w:bottom="1418" w:left="1418" w:header="703" w:footer="567" w:gutter="0"/>
          <w:cols w:space="708"/>
          <w:docGrid w:linePitch="360"/>
        </w:sectPr>
      </w:pPr>
    </w:p>
    <w:p w14:paraId="1EA29FDE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Tabelasiatki4akcent11"/>
        <w:tblW w:w="4947" w:type="pct"/>
        <w:tblLook w:val="04A0" w:firstRow="1" w:lastRow="0" w:firstColumn="1" w:lastColumn="0" w:noHBand="0" w:noVBand="1"/>
      </w:tblPr>
      <w:tblGrid>
        <w:gridCol w:w="2301"/>
        <w:gridCol w:w="2017"/>
        <w:gridCol w:w="2448"/>
        <w:gridCol w:w="5042"/>
        <w:gridCol w:w="2259"/>
      </w:tblGrid>
      <w:tr w:rsidR="004128D9" w:rsidRPr="00872637" w14:paraId="675F57BB" w14:textId="77777777" w:rsidTr="00CC0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28E9A958" w14:textId="7E930BBF" w:rsidR="00872637" w:rsidRPr="00872637" w:rsidRDefault="00872637" w:rsidP="00872637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Ekspert:</w:t>
            </w:r>
          </w:p>
        </w:tc>
        <w:tc>
          <w:tcPr>
            <w:tcW w:w="717" w:type="pct"/>
          </w:tcPr>
          <w:p w14:paraId="27126CC9" w14:textId="6A14958E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Imię i nazwisko:</w:t>
            </w:r>
          </w:p>
        </w:tc>
        <w:tc>
          <w:tcPr>
            <w:tcW w:w="870" w:type="pct"/>
          </w:tcPr>
          <w:p w14:paraId="08E4305E" w14:textId="1267EDC9" w:rsidR="00872637" w:rsidRPr="00872637" w:rsidRDefault="00872637" w:rsidP="004128D9">
            <w:pPr>
              <w:spacing w:after="0" w:line="240" w:lineRule="auto"/>
              <w:ind w:left="-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Opis posiadanych uprawnień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6"/>
            </w:r>
          </w:p>
        </w:tc>
        <w:tc>
          <w:tcPr>
            <w:tcW w:w="1792" w:type="pct"/>
          </w:tcPr>
          <w:p w14:paraId="3520355B" w14:textId="732A70F8" w:rsidR="00872637" w:rsidRPr="00872637" w:rsidRDefault="00872637" w:rsidP="00872637">
            <w:pPr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872637">
              <w:rPr>
                <w:rFonts w:ascii="Arial" w:eastAsia="Times New Roman" w:hAnsi="Arial" w:cs="Arial"/>
                <w:lang w:eastAsia="pl-PL"/>
              </w:rPr>
              <w:t>Opis kwalifikacji zawodowych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7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803" w:type="pct"/>
          </w:tcPr>
          <w:p w14:paraId="2FABA82B" w14:textId="396D82A1" w:rsidR="00872637" w:rsidRPr="00872637" w:rsidRDefault="00872637" w:rsidP="00872637">
            <w:pPr>
              <w:widowControl w:val="0"/>
              <w:spacing w:after="0" w:line="240" w:lineRule="auto"/>
              <w:ind w:left="-7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  <w:r w:rsidRPr="000F6D32">
              <w:rPr>
                <w:rFonts w:ascii="Arial" w:eastAsia="Times New Roman" w:hAnsi="Arial" w:cs="Arial"/>
                <w:lang w:eastAsia="pl-PL"/>
              </w:rPr>
              <w:t>Podstawa</w:t>
            </w:r>
            <w:r w:rsidRPr="0087263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F6D32">
              <w:rPr>
                <w:rFonts w:ascii="Arial" w:eastAsia="Times New Roman" w:hAnsi="Arial" w:cs="Arial"/>
                <w:lang w:eastAsia="pl-PL"/>
              </w:rPr>
              <w:t>Dysponowania*</w:t>
            </w:r>
            <w:r w:rsidRPr="00872637">
              <w:rPr>
                <w:rStyle w:val="Odwoanieprzypisudolnego"/>
                <w:rFonts w:ascii="Arial" w:eastAsia="Times New Roman" w:hAnsi="Arial" w:cs="Arial"/>
                <w:lang w:eastAsia="pl-PL"/>
              </w:rPr>
              <w:footnoteReference w:id="8"/>
            </w:r>
            <w:r w:rsidRPr="000F6D32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</w:tr>
      <w:tr w:rsidR="004128D9" w:rsidRPr="00A2383F" w14:paraId="4C509765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3E2C1B1" w14:textId="79A4078F" w:rsidR="00872637" w:rsidRPr="00A2383F" w:rsidRDefault="00104861" w:rsidP="00C90717">
            <w:pPr>
              <w:spacing w:after="0" w:line="240" w:lineRule="auto"/>
              <w:ind w:left="-70"/>
              <w:rPr>
                <w:rFonts w:ascii="Arial" w:eastAsia="Times New Roman" w:hAnsi="Arial" w:cs="Arial"/>
                <w:b w:val="0"/>
                <w:lang w:eastAsia="pl-PL"/>
              </w:rPr>
            </w:pPr>
            <w:r>
              <w:rPr>
                <w:rFonts w:ascii="Arial" w:eastAsia="Times New Roman" w:hAnsi="Arial" w:cs="Arial"/>
                <w:b w:val="0"/>
                <w:lang w:eastAsia="pl-PL"/>
              </w:rPr>
              <w:t>1</w:t>
            </w:r>
            <w:r w:rsidR="004128D9" w:rsidRPr="004128D9">
              <w:rPr>
                <w:rFonts w:ascii="Arial" w:eastAsia="Times New Roman" w:hAnsi="Arial" w:cs="Arial"/>
                <w:bCs w:val="0"/>
                <w:lang w:eastAsia="ar-SA"/>
              </w:rPr>
              <w:t xml:space="preserve"> </w:t>
            </w:r>
            <w:r w:rsidR="004128D9" w:rsidRPr="004128D9">
              <w:rPr>
                <w:rFonts w:ascii="Arial" w:eastAsia="Times New Roman" w:hAnsi="Arial" w:cs="Arial"/>
                <w:b w:val="0"/>
                <w:lang w:eastAsia="pl-PL"/>
              </w:rPr>
              <w:t xml:space="preserve">Kierownik </w:t>
            </w:r>
            <w:r w:rsidR="00C90717">
              <w:rPr>
                <w:rFonts w:ascii="Arial" w:eastAsia="Times New Roman" w:hAnsi="Arial" w:cs="Arial"/>
                <w:b w:val="0"/>
                <w:lang w:eastAsia="pl-PL"/>
              </w:rPr>
              <w:t>robót</w:t>
            </w:r>
          </w:p>
        </w:tc>
        <w:tc>
          <w:tcPr>
            <w:tcW w:w="717" w:type="pct"/>
          </w:tcPr>
          <w:p w14:paraId="1D2D7174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36633EC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32E2DB32" w14:textId="77777777" w:rsidR="00872637" w:rsidRPr="00A2383F" w:rsidRDefault="00872637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3FFEDBF" w14:textId="77777777" w:rsidR="00872637" w:rsidRPr="00A2383F" w:rsidRDefault="00872637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35CC" w:rsidRPr="00A2383F" w14:paraId="38F14B7B" w14:textId="77777777" w:rsidTr="00CC095B">
        <w:trPr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4845F514" w14:textId="77777777" w:rsidR="005D35CC" w:rsidRDefault="005D35CC" w:rsidP="005D35CC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7" w:type="pct"/>
          </w:tcPr>
          <w:p w14:paraId="3ED7C905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7747ACF7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13C36C01" w14:textId="77777777" w:rsidR="005D35CC" w:rsidRPr="00A2383F" w:rsidRDefault="005D35CC" w:rsidP="004128D9">
            <w:pPr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4B1327F9" w14:textId="77777777" w:rsidR="005D35CC" w:rsidRPr="00A2383F" w:rsidRDefault="005D35CC" w:rsidP="004128D9">
            <w:pPr>
              <w:widowControl w:val="0"/>
              <w:spacing w:after="0" w:line="240" w:lineRule="auto"/>
              <w:ind w:left="-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D35CC" w:rsidRPr="00A2383F" w14:paraId="1FD2AEC6" w14:textId="77777777" w:rsidTr="00CC0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</w:tcPr>
          <w:p w14:paraId="358FC86F" w14:textId="77777777" w:rsidR="005D35CC" w:rsidRDefault="005D35CC" w:rsidP="005D35CC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17" w:type="pct"/>
          </w:tcPr>
          <w:p w14:paraId="680923B6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70" w:type="pct"/>
          </w:tcPr>
          <w:p w14:paraId="41ABF1B5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92" w:type="pct"/>
          </w:tcPr>
          <w:p w14:paraId="7C647881" w14:textId="77777777" w:rsidR="005D35CC" w:rsidRPr="00A2383F" w:rsidRDefault="005D35CC" w:rsidP="004128D9">
            <w:pPr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03" w:type="pct"/>
          </w:tcPr>
          <w:p w14:paraId="356FDF34" w14:textId="77777777" w:rsidR="005D35CC" w:rsidRPr="00A2383F" w:rsidRDefault="005D35CC" w:rsidP="004128D9">
            <w:pPr>
              <w:widowControl w:val="0"/>
              <w:spacing w:after="0" w:line="240" w:lineRule="auto"/>
              <w:ind w:left="-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051F53E" w14:textId="77777777" w:rsidR="00872637" w:rsidRDefault="00872637">
      <w:pPr>
        <w:spacing w:after="0" w:line="240" w:lineRule="auto"/>
        <w:rPr>
          <w:rFonts w:ascii="Arial" w:eastAsia="Times New Roman" w:hAnsi="Arial" w:cs="Arial"/>
          <w:b/>
          <w:sz w:val="18"/>
          <w:lang w:eastAsia="pl-PL"/>
        </w:rPr>
      </w:pPr>
    </w:p>
    <w:p w14:paraId="14A1E10B" w14:textId="77777777" w:rsidR="007755D4" w:rsidRDefault="007755D4" w:rsidP="007755D4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7755D4" w:rsidSect="007755D4">
          <w:headerReference w:type="default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28415ACC" w14:textId="0AC43F70" w:rsidR="00126A19" w:rsidRDefault="00126A19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126A19">
        <w:rPr>
          <w:rFonts w:ascii="Arial" w:eastAsia="Times New Roman" w:hAnsi="Arial" w:cs="Arial"/>
          <w:bCs/>
          <w:lang w:eastAsia="ar-SA"/>
        </w:rPr>
        <w:t xml:space="preserve">Oświadczam/y, że osoby, które będą uczestniczyć w wykonywaniu niniejszego zamówienia </w:t>
      </w:r>
      <w:r w:rsidRPr="001D4E11">
        <w:rPr>
          <w:rFonts w:ascii="Arial" w:eastAsia="Times New Roman" w:hAnsi="Arial" w:cs="Arial"/>
          <w:b/>
          <w:bCs/>
          <w:lang w:eastAsia="ar-SA"/>
        </w:rPr>
        <w:t>posiadają, wymagane uprawnienia</w:t>
      </w:r>
      <w:r w:rsidRPr="00126A19">
        <w:rPr>
          <w:rFonts w:ascii="Arial" w:eastAsia="Times New Roman" w:hAnsi="Arial" w:cs="Arial"/>
          <w:bCs/>
          <w:lang w:eastAsia="ar-SA"/>
        </w:rPr>
        <w:t>, jeżeli ustawy nakładają obowiązek posiadania takich uprawnień</w:t>
      </w:r>
      <w:r w:rsidR="008B0C9A">
        <w:rPr>
          <w:rFonts w:ascii="Arial" w:eastAsia="Times New Roman" w:hAnsi="Arial" w:cs="Arial"/>
          <w:bCs/>
          <w:lang w:eastAsia="ar-SA"/>
        </w:rPr>
        <w:t xml:space="preserve"> i zobowiązuję/my się je dostarczyć Zamawiającemu w przypadku wyboru mojej/naszej oferty za najkorzystniejszą</w:t>
      </w:r>
      <w:r w:rsidRPr="00126A19">
        <w:rPr>
          <w:rFonts w:ascii="Arial" w:eastAsia="Times New Roman" w:hAnsi="Arial" w:cs="Arial"/>
          <w:bCs/>
          <w:lang w:eastAsia="ar-SA"/>
        </w:rPr>
        <w:t>.</w:t>
      </w:r>
    </w:p>
    <w:p w14:paraId="072A31EB" w14:textId="77777777" w:rsidR="00A2383F" w:rsidRPr="00126A19" w:rsidRDefault="00A2383F" w:rsidP="00126A19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AB6BC7C" w14:textId="6F7122BF" w:rsidR="008A2002" w:rsidRDefault="0021054C" w:rsidP="00872637">
      <w:pPr>
        <w:spacing w:after="0" w:line="240" w:lineRule="auto"/>
        <w:jc w:val="both"/>
        <w:rPr>
          <w:rFonts w:ascii="Arial" w:hAnsi="Arial" w:cs="Arial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48BB853E" w14:textId="307B5980" w:rsidR="00890DB1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072546CA" w14:textId="77777777" w:rsidR="00890DB1" w:rsidRPr="00126A19" w:rsidRDefault="00890DB1" w:rsidP="00872637">
      <w:pPr>
        <w:spacing w:after="0" w:line="240" w:lineRule="auto"/>
        <w:jc w:val="both"/>
        <w:rPr>
          <w:rFonts w:ascii="Arial" w:hAnsi="Arial" w:cs="Arial"/>
        </w:rPr>
      </w:pPr>
    </w:p>
    <w:p w14:paraId="35766A53" w14:textId="4810516A" w:rsidR="00210EF8" w:rsidRDefault="00890DB1" w:rsidP="00890DB1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  <w:r w:rsidR="00210EF8">
        <w:rPr>
          <w:rFonts w:ascii="Arial" w:hAnsi="Arial" w:cs="Arial"/>
          <w:lang w:eastAsia="pl-PL"/>
        </w:rPr>
        <w:br w:type="page"/>
      </w:r>
    </w:p>
    <w:p w14:paraId="5D2FB097" w14:textId="152379C3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7" w:name="_Toc5610335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F7F1F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17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44F572B8" w14:textId="325A74AF" w:rsidR="007F28DC" w:rsidRDefault="00104861" w:rsidP="007F28DC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 na: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Roboty Budowlane pn.: </w:t>
      </w:r>
      <w:r w:rsidR="005D35CC"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="005D35CC" w:rsidRPr="005D35CC">
        <w:rPr>
          <w:rFonts w:ascii="Arial" w:hAnsi="Arial" w:cs="Arial"/>
          <w:b/>
          <w:bCs/>
          <w:lang w:eastAsia="pl-PL"/>
        </w:rPr>
        <w:t xml:space="preserve">„ </w:t>
      </w:r>
      <w:r w:rsidR="005D35CC" w:rsidRPr="005D35CC">
        <w:rPr>
          <w:rFonts w:ascii="Arial" w:hAnsi="Arial" w:cs="Arial"/>
          <w:bCs/>
          <w:lang w:eastAsia="pl-PL"/>
        </w:rPr>
        <w:t xml:space="preserve">znak sprawy: </w:t>
      </w:r>
      <w:r w:rsidR="00F16CB0">
        <w:rPr>
          <w:rFonts w:ascii="Arial" w:hAnsi="Arial" w:cs="Arial"/>
          <w:bCs/>
          <w:lang w:eastAsia="pl-PL"/>
        </w:rPr>
        <w:t>9</w:t>
      </w:r>
      <w:r w:rsidR="005D35CC" w:rsidRPr="005D35CC">
        <w:rPr>
          <w:rFonts w:ascii="Arial" w:hAnsi="Arial" w:cs="Arial"/>
          <w:bCs/>
          <w:lang w:eastAsia="pl-PL"/>
        </w:rPr>
        <w:t>/ZS/2019</w:t>
      </w:r>
      <w:r w:rsidR="005D35CC">
        <w:rPr>
          <w:rFonts w:ascii="Arial" w:hAnsi="Arial" w:cs="Arial"/>
          <w:bCs/>
          <w:lang w:eastAsia="pl-PL"/>
        </w:rPr>
        <w:t>,</w:t>
      </w:r>
    </w:p>
    <w:p w14:paraId="1A568828" w14:textId="790EB9A9" w:rsidR="00B31B26" w:rsidRDefault="00B31B26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bCs/>
          <w:lang w:eastAsia="pl-PL"/>
        </w:rPr>
      </w:pPr>
    </w:p>
    <w:p w14:paraId="755BE1A9" w14:textId="77777777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9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10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8" w:name="_Toc464386519"/>
            <w:bookmarkStart w:id="19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18"/>
            <w:bookmarkEnd w:id="19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0" w:name="_Toc464386520"/>
            <w:bookmarkStart w:id="21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0"/>
            <w:bookmarkEnd w:id="21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A53A26B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5D35CC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0D02E0DF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427972E0" w14:textId="77777777" w:rsidR="00BF7F1F" w:rsidRDefault="00BF7F1F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szCs w:val="20"/>
          <w:lang w:eastAsia="en-GB"/>
        </w:rPr>
      </w:pPr>
    </w:p>
    <w:p w14:paraId="2DB43CC5" w14:textId="77777777" w:rsidR="009079B5" w:rsidRDefault="00BF7F1F" w:rsidP="00FA4B5F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6A3C3CA9" w14:textId="16212E3D" w:rsidR="005E2806" w:rsidRPr="005E2806" w:rsidRDefault="005E2806" w:rsidP="005E2806">
      <w:pPr>
        <w:keepNext/>
        <w:spacing w:before="120" w:after="12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2" w:name="_Toc5610336"/>
      <w:r>
        <w:rPr>
          <w:rFonts w:ascii="Arial" w:hAnsi="Arial" w:cs="Arial"/>
          <w:b/>
          <w:bCs/>
          <w:smallCaps/>
          <w:spacing w:val="5"/>
          <w:lang w:eastAsia="pl-PL"/>
        </w:rPr>
        <w:t>Załącznik nr 6</w:t>
      </w:r>
      <w:r w:rsidRPr="005E2806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Pr="005E2806">
        <w:rPr>
          <w:rFonts w:ascii="Arial" w:hAnsi="Arial" w:cs="Arial"/>
          <w:b/>
          <w:bCs/>
          <w:smallCaps/>
          <w:spacing w:val="5"/>
          <w:lang w:eastAsia="pl-PL"/>
        </w:rPr>
        <w:tab/>
        <w:t>Oświadczenie o przynależności lub braku przynależności do grupy kapitałowej</w:t>
      </w:r>
      <w:bookmarkEnd w:id="22"/>
    </w:p>
    <w:p w14:paraId="23F00DB1" w14:textId="77777777" w:rsidR="005E2806" w:rsidRPr="005E2806" w:rsidRDefault="005E2806" w:rsidP="005E280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5E2806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5E2806" w:rsidRPr="005E2806" w14:paraId="711B7522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4B4A012A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5E2806">
              <w:rPr>
                <w:rFonts w:ascii="Arial" w:hAnsi="Arial" w:cs="Arial"/>
                <w:b w:val="0"/>
                <w:bCs w:val="0"/>
                <w:color w:val="auto"/>
              </w:rPr>
              <w:t>Zakład Wodociągów i Kanalizacji Sp. z o.o.</w:t>
            </w:r>
          </w:p>
        </w:tc>
      </w:tr>
      <w:tr w:rsidR="005E2806" w:rsidRPr="005E2806" w14:paraId="7B8B987D" w14:textId="77777777" w:rsidTr="00D05D24">
        <w:tc>
          <w:tcPr>
            <w:tcW w:w="2890" w:type="pct"/>
          </w:tcPr>
          <w:p w14:paraId="45698121" w14:textId="77777777" w:rsidR="005E2806" w:rsidRPr="005E2806" w:rsidRDefault="005E2806" w:rsidP="005E2806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5E2806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565FAE2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456732A" w14:textId="45847D7E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E2806">
        <w:rPr>
          <w:rFonts w:ascii="Arial" w:hAnsi="Arial" w:cs="Arial"/>
          <w:bCs/>
          <w:lang w:eastAsia="pl-PL"/>
        </w:rPr>
        <w:t xml:space="preserve">pn.: </w:t>
      </w:r>
      <w:r w:rsidRPr="005E2806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="0062725A">
        <w:rPr>
          <w:rFonts w:ascii="Arial" w:hAnsi="Arial" w:cs="Arial"/>
          <w:b/>
          <w:bCs/>
          <w:lang w:eastAsia="pl-PL"/>
        </w:rPr>
        <w:t>”</w:t>
      </w:r>
      <w:r w:rsidR="0062725A" w:rsidRPr="005E2806">
        <w:rPr>
          <w:rFonts w:ascii="Arial" w:hAnsi="Arial" w:cs="Arial"/>
          <w:bCs/>
          <w:lang w:eastAsia="pl-PL"/>
        </w:rPr>
        <w:t xml:space="preserve"> </w:t>
      </w:r>
      <w:r w:rsidRPr="005E2806">
        <w:rPr>
          <w:rFonts w:ascii="Arial" w:hAnsi="Arial" w:cs="Arial"/>
          <w:bCs/>
          <w:lang w:eastAsia="pl-PL"/>
        </w:rPr>
        <w:t xml:space="preserve">znak sprawy: </w:t>
      </w:r>
      <w:r w:rsidR="00F16CB0">
        <w:rPr>
          <w:rFonts w:ascii="Arial" w:hAnsi="Arial" w:cs="Arial"/>
          <w:bCs/>
          <w:lang w:eastAsia="pl-PL"/>
        </w:rPr>
        <w:t>9</w:t>
      </w:r>
      <w:r w:rsidRPr="005E2806">
        <w:rPr>
          <w:rFonts w:ascii="Arial" w:hAnsi="Arial" w:cs="Arial"/>
          <w:bCs/>
          <w:lang w:eastAsia="pl-PL"/>
        </w:rPr>
        <w:t>/ZS/2019</w:t>
      </w:r>
    </w:p>
    <w:p w14:paraId="238CDB8A" w14:textId="77777777" w:rsidR="005E2806" w:rsidRPr="005E2806" w:rsidRDefault="005E2806" w:rsidP="005E280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DCF0955" w14:textId="77777777" w:rsidR="005E2806" w:rsidRPr="005E2806" w:rsidRDefault="005E2806" w:rsidP="005E2806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5E2806">
        <w:rPr>
          <w:rFonts w:ascii="Arial" w:hAnsi="Arial" w:cs="Arial"/>
          <w:b/>
          <w:lang w:eastAsia="pl-PL"/>
        </w:rPr>
        <w:t>Wykonawca</w:t>
      </w:r>
      <w:r w:rsidRPr="005E2806">
        <w:rPr>
          <w:rFonts w:ascii="Arial" w:hAnsi="Arial" w:cs="Arial"/>
          <w:b/>
          <w:vertAlign w:val="superscript"/>
          <w:lang w:eastAsia="pl-PL"/>
        </w:rPr>
        <w:footnoteReference w:id="11"/>
      </w:r>
      <w:r w:rsidRPr="005E2806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5E2806" w:rsidRPr="005E2806" w14:paraId="08253190" w14:textId="77777777" w:rsidTr="00D05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3AA5F7AB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3" w:name="_Toc464386517"/>
            <w:bookmarkStart w:id="24" w:name="_Toc464388384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Nazwa Wykonawcy</w:t>
            </w:r>
            <w:bookmarkEnd w:id="23"/>
            <w:bookmarkEnd w:id="24"/>
          </w:p>
        </w:tc>
        <w:tc>
          <w:tcPr>
            <w:tcW w:w="4834" w:type="dxa"/>
          </w:tcPr>
          <w:p w14:paraId="0C1B2348" w14:textId="77777777" w:rsidR="005E2806" w:rsidRPr="005E2806" w:rsidRDefault="005E2806" w:rsidP="005E2806">
            <w:pPr>
              <w:rPr>
                <w:rFonts w:ascii="Arial" w:hAnsi="Arial" w:cs="Arial"/>
                <w:bCs w:val="0"/>
                <w:color w:val="auto"/>
                <w:kern w:val="36"/>
                <w:lang w:eastAsia="pl-PL"/>
              </w:rPr>
            </w:pPr>
            <w:bookmarkStart w:id="25" w:name="_Toc464386518"/>
            <w:bookmarkStart w:id="26" w:name="_Toc464388385"/>
            <w:r w:rsidRPr="005E2806">
              <w:rPr>
                <w:rFonts w:ascii="Arial" w:hAnsi="Arial" w:cs="Arial"/>
                <w:b w:val="0"/>
                <w:bCs w:val="0"/>
                <w:color w:val="auto"/>
                <w:lang w:eastAsia="pl-PL"/>
              </w:rPr>
              <w:t>Adres Wykonawcy</w:t>
            </w:r>
            <w:bookmarkEnd w:id="25"/>
            <w:bookmarkEnd w:id="26"/>
          </w:p>
        </w:tc>
      </w:tr>
      <w:tr w:rsidR="005E2806" w:rsidRPr="005E2806" w14:paraId="0252FA74" w14:textId="77777777" w:rsidTr="00D05D24">
        <w:trPr>
          <w:trHeight w:val="413"/>
        </w:trPr>
        <w:tc>
          <w:tcPr>
            <w:tcW w:w="4228" w:type="dxa"/>
          </w:tcPr>
          <w:p w14:paraId="15EB21D4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787D848D" w14:textId="77777777" w:rsidR="005E2806" w:rsidRPr="005E2806" w:rsidRDefault="005E2806" w:rsidP="005E2806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5EF6E7" w14:textId="77777777" w:rsidR="005E2806" w:rsidRPr="005E2806" w:rsidRDefault="005E2806" w:rsidP="005E2806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A32CFB2" w14:textId="77777777" w:rsidR="005E2806" w:rsidRPr="005E2806" w:rsidRDefault="005E2806" w:rsidP="005E280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5E2806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5A5686A0" w14:textId="77777777" w:rsidR="005E2806" w:rsidRPr="005E2806" w:rsidRDefault="005E2806" w:rsidP="005E2806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4779359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5E2806">
        <w:rPr>
          <w:rFonts w:ascii="Arial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5E2806">
        <w:rPr>
          <w:rFonts w:ascii="Arial" w:hAnsi="Arial" w:cs="Arial"/>
          <w:bCs/>
          <w:lang w:eastAsia="ar-SA"/>
        </w:rPr>
        <w:t xml:space="preserve"> działając w imieniu i na rzecz </w:t>
      </w: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3A5C9466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/>
          <w:bCs/>
          <w:lang w:eastAsia="ar-SA"/>
        </w:rPr>
        <w:t>oświadczam, że</w:t>
      </w:r>
      <w:r w:rsidRPr="005E2806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0CB5E972" w14:textId="77777777" w:rsidR="005E2806" w:rsidRPr="005E2806" w:rsidRDefault="005E2806" w:rsidP="005E2806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5E2806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9C96C7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7F52F7F4" w14:textId="77777777" w:rsidR="005E2806" w:rsidRPr="005E2806" w:rsidRDefault="005E2806" w:rsidP="005E2806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5E2806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CFF4CF8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59388D33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8DC5D3" w14:textId="77777777" w:rsidR="005E2806" w:rsidRPr="005E2806" w:rsidRDefault="005E2806" w:rsidP="005E2806">
      <w:pPr>
        <w:rPr>
          <w:rFonts w:ascii="Arial" w:hAnsi="Arial" w:cs="Arial"/>
          <w:szCs w:val="20"/>
          <w:lang w:eastAsia="en-GB"/>
        </w:rPr>
      </w:pPr>
      <w:r w:rsidRPr="005E2806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5E2806">
        <w:rPr>
          <w:rFonts w:ascii="Arial" w:hAnsi="Arial" w:cs="Arial"/>
          <w:szCs w:val="20"/>
          <w:lang w:eastAsia="en-GB"/>
        </w:rPr>
        <w:t xml:space="preserve"> </w:t>
      </w:r>
      <w:r w:rsidRPr="005E2806">
        <w:rPr>
          <w:rFonts w:ascii="Arial" w:hAnsi="Arial" w:cs="Arial"/>
          <w:szCs w:val="20"/>
          <w:lang w:eastAsia="en-GB"/>
        </w:rPr>
        <w:tab/>
      </w:r>
      <w:r w:rsidRPr="005E2806">
        <w:rPr>
          <w:rFonts w:ascii="Arial" w:hAnsi="Arial" w:cs="Arial"/>
          <w:szCs w:val="20"/>
          <w:lang w:eastAsia="en-GB"/>
        </w:rPr>
        <w:tab/>
        <w:t>[</w:t>
      </w:r>
      <w:r w:rsidRPr="005E2806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5E2806">
        <w:rPr>
          <w:rFonts w:ascii="Arial" w:hAnsi="Arial" w:cs="Arial"/>
          <w:szCs w:val="20"/>
          <w:lang w:eastAsia="en-GB"/>
        </w:rPr>
        <w:t>]</w:t>
      </w:r>
    </w:p>
    <w:p w14:paraId="7EEB29DB" w14:textId="77777777" w:rsidR="005E2806" w:rsidRPr="005E2806" w:rsidRDefault="005E2806" w:rsidP="005E2806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E2806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6C76E559" w14:textId="77777777" w:rsidR="005E2806" w:rsidRDefault="005E2806" w:rsidP="005E2806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BF7F1F">
        <w:rPr>
          <w:rFonts w:ascii="Arial" w:hAnsi="Arial" w:cs="Arial"/>
          <w:lang w:eastAsia="pl-PL"/>
        </w:rPr>
        <w:br w:type="page"/>
      </w:r>
    </w:p>
    <w:p w14:paraId="55B96521" w14:textId="26409732" w:rsidR="00F11D60" w:rsidRDefault="00F11D60" w:rsidP="00F11D6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7" w:name="_Toc5610337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5E280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7F1F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27"/>
    </w:p>
    <w:p w14:paraId="1B1EBF98" w14:textId="77777777" w:rsidR="00BF7F1F" w:rsidRPr="00BF7F1F" w:rsidRDefault="00BF7F1F" w:rsidP="00BF7F1F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BF7F1F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BF7F1F" w:rsidRPr="00BF7F1F" w14:paraId="3AEEC018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5A8E1E5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BF7F1F" w:rsidRPr="00BF7F1F" w14:paraId="2A142B6F" w14:textId="77777777" w:rsidTr="00011383">
        <w:tc>
          <w:tcPr>
            <w:tcW w:w="2890" w:type="pct"/>
          </w:tcPr>
          <w:p w14:paraId="744C3182" w14:textId="77777777" w:rsidR="00BF7F1F" w:rsidRPr="00BF7F1F" w:rsidRDefault="00BF7F1F" w:rsidP="00BF7F1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BF7F1F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62D307AE" w14:textId="7777777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4DA8D8E" w14:textId="48EC24C7" w:rsidR="00BF7F1F" w:rsidRPr="00BF7F1F" w:rsidRDefault="00BF7F1F" w:rsidP="00BF7F1F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lang w:eastAsia="pl-PL"/>
        </w:rPr>
        <w:t>Postępowanie o udzielenie zamówienia publicznego sektorowego podprogowego:</w:t>
      </w:r>
      <w:r w:rsidRPr="00BF7F1F">
        <w:rPr>
          <w:rFonts w:ascii="Arial" w:hAnsi="Arial" w:cs="Arial"/>
          <w:lang w:eastAsia="pl-PL"/>
        </w:rPr>
        <w:br/>
      </w:r>
      <w:r w:rsidRPr="00BF7F1F">
        <w:rPr>
          <w:rFonts w:ascii="Arial" w:hAnsi="Arial" w:cs="Arial"/>
          <w:bCs/>
          <w:lang w:eastAsia="pl-PL"/>
        </w:rPr>
        <w:t>pn</w:t>
      </w:r>
      <w:r w:rsidR="009079B5">
        <w:rPr>
          <w:rFonts w:ascii="Arial" w:hAnsi="Arial" w:cs="Arial"/>
          <w:bCs/>
          <w:lang w:eastAsia="pl-PL"/>
        </w:rPr>
        <w:t xml:space="preserve">. </w:t>
      </w:r>
      <w:r w:rsidRPr="005D35CC">
        <w:rPr>
          <w:rFonts w:ascii="Arial" w:hAnsi="Arial" w:cs="Arial"/>
          <w:b/>
          <w:bCs/>
          <w:lang w:eastAsia="pl-PL"/>
        </w:rPr>
        <w:t>„</w:t>
      </w:r>
      <w:r w:rsidR="00F16CB0" w:rsidRPr="00F16CB0">
        <w:rPr>
          <w:rFonts w:ascii="Arial" w:hAnsi="Arial" w:cs="Arial"/>
          <w:b/>
          <w:bCs/>
          <w:lang w:eastAsia="pl-PL"/>
        </w:rPr>
        <w:t>Roboty budowlane polegające na remoncie studni kanalizacyjnych zlokalizowanych przy ul. Szpitalnej w Żarach</w:t>
      </w:r>
      <w:r w:rsidRPr="005D35CC">
        <w:rPr>
          <w:rFonts w:ascii="Arial" w:hAnsi="Arial" w:cs="Arial"/>
          <w:b/>
          <w:bCs/>
          <w:lang w:eastAsia="pl-PL"/>
        </w:rPr>
        <w:t xml:space="preserve">„ </w:t>
      </w:r>
      <w:r w:rsidRPr="005D35CC">
        <w:rPr>
          <w:rFonts w:ascii="Arial" w:hAnsi="Arial" w:cs="Arial"/>
          <w:bCs/>
          <w:lang w:eastAsia="pl-PL"/>
        </w:rPr>
        <w:t xml:space="preserve">znak sprawy: </w:t>
      </w:r>
      <w:r w:rsidR="00F16CB0">
        <w:rPr>
          <w:rFonts w:ascii="Arial" w:hAnsi="Arial" w:cs="Arial"/>
          <w:bCs/>
          <w:lang w:eastAsia="pl-PL"/>
        </w:rPr>
        <w:t>9</w:t>
      </w:r>
      <w:r w:rsidRPr="005D35CC">
        <w:rPr>
          <w:rFonts w:ascii="Arial" w:hAnsi="Arial" w:cs="Arial"/>
          <w:bCs/>
          <w:lang w:eastAsia="pl-PL"/>
        </w:rPr>
        <w:t>/ZS/2019</w:t>
      </w:r>
    </w:p>
    <w:p w14:paraId="5F755747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3A21EB4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BF7F1F" w:rsidRPr="00BF7F1F" w14:paraId="2DB7BDEC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6D80A60C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8" w:name="_Toc464386512"/>
            <w:bookmarkStart w:id="29" w:name="_Toc464388379"/>
            <w:r w:rsidRPr="00BF7F1F">
              <w:rPr>
                <w:rFonts w:ascii="Arial" w:hAnsi="Arial" w:cs="Arial"/>
                <w:lang w:eastAsia="pl-PL"/>
              </w:rPr>
              <w:t>L.p.</w:t>
            </w:r>
            <w:bookmarkEnd w:id="28"/>
            <w:bookmarkEnd w:id="29"/>
          </w:p>
        </w:tc>
        <w:tc>
          <w:tcPr>
            <w:tcW w:w="4228" w:type="dxa"/>
          </w:tcPr>
          <w:p w14:paraId="7B6EFF36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0" w:name="_Toc464386513"/>
            <w:bookmarkStart w:id="31" w:name="_Toc464388380"/>
            <w:r w:rsidRPr="00BF7F1F">
              <w:rPr>
                <w:rFonts w:ascii="Arial" w:hAnsi="Arial" w:cs="Arial"/>
                <w:lang w:eastAsia="pl-PL"/>
              </w:rPr>
              <w:t>Nazwa(y) Wykonawcy(ów)</w:t>
            </w:r>
            <w:bookmarkEnd w:id="30"/>
            <w:bookmarkEnd w:id="31"/>
          </w:p>
        </w:tc>
        <w:tc>
          <w:tcPr>
            <w:tcW w:w="4040" w:type="dxa"/>
          </w:tcPr>
          <w:p w14:paraId="6C41A730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2" w:name="_Toc464386514"/>
            <w:bookmarkStart w:id="33" w:name="_Toc464388381"/>
            <w:r w:rsidRPr="00BF7F1F">
              <w:rPr>
                <w:rFonts w:ascii="Arial" w:hAnsi="Arial" w:cs="Arial"/>
                <w:lang w:eastAsia="pl-PL"/>
              </w:rPr>
              <w:t>Adres(y) Wykonawcy(ów)</w:t>
            </w:r>
            <w:bookmarkEnd w:id="32"/>
            <w:bookmarkEnd w:id="33"/>
          </w:p>
        </w:tc>
      </w:tr>
      <w:tr w:rsidR="00BF7F1F" w:rsidRPr="00BF7F1F" w14:paraId="1968CF81" w14:textId="77777777" w:rsidTr="00011383">
        <w:tc>
          <w:tcPr>
            <w:tcW w:w="782" w:type="dxa"/>
          </w:tcPr>
          <w:p w14:paraId="7CFDC658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EAF2657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105EA19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F7F1F" w:rsidRPr="00BF7F1F" w14:paraId="28228B62" w14:textId="77777777" w:rsidTr="00011383">
        <w:tc>
          <w:tcPr>
            <w:tcW w:w="782" w:type="dxa"/>
          </w:tcPr>
          <w:p w14:paraId="64ED588F" w14:textId="77777777" w:rsidR="00BF7F1F" w:rsidRPr="00BF7F1F" w:rsidRDefault="00BF7F1F" w:rsidP="00BF7F1F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006B57D8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3115B08B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049E722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BF7F1F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E34F235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103CBE3D" w14:textId="77777777" w:rsidR="00BF7F1F" w:rsidRPr="00BF7F1F" w:rsidRDefault="00BF7F1F" w:rsidP="00BF7F1F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BF7F1F">
        <w:rPr>
          <w:rFonts w:ascii="Arial" w:hAnsi="Arial" w:cs="Arial"/>
          <w:b/>
          <w:lang w:eastAsia="pl-PL"/>
        </w:rPr>
        <w:t>Podmiot udostępniający</w:t>
      </w:r>
      <w:r w:rsidRPr="00BF7F1F">
        <w:rPr>
          <w:rFonts w:ascii="Arial" w:hAnsi="Arial" w:cs="Arial"/>
          <w:bCs/>
          <w:lang w:eastAsia="ar-SA"/>
        </w:rPr>
        <w:t xml:space="preserve"> </w:t>
      </w:r>
      <w:r w:rsidRPr="00BF7F1F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BF7F1F" w:rsidRPr="00BF7F1F" w14:paraId="09FDBDCF" w14:textId="77777777" w:rsidTr="00011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055ADB9E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4" w:name="_Toc464386515"/>
            <w:bookmarkStart w:id="35" w:name="_Toc464388382"/>
            <w:r w:rsidRPr="00BF7F1F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09A7EB62" w14:textId="77777777" w:rsidR="00BF7F1F" w:rsidRPr="00BF7F1F" w:rsidRDefault="00BF7F1F" w:rsidP="00BF7F1F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36" w:name="_Toc464386516"/>
            <w:bookmarkStart w:id="37" w:name="_Toc464388383"/>
            <w:r w:rsidRPr="00BF7F1F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BF7F1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F7F1F" w:rsidRPr="00BF7F1F" w14:paraId="723FCA6E" w14:textId="77777777" w:rsidTr="00011383">
        <w:trPr>
          <w:trHeight w:val="418"/>
        </w:trPr>
        <w:tc>
          <w:tcPr>
            <w:tcW w:w="5495" w:type="dxa"/>
          </w:tcPr>
          <w:p w14:paraId="6667724F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29991ED0" w14:textId="77777777" w:rsidR="00BF7F1F" w:rsidRPr="00BF7F1F" w:rsidRDefault="00BF7F1F" w:rsidP="00BF7F1F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445D8F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56A26BDA" w14:textId="77777777" w:rsidR="00BF7F1F" w:rsidRPr="00BF7F1F" w:rsidRDefault="00BF7F1F" w:rsidP="00BF7F1F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BF7F1F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3010736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27C46F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Ja/my niżej </w:t>
      </w:r>
      <w:r w:rsidRPr="00BF7F1F">
        <w:rPr>
          <w:rFonts w:ascii="Arial" w:hAnsi="Arial" w:cs="Arial"/>
          <w:lang w:eastAsia="pl-PL"/>
        </w:rPr>
        <w:t xml:space="preserve">podpisany/podpisani </w:t>
      </w:r>
      <w:r w:rsidRPr="00BF7F1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BF7F1F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BF7F1F">
        <w:rPr>
          <w:rFonts w:ascii="Arial" w:hAnsi="Arial" w:cs="Arial"/>
          <w:b/>
          <w:bCs/>
          <w:lang w:eastAsia="ar-SA"/>
        </w:rPr>
        <w:t>oświadczam/my, że zobowiązuję/my się</w:t>
      </w:r>
      <w:r w:rsidRPr="00BF7F1F">
        <w:rPr>
          <w:rFonts w:ascii="Arial" w:hAnsi="Arial" w:cs="Arial"/>
          <w:bCs/>
          <w:lang w:eastAsia="ar-SA"/>
        </w:rPr>
        <w:t xml:space="preserve">, </w:t>
      </w:r>
      <w:r w:rsidRPr="00BF7F1F">
        <w:rPr>
          <w:rFonts w:ascii="Arial" w:hAnsi="Arial" w:cs="Arial"/>
          <w:bCs/>
          <w:lang w:eastAsia="ar-SA"/>
        </w:rPr>
        <w:br/>
        <w:t xml:space="preserve">udostępnić Wykonawcy przystępującemu do postępowania w sprawie zamówienia publicznego jw. (dalej: „Postępowanie”), następujące zasoby*: </w:t>
      </w:r>
    </w:p>
    <w:p w14:paraId="4AA788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F7F1F">
        <w:rPr>
          <w:rFonts w:ascii="Arial" w:hAnsi="Arial" w:cs="Arial"/>
          <w:bCs/>
          <w:sz w:val="18"/>
          <w:lang w:eastAsia="ar-SA"/>
        </w:rPr>
        <w:t>* </w:t>
      </w:r>
      <w:r w:rsidRPr="00BF7F1F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F7F1F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F7F1F">
        <w:rPr>
          <w:rFonts w:ascii="Arial" w:hAnsi="Arial" w:cs="Arial"/>
          <w:sz w:val="18"/>
          <w:lang w:eastAsia="ar-SA"/>
        </w:rPr>
        <w:t>.</w:t>
      </w:r>
    </w:p>
    <w:p w14:paraId="182D7159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226226B2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A733975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6FF939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-</w:t>
      </w:r>
      <w:r w:rsidRPr="00BF7F1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5FB8D0A1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502890EC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3F4C7EC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8812116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7CDF11BF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0CF2D80B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>W wykonywaniu zamówienia będziemy uczestniczyć w następującym czasie i zakresie:</w:t>
      </w:r>
    </w:p>
    <w:p w14:paraId="5B56E387" w14:textId="77777777" w:rsidR="00BF7F1F" w:rsidRPr="00BF7F1F" w:rsidRDefault="00BF7F1F" w:rsidP="00BF7F1F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1C360988" w14:textId="77777777" w:rsidR="00BF7F1F" w:rsidRPr="00BF7F1F" w:rsidRDefault="00BF7F1F" w:rsidP="00BF7F1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BF7F1F">
        <w:rPr>
          <w:rFonts w:ascii="Arial" w:hAnsi="Arial" w:cs="Arial"/>
          <w:bCs/>
          <w:lang w:eastAsia="ar-SA"/>
        </w:rPr>
        <w:t xml:space="preserve">Z Wykonawcą łączyć nas będzie: </w:t>
      </w:r>
    </w:p>
    <w:p w14:paraId="60185BD4" w14:textId="77777777" w:rsidR="00BF7F1F" w:rsidRPr="00BF7F1F" w:rsidRDefault="00BF7F1F" w:rsidP="00BF7F1F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BF7F1F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2187C16A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7013BA79" w14:textId="77777777" w:rsidR="00BF7F1F" w:rsidRPr="00BF7F1F" w:rsidRDefault="00BF7F1F" w:rsidP="00BF7F1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BF7F1F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3FE5B249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69F57DCC" w14:textId="77777777" w:rsidR="00BF7F1F" w:rsidRPr="00BF7F1F" w:rsidRDefault="00BF7F1F" w:rsidP="00BF7F1F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9E7EECD" w14:textId="77777777" w:rsidR="00BF7F1F" w:rsidRPr="00BF7F1F" w:rsidRDefault="00BF7F1F" w:rsidP="00BF7F1F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BF7F1F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BF7F1F">
        <w:rPr>
          <w:rFonts w:ascii="Arial" w:hAnsi="Arial" w:cs="Arial"/>
          <w:szCs w:val="20"/>
          <w:lang w:eastAsia="en-GB"/>
        </w:rPr>
        <w:t xml:space="preserve"> </w:t>
      </w:r>
      <w:r w:rsidRPr="00BF7F1F">
        <w:rPr>
          <w:rFonts w:ascii="Arial" w:hAnsi="Arial" w:cs="Arial"/>
          <w:szCs w:val="20"/>
          <w:lang w:eastAsia="en-GB"/>
        </w:rPr>
        <w:tab/>
      </w:r>
      <w:r w:rsidRPr="00BF7F1F">
        <w:rPr>
          <w:rFonts w:ascii="Arial" w:hAnsi="Arial" w:cs="Arial"/>
          <w:szCs w:val="20"/>
          <w:lang w:eastAsia="en-GB"/>
        </w:rPr>
        <w:tab/>
        <w:t>[</w:t>
      </w:r>
      <w:r w:rsidRPr="00BF7F1F"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………………………………………………</w:t>
      </w:r>
      <w:r w:rsidRPr="00BF7F1F">
        <w:rPr>
          <w:rFonts w:ascii="Arial" w:hAnsi="Arial" w:cs="Arial"/>
          <w:szCs w:val="20"/>
          <w:lang w:eastAsia="en-GB"/>
        </w:rPr>
        <w:t>]</w:t>
      </w:r>
    </w:p>
    <w:p w14:paraId="21C0F355" w14:textId="1F13A521" w:rsidR="00BF7F1F" w:rsidRPr="00BF7F1F" w:rsidRDefault="00BF7F1F" w:rsidP="00BF7F1F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</w:p>
    <w:sectPr w:rsidR="00BF7F1F" w:rsidRPr="00BF7F1F" w:rsidSect="00D372BA"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FB8E1" w14:textId="77777777" w:rsidR="00A33F7D" w:rsidRDefault="00A33F7D" w:rsidP="004A4880">
      <w:pPr>
        <w:spacing w:after="0" w:line="240" w:lineRule="auto"/>
      </w:pPr>
      <w:r>
        <w:separator/>
      </w:r>
    </w:p>
  </w:endnote>
  <w:endnote w:type="continuationSeparator" w:id="0">
    <w:p w14:paraId="404DDAED" w14:textId="77777777" w:rsidR="00A33F7D" w:rsidRDefault="00A33F7D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0DC0C" w14:textId="4380BE29" w:rsidR="005D35CC" w:rsidRDefault="00D243F1" w:rsidP="005D35CC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F16CB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44067E8A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</w:t>
    </w:r>
    <w:r w:rsidRPr="00C9071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: </w:t>
    </w:r>
    <w:r w:rsidR="00F16CB0" w:rsidRPr="00C9071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 w:rsidR="007F28DC" w:rsidRPr="00C9071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B6F7B" w14:textId="59AF608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C90717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3E38B2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941B5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12903BDA" w:rsidR="003E38B2" w:rsidRPr="009A2BD7" w:rsidRDefault="00D243F1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F16CB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9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/ZS/2019</w:t>
    </w:r>
    <w:r w:rsidR="005D35CC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sz w:val="20"/>
        <w:szCs w:val="20"/>
      </w:rPr>
      <w:t>CZĘŚĆ I SIWZ - IDW</w:t>
    </w:r>
    <w:r w:rsidR="003E38B2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3E38B2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3E38B2" w:rsidRPr="00284C12" w:rsidRDefault="003E38B2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8371C" w14:textId="77777777" w:rsidR="00A33F7D" w:rsidRDefault="00A33F7D" w:rsidP="004A4880">
      <w:pPr>
        <w:spacing w:after="0" w:line="240" w:lineRule="auto"/>
      </w:pPr>
      <w:r>
        <w:separator/>
      </w:r>
    </w:p>
  </w:footnote>
  <w:footnote w:type="continuationSeparator" w:id="0">
    <w:p w14:paraId="20ADC052" w14:textId="77777777" w:rsidR="00A33F7D" w:rsidRDefault="00A33F7D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3E38B2" w:rsidRPr="00742377" w:rsidRDefault="003E38B2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3E38B2" w:rsidRPr="003B6373" w:rsidRDefault="003E38B2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3E38B2" w:rsidRPr="003B6373" w:rsidRDefault="003E38B2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3E38B2" w:rsidRPr="003B6373" w:rsidRDefault="003E38B2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3E38B2" w:rsidRDefault="003E3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3E38B2" w:rsidRPr="003B6373" w:rsidRDefault="003E38B2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3819F516" w14:textId="23AB7B09" w:rsidR="003E38B2" w:rsidRPr="00872637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</w:t>
      </w:r>
      <w:r w:rsidRPr="00872637"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datę, nr uprawnień, specjalność itp., potwierdzające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 xml:space="preserve">. </w:t>
      </w:r>
      <w:r w:rsidRPr="00872637">
        <w:rPr>
          <w:rFonts w:ascii="Arial" w:eastAsia="Times New Roman" w:hAnsi="Arial" w:cs="Arial"/>
          <w:sz w:val="18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72637">
        <w:rPr>
          <w:rFonts w:ascii="Arial" w:eastAsia="Times New Roman" w:hAnsi="Arial" w:cs="Arial"/>
          <w:b/>
          <w:sz w:val="18"/>
          <w:lang w:eastAsia="pl-PL"/>
        </w:rPr>
        <w:t>bez ograniczeń</w:t>
      </w:r>
      <w:r w:rsidRPr="00872637">
        <w:rPr>
          <w:rFonts w:ascii="Arial" w:eastAsia="Times New Roman" w:hAnsi="Arial" w:cs="Arial"/>
          <w:sz w:val="18"/>
          <w:lang w:eastAsia="pl-PL"/>
        </w:rPr>
        <w:t>).</w:t>
      </w:r>
    </w:p>
  </w:footnote>
  <w:footnote w:id="7">
    <w:p w14:paraId="3E3CD67A" w14:textId="15A2DAAA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872637">
        <w:rPr>
          <w:rFonts w:ascii="Arial" w:eastAsia="Times New Roman" w:hAnsi="Arial" w:cs="Arial"/>
          <w:b/>
          <w:sz w:val="18"/>
          <w:lang w:eastAsia="pl-PL"/>
        </w:rPr>
        <w:t>Należy wskazać opis</w:t>
      </w:r>
      <w:r>
        <w:rPr>
          <w:b/>
        </w:rPr>
        <w:t xml:space="preserve"> </w:t>
      </w:r>
      <w:r w:rsidRPr="00872637">
        <w:rPr>
          <w:rFonts w:ascii="Arial" w:eastAsia="Times New Roman" w:hAnsi="Arial" w:cs="Arial"/>
          <w:sz w:val="18"/>
          <w:lang w:eastAsia="pl-PL"/>
        </w:rPr>
        <w:t>potwierdzający spełnienie warunków stawianych danej osobie</w:t>
      </w:r>
      <w:r>
        <w:rPr>
          <w:rFonts w:ascii="Arial" w:eastAsia="Times New Roman" w:hAnsi="Arial" w:cs="Arial"/>
          <w:sz w:val="18"/>
          <w:lang w:eastAsia="pl-PL"/>
        </w:rPr>
        <w:t>.</w:t>
      </w:r>
    </w:p>
  </w:footnote>
  <w:footnote w:id="8">
    <w:p w14:paraId="39392232" w14:textId="20C0A961" w:rsidR="003E38B2" w:rsidRDefault="003E38B2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0F6D32">
        <w:rPr>
          <w:rFonts w:ascii="Arial" w:eastAsia="Times New Roman" w:hAnsi="Arial" w:cs="Arial"/>
          <w:b/>
          <w:sz w:val="18"/>
          <w:lang w:eastAsia="pl-PL"/>
        </w:rPr>
        <w:t>Należy wskazać podstawę dysponowania:</w:t>
      </w:r>
      <w:r w:rsidRPr="000F6D32">
        <w:rPr>
          <w:rFonts w:ascii="Arial" w:eastAsia="Times New Roman" w:hAnsi="Arial" w:cs="Arial"/>
          <w:sz w:val="18"/>
          <w:lang w:eastAsia="pl-PL"/>
        </w:rPr>
        <w:t xml:space="preserve"> (i) dysponowanie bezpośrednie (samodzielnie) (ii) dysponowanie pośrednie (osoba udostępniona przez inny podmiot) oraz wskazać nazwę podmiotu udostępniającego wskazaną osobę.</w:t>
      </w:r>
    </w:p>
  </w:footnote>
  <w:footnote w:id="9">
    <w:p w14:paraId="47F8D990" w14:textId="2CD7A7C1" w:rsidR="003E38B2" w:rsidRPr="00B31B26" w:rsidRDefault="003E38B2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10">
    <w:p w14:paraId="30BF3E0F" w14:textId="76E42A86" w:rsidR="003E38B2" w:rsidRDefault="003E38B2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  <w:footnote w:id="11">
    <w:p w14:paraId="2435B792" w14:textId="77777777" w:rsidR="005E2806" w:rsidRDefault="005E2806" w:rsidP="005E2806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417DCCF6" w:rsidR="003E38B2" w:rsidRPr="0031161D" w:rsidRDefault="005D35CC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F16CB0"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budowlane polegające na remoncie studni kanalizacyjnych zlokalizowanych przy ul.</w:t>
    </w:r>
    <w:r w:rsidR="00C90717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="00F16CB0"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Szpitalnej w Żarach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7C5D1876" w14:textId="6B297EEB" w:rsidR="003E38B2" w:rsidRPr="00284C12" w:rsidRDefault="003E38B2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741B2" w14:textId="11435946" w:rsidR="005D35CC" w:rsidRPr="0031161D" w:rsidRDefault="005D35CC" w:rsidP="0062725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F16CB0"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budowlane polegające na remoncie studni kanalizacyjnych zlokalizowanych przy ul.</w:t>
    </w:r>
    <w:r w:rsid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="00F16CB0"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Szpitalnej w Żarach </w:t>
    </w:r>
    <w:r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10C27175" w14:textId="77777777" w:rsidR="003E38B2" w:rsidRPr="00284C12" w:rsidRDefault="003E38B2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49C35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7F1082B6" wp14:editId="37738929">
          <wp:extent cx="798830" cy="609600"/>
          <wp:effectExtent l="0" t="0" r="127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661CC46" wp14:editId="50E6863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D99465" w14:textId="77777777" w:rsidR="003E38B2" w:rsidRPr="00284C12" w:rsidRDefault="003E38B2" w:rsidP="00284C12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285A0" w14:textId="5E547184" w:rsidR="005D35CC" w:rsidRPr="0031161D" w:rsidRDefault="00F16CB0" w:rsidP="005D35CC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Roboty budowlane polegające na remoncie studni kanalizacyjnych zlokalizowanych przy ul.</w:t>
    </w:r>
    <w:r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 </w:t>
    </w:r>
    <w:r w:rsidRPr="00F16CB0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 xml:space="preserve">Szpitalnej w Żarach </w:t>
    </w:r>
    <w:r w:rsidR="005D35CC" w:rsidRPr="005D35CC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</w:p>
  <w:p w14:paraId="39DFCCB1" w14:textId="77777777" w:rsidR="003E38B2" w:rsidRPr="00284C12" w:rsidRDefault="003E38B2" w:rsidP="00284C12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3E38B2" w:rsidRDefault="003E38B2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3E38B2" w:rsidRPr="00284C12" w:rsidRDefault="003E38B2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1ACC38A4"/>
    <w:multiLevelType w:val="hybridMultilevel"/>
    <w:tmpl w:val="719E59DE"/>
    <w:lvl w:ilvl="0" w:tplc="DBDE8B6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AF96AE0"/>
    <w:multiLevelType w:val="hybridMultilevel"/>
    <w:tmpl w:val="E536DEFC"/>
    <w:lvl w:ilvl="0" w:tplc="2E62DBA0">
      <w:start w:val="12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CC84A3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832701"/>
    <w:multiLevelType w:val="hybridMultilevel"/>
    <w:tmpl w:val="F95E2478"/>
    <w:lvl w:ilvl="0" w:tplc="83EA2F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  <w:dstrike w:val="0"/>
        <w:sz w:val="22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96466E"/>
    <w:multiLevelType w:val="multilevel"/>
    <w:tmpl w:val="F3DAAE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9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30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4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</w:num>
  <w:num w:numId="5">
    <w:abstractNumId w:val="28"/>
  </w:num>
  <w:num w:numId="6">
    <w:abstractNumId w:val="23"/>
  </w:num>
  <w:num w:numId="7">
    <w:abstractNumId w:val="29"/>
  </w:num>
  <w:num w:numId="8">
    <w:abstractNumId w:val="30"/>
  </w:num>
  <w:num w:numId="9">
    <w:abstractNumId w:val="31"/>
  </w:num>
  <w:num w:numId="10">
    <w:abstractNumId w:val="35"/>
  </w:num>
  <w:num w:numId="11">
    <w:abstractNumId w:val="38"/>
  </w:num>
  <w:num w:numId="12">
    <w:abstractNumId w:val="32"/>
  </w:num>
  <w:num w:numId="13">
    <w:abstractNumId w:val="19"/>
  </w:num>
  <w:num w:numId="14">
    <w:abstractNumId w:val="13"/>
  </w:num>
  <w:num w:numId="15">
    <w:abstractNumId w:val="18"/>
  </w:num>
  <w:num w:numId="16">
    <w:abstractNumId w:val="21"/>
  </w:num>
  <w:num w:numId="17">
    <w:abstractNumId w:val="12"/>
  </w:num>
  <w:num w:numId="18">
    <w:abstractNumId w:val="24"/>
  </w:num>
  <w:num w:numId="19">
    <w:abstractNumId w:val="34"/>
  </w:num>
  <w:num w:numId="20">
    <w:abstractNumId w:val="36"/>
  </w:num>
  <w:num w:numId="21">
    <w:abstractNumId w:val="20"/>
  </w:num>
  <w:num w:numId="22">
    <w:abstractNumId w:val="27"/>
  </w:num>
  <w:num w:numId="23">
    <w:abstractNumId w:val="25"/>
  </w:num>
  <w:num w:numId="24">
    <w:abstractNumId w:val="14"/>
  </w:num>
  <w:num w:numId="25">
    <w:abstractNumId w:val="37"/>
  </w:num>
  <w:num w:numId="26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6"/>
  </w:num>
  <w:num w:numId="30">
    <w:abstractNumId w:val="22"/>
  </w:num>
  <w:num w:numId="31">
    <w:abstractNumId w:val="15"/>
  </w:num>
  <w:num w:numId="32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759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268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5DE0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05FE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11E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065D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5CC"/>
    <w:rsid w:val="005D3F11"/>
    <w:rsid w:val="005D53E2"/>
    <w:rsid w:val="005D6ED0"/>
    <w:rsid w:val="005E0C3F"/>
    <w:rsid w:val="005E2571"/>
    <w:rsid w:val="005E2722"/>
    <w:rsid w:val="005E2806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5C4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25A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8DC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079B5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3F7D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6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BF7F1F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0717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43F1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34D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1D60"/>
    <w:rsid w:val="00F12FA7"/>
    <w:rsid w:val="00F136AD"/>
    <w:rsid w:val="00F14DE7"/>
    <w:rsid w:val="00F1532E"/>
    <w:rsid w:val="00F16CB0"/>
    <w:rsid w:val="00F20108"/>
    <w:rsid w:val="00F20DA8"/>
    <w:rsid w:val="00F211F0"/>
    <w:rsid w:val="00F21A0D"/>
    <w:rsid w:val="00F21AE9"/>
    <w:rsid w:val="00F22B06"/>
    <w:rsid w:val="00F3037F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4EAA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4B5F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5E2806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elasiatki4akcent111">
    <w:name w:val="Tabela siatki 4 — akcent 111"/>
    <w:basedOn w:val="Standardowy"/>
    <w:next w:val="GridTable4Accent1"/>
    <w:uiPriority w:val="49"/>
    <w:rsid w:val="00BF7F1F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F506D-D32B-419D-A9BA-62EDB3DA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2203</Words>
  <Characters>17037</Characters>
  <Application>Microsoft Office Word</Application>
  <DocSecurity>0</DocSecurity>
  <Lines>141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4</cp:revision>
  <cp:lastPrinted>2019-10-24T11:25:00Z</cp:lastPrinted>
  <dcterms:created xsi:type="dcterms:W3CDTF">2019-10-14T08:40:00Z</dcterms:created>
  <dcterms:modified xsi:type="dcterms:W3CDTF">2019-10-24T11:28:00Z</dcterms:modified>
</cp:coreProperties>
</file>