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239AA517" w14:textId="77777777" w:rsidR="00FE7711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8810292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_Toc8810292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3</w:t>
        </w:r>
        <w:r w:rsidR="00FE7711">
          <w:rPr>
            <w:noProof/>
            <w:webHidden/>
          </w:rPr>
          <w:fldChar w:fldCharType="end"/>
        </w:r>
      </w:hyperlink>
    </w:p>
    <w:p w14:paraId="7EBC376C" w14:textId="77777777" w:rsidR="00FE7711" w:rsidRDefault="006A46D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3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_Toc8810293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5</w:t>
        </w:r>
        <w:r w:rsidR="00FE7711">
          <w:rPr>
            <w:noProof/>
            <w:webHidden/>
          </w:rPr>
          <w:fldChar w:fldCharType="end"/>
        </w:r>
      </w:hyperlink>
    </w:p>
    <w:p w14:paraId="15A722CC" w14:textId="77777777" w:rsidR="00FE7711" w:rsidRDefault="006A46D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4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_Toc8810294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9</w:t>
        </w:r>
        <w:r w:rsidR="00FE7711">
          <w:rPr>
            <w:noProof/>
            <w:webHidden/>
          </w:rPr>
          <w:fldChar w:fldCharType="end"/>
        </w:r>
      </w:hyperlink>
    </w:p>
    <w:p w14:paraId="47EEA9A0" w14:textId="77777777" w:rsidR="00FE7711" w:rsidRDefault="006A46D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5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_Toc8810295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13</w:t>
        </w:r>
        <w:r w:rsidR="00FE7711">
          <w:rPr>
            <w:noProof/>
            <w:webHidden/>
          </w:rPr>
          <w:fldChar w:fldCharType="end"/>
        </w:r>
      </w:hyperlink>
    </w:p>
    <w:p w14:paraId="29EE3DD6" w14:textId="77777777" w:rsidR="00FE7711" w:rsidRDefault="006A46D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6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_Toc8810296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14</w:t>
        </w:r>
        <w:r w:rsidR="00FE7711">
          <w:rPr>
            <w:noProof/>
            <w:webHidden/>
          </w:rPr>
          <w:fldChar w:fldCharType="end"/>
        </w:r>
      </w:hyperlink>
    </w:p>
    <w:p w14:paraId="33C704FF" w14:textId="77777777" w:rsidR="00FE7711" w:rsidRDefault="006A46D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7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_Toc8810297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15</w:t>
        </w:r>
        <w:r w:rsidR="00FE7711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881029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86741A" w14:textId="55340075" w:rsidR="00FE7711" w:rsidRDefault="00FE7711" w:rsidP="00FE771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6A46D4">
        <w:rPr>
          <w:rFonts w:ascii="Arial" w:hAnsi="Arial" w:cs="Arial"/>
          <w:bCs/>
          <w:lang w:eastAsia="pl-PL"/>
        </w:rPr>
        <w:t>6</w:t>
      </w:r>
      <w:r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152D25A0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lang w:eastAsia="ar-SA"/>
        </w:rPr>
        <w:t>Oferuję/</w:t>
      </w:r>
      <w:proofErr w:type="spellStart"/>
      <w:r w:rsidRPr="00FE7711">
        <w:rPr>
          <w:rFonts w:ascii="Arial" w:hAnsi="Arial" w:cs="Arial"/>
          <w:bCs/>
          <w:lang w:eastAsia="ar-SA"/>
        </w:rPr>
        <w:t>emy</w:t>
      </w:r>
      <w:proofErr w:type="spellEnd"/>
      <w:r w:rsidRPr="00FE7711">
        <w:rPr>
          <w:rFonts w:ascii="Arial" w:hAnsi="Arial" w:cs="Arial"/>
          <w:bCs/>
          <w:lang w:eastAsia="ar-SA"/>
        </w:rPr>
        <w:t xml:space="preserve"> </w:t>
      </w:r>
      <w:r w:rsidRPr="00FE7711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za cenę całkowitą w wysokości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Pr="00FE7711">
        <w:rPr>
          <w:rFonts w:ascii="Arial" w:eastAsia="Times New Roman" w:hAnsi="Arial" w:cs="Arial"/>
          <w:b/>
          <w:bCs/>
          <w:lang w:eastAsia="pl-PL"/>
        </w:rPr>
        <w:t>PLN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 netto (słownie: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FE7711">
        <w:rPr>
          <w:rFonts w:ascii="Arial" w:hAnsi="Arial" w:cs="Arial"/>
          <w:b/>
          <w:bCs/>
          <w:iCs/>
          <w:lang w:eastAsia="pl-PL"/>
        </w:rPr>
        <w:t>)</w:t>
      </w:r>
      <w:r w:rsidRPr="00FE7711">
        <w:rPr>
          <w:rFonts w:ascii="Arial" w:eastAsia="Times New Roman" w:hAnsi="Arial" w:cs="Arial"/>
          <w:lang w:eastAsia="pl-PL"/>
        </w:rPr>
        <w:t xml:space="preserve">, </w:t>
      </w:r>
    </w:p>
    <w:p w14:paraId="000938C1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tj.: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 PLN (słownie: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 w:rsidRPr="00FE7711">
        <w:rPr>
          <w:rFonts w:ascii="Arial" w:eastAsia="Times New Roman" w:hAnsi="Arial" w:cs="Arial"/>
          <w:lang w:eastAsia="pl-PL"/>
        </w:rPr>
        <w:t>) brutto,</w:t>
      </w:r>
    </w:p>
    <w:p w14:paraId="7CD2FE7B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podatek od towarów i usług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%. </w:t>
      </w:r>
    </w:p>
    <w:p w14:paraId="4579A1A1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 umowie.</w:t>
      </w:r>
    </w:p>
    <w:p w14:paraId="663A890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 w:rsidRPr="00FE7711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E7711"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6EA704A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14:paraId="186AE007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FE7711">
          <w:rPr>
            <w:rFonts w:ascii="Arial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FE7711"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5721202B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>Oświadczam/y, że uważam/y się za związanego/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ych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2CDBF13B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emy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E7711">
        <w:rPr>
          <w:rFonts w:ascii="Arial" w:hAnsi="Arial" w:cs="Arial"/>
          <w:bCs/>
          <w:lang w:eastAsia="ar-SA"/>
        </w:rPr>
        <w:t xml:space="preserve"> Umowy.</w:t>
      </w:r>
    </w:p>
    <w:p w14:paraId="0CC23596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Nazwy</w:t>
      </w:r>
      <w:r w:rsidRPr="00FE7711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FE7711" w:rsidRPr="00FE7711" w14:paraId="73BCCB72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118E641B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1EA32485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FE7711" w:rsidRPr="00FE7711" w14:paraId="1A5DCB0A" w14:textId="77777777" w:rsidTr="0047321D">
        <w:trPr>
          <w:trHeight w:val="273"/>
          <w:jc w:val="right"/>
        </w:trPr>
        <w:tc>
          <w:tcPr>
            <w:tcW w:w="708" w:type="dxa"/>
          </w:tcPr>
          <w:p w14:paraId="2CD5B90B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1E28B2BD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7C7A7D13" w14:textId="77777777" w:rsidTr="0047321D">
        <w:trPr>
          <w:trHeight w:val="122"/>
          <w:jc w:val="right"/>
        </w:trPr>
        <w:tc>
          <w:tcPr>
            <w:tcW w:w="708" w:type="dxa"/>
          </w:tcPr>
          <w:p w14:paraId="1B42F1F6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72492E1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21D35D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2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FE7711" w:rsidRPr="00FE7711" w14:paraId="4064F3BA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5A66C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4CA76CE0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4E08BD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FE7711" w:rsidRPr="00FE7711" w14:paraId="34CCB1A2" w14:textId="77777777" w:rsidTr="0047321D">
        <w:trPr>
          <w:trHeight w:val="281"/>
          <w:jc w:val="right"/>
        </w:trPr>
        <w:tc>
          <w:tcPr>
            <w:tcW w:w="204" w:type="pct"/>
          </w:tcPr>
          <w:p w14:paraId="7BE6F325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660AC4B4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6292DBE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3513508A" w14:textId="77777777" w:rsidTr="0047321D">
        <w:trPr>
          <w:trHeight w:val="143"/>
          <w:jc w:val="right"/>
        </w:trPr>
        <w:tc>
          <w:tcPr>
            <w:tcW w:w="204" w:type="pct"/>
          </w:tcPr>
          <w:p w14:paraId="2BC76500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1B7A7FF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58C5E88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41057C66" w14:textId="77777777" w:rsidR="00FE7711" w:rsidRPr="00FE7711" w:rsidDel="002002F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2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FE7711" w:rsidRPr="00FE7711" w14:paraId="4274F831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0A822CB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FE7711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3EFA7C9D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FE7711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2A8B70D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FE7711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FE7711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FE7711" w:rsidRPr="00FE7711" w14:paraId="01D01A6D" w14:textId="77777777" w:rsidTr="0047321D">
        <w:trPr>
          <w:jc w:val="right"/>
        </w:trPr>
        <w:tc>
          <w:tcPr>
            <w:tcW w:w="708" w:type="dxa"/>
          </w:tcPr>
          <w:p w14:paraId="1C6254F5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0361F6BA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6042E821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FE7711" w:rsidRPr="00FE7711" w14:paraId="626B4B8B" w14:textId="77777777" w:rsidTr="0047321D">
        <w:trPr>
          <w:jc w:val="right"/>
        </w:trPr>
        <w:tc>
          <w:tcPr>
            <w:tcW w:w="708" w:type="dxa"/>
          </w:tcPr>
          <w:p w14:paraId="2792724F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83808B5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58B2E796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493DFC78" w14:textId="77777777" w:rsidR="00FE7711" w:rsidRPr="00FE7711" w:rsidRDefault="00FE7711" w:rsidP="00FE7711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A0B73C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FE7711" w:rsidRPr="00FE7711" w14:paraId="6D20A0B8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5465F14F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65E7573D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770A9C71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FE7711" w:rsidRPr="00FE7711" w14:paraId="492E0997" w14:textId="77777777" w:rsidTr="0047321D">
        <w:trPr>
          <w:trHeight w:val="229"/>
          <w:jc w:val="right"/>
        </w:trPr>
        <w:tc>
          <w:tcPr>
            <w:tcW w:w="708" w:type="dxa"/>
          </w:tcPr>
          <w:p w14:paraId="17C2B4D9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23A0A201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6473CA8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58B687B3" w14:textId="77777777" w:rsidTr="0047321D">
        <w:trPr>
          <w:jc w:val="right"/>
        </w:trPr>
        <w:tc>
          <w:tcPr>
            <w:tcW w:w="708" w:type="dxa"/>
          </w:tcPr>
          <w:p w14:paraId="0632D08F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6677A43C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16E48B09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6D80B70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FE7711">
        <w:rPr>
          <w:rFonts w:ascii="Arial" w:hAnsi="Arial" w:cs="Arial"/>
          <w:bCs/>
          <w:lang w:eastAsia="ar-SA"/>
        </w:rPr>
        <w:t xml:space="preserve">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7DFAF2BD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Osoba uprawniona do kontaktów ze strony Wykonawcy: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FE7711">
        <w:rPr>
          <w:rFonts w:ascii="Arial" w:hAnsi="Arial" w:cs="Arial"/>
          <w:bCs/>
          <w:lang w:eastAsia="ar-SA"/>
        </w:rPr>
        <w:t xml:space="preserve"> 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1F3F4375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Załącznikami do </w:t>
      </w:r>
      <w:r w:rsidRPr="00FE7711">
        <w:rPr>
          <w:rFonts w:ascii="Arial" w:hAnsi="Arial" w:cs="Arial"/>
        </w:rPr>
        <w:t>niniejszej</w:t>
      </w:r>
      <w:r w:rsidRPr="00FE7711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2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FE7711" w:rsidRPr="00FE7711" w14:paraId="709F0FA6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90BB0A6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3084C5A5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FE7711" w:rsidRPr="00FE7711" w14:paraId="6CCCDA53" w14:textId="77777777" w:rsidTr="0047321D">
        <w:tc>
          <w:tcPr>
            <w:tcW w:w="567" w:type="dxa"/>
          </w:tcPr>
          <w:p w14:paraId="212842C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209770BE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FE7711" w:rsidRPr="00FE7711" w14:paraId="604F5417" w14:textId="77777777" w:rsidTr="0047321D">
        <w:tc>
          <w:tcPr>
            <w:tcW w:w="567" w:type="dxa"/>
          </w:tcPr>
          <w:p w14:paraId="09E08FE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06FE2EA0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FE7711" w:rsidRPr="00FE7711" w14:paraId="62C3A3A2" w14:textId="77777777" w:rsidTr="0047321D">
        <w:tc>
          <w:tcPr>
            <w:tcW w:w="567" w:type="dxa"/>
          </w:tcPr>
          <w:p w14:paraId="5E59D763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37A8D36C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0669700C" w14:textId="77777777" w:rsidR="00FE7711" w:rsidRPr="00FE7711" w:rsidRDefault="00FE7711" w:rsidP="00FE771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FE771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FE7711">
        <w:rPr>
          <w:rFonts w:ascii="Arial" w:hAnsi="Arial" w:cs="Arial"/>
          <w:szCs w:val="20"/>
          <w:lang w:eastAsia="en-GB"/>
        </w:rPr>
        <w:t xml:space="preserve"> </w:t>
      </w:r>
      <w:r w:rsidRPr="00FE7711">
        <w:rPr>
          <w:rFonts w:ascii="Arial" w:hAnsi="Arial" w:cs="Arial"/>
          <w:szCs w:val="20"/>
          <w:lang w:eastAsia="en-GB"/>
        </w:rPr>
        <w:tab/>
      </w:r>
      <w:r w:rsidRPr="00FE7711">
        <w:rPr>
          <w:rFonts w:ascii="Arial" w:hAnsi="Arial" w:cs="Arial"/>
          <w:szCs w:val="20"/>
          <w:lang w:eastAsia="en-GB"/>
        </w:rPr>
        <w:tab/>
        <w:t>[</w:t>
      </w:r>
      <w:r w:rsidRPr="00FE7711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FE771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8810293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27759D0B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>
        <w:rPr>
          <w:rFonts w:ascii="Arial" w:hAnsi="Arial" w:cs="Arial"/>
          <w:bCs/>
          <w:lang w:eastAsia="pl-PL"/>
        </w:rPr>
        <w:t>znak sprawy</w:t>
      </w:r>
      <w:r w:rsidR="005D35CC" w:rsidRPr="00B66B37">
        <w:rPr>
          <w:rFonts w:ascii="Arial" w:hAnsi="Arial" w:cs="Arial"/>
          <w:bCs/>
          <w:lang w:eastAsia="pl-PL"/>
        </w:rPr>
        <w:t xml:space="preserve">: </w:t>
      </w:r>
      <w:r w:rsidR="006A46D4">
        <w:rPr>
          <w:rFonts w:ascii="Arial" w:hAnsi="Arial" w:cs="Arial"/>
          <w:bCs/>
          <w:lang w:eastAsia="pl-PL"/>
        </w:rPr>
        <w:t>6</w:t>
      </w:r>
      <w:r w:rsidR="005D35CC">
        <w:rPr>
          <w:rFonts w:ascii="Arial" w:hAnsi="Arial" w:cs="Arial"/>
          <w:bCs/>
          <w:lang w:eastAsia="pl-PL"/>
        </w:rPr>
        <w:t>/ZS/2019</w:t>
      </w:r>
    </w:p>
    <w:p w14:paraId="5E7F6AF5" w14:textId="77777777"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77962677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8810294"/>
      <w:r>
        <w:rPr>
          <w:rFonts w:ascii="Arial" w:hAnsi="Arial" w:cs="Arial"/>
          <w:b/>
          <w:bCs/>
          <w:smallCaps/>
          <w:spacing w:val="5"/>
          <w:lang w:eastAsia="pl-PL"/>
        </w:rPr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4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05451CB1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6A46D4">
        <w:rPr>
          <w:rFonts w:ascii="Arial" w:hAnsi="Arial" w:cs="Arial"/>
          <w:bCs/>
          <w:lang w:eastAsia="pl-PL"/>
        </w:rPr>
        <w:t>6</w:t>
      </w:r>
      <w:r w:rsidR="007F28DC">
        <w:rPr>
          <w:rFonts w:ascii="Arial" w:hAnsi="Arial" w:cs="Arial"/>
          <w:bCs/>
          <w:lang w:eastAsia="pl-PL"/>
        </w:rPr>
        <w:t>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3037F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28415ACC" w14:textId="0888EB44" w:rsidR="00126A19" w:rsidRDefault="00FE7711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\</w:t>
      </w:r>
      <w:r w:rsidR="00126A19"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="00126A19"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="00126A19"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="00126A19"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4DBFF9F3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88102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FE7711">
        <w:rPr>
          <w:rFonts w:ascii="Arial" w:hAnsi="Arial" w:cs="Arial"/>
          <w:b/>
          <w:bCs/>
          <w:smallCaps/>
          <w:spacing w:val="5"/>
          <w:lang w:eastAsia="pl-PL"/>
        </w:rPr>
        <w:t>4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5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3F6AFB32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6A46D4">
        <w:rPr>
          <w:rFonts w:ascii="Arial" w:hAnsi="Arial" w:cs="Arial"/>
          <w:bCs/>
          <w:lang w:eastAsia="pl-PL"/>
        </w:rPr>
        <w:t>znak sprawy: 6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6" w:name="_Toc464386519"/>
            <w:bookmarkStart w:id="17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6"/>
            <w:bookmarkEnd w:id="1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8" w:name="_Toc464386520"/>
            <w:bookmarkStart w:id="19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8"/>
            <w:bookmarkEnd w:id="19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A53A26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0D02E0DF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427972E0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DB43CC5" w14:textId="77777777" w:rsidR="009079B5" w:rsidRDefault="00BF7F1F" w:rsidP="00FA4B5F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6A3C3CA9" w14:textId="0E91F61B" w:rsidR="005E2806" w:rsidRPr="005E2806" w:rsidRDefault="00FE7711" w:rsidP="005E2806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0" w:name="_Toc8810296"/>
      <w:r>
        <w:rPr>
          <w:rFonts w:ascii="Arial" w:hAnsi="Arial" w:cs="Arial"/>
          <w:b/>
          <w:bCs/>
          <w:smallCaps/>
          <w:spacing w:val="5"/>
          <w:lang w:eastAsia="pl-PL"/>
        </w:rPr>
        <w:t>Załącznik nr 5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0"/>
    </w:p>
    <w:p w14:paraId="23F00DB1" w14:textId="77777777"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5E2806" w:rsidRPr="005E2806" w14:paraId="711B7522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4B4A012A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2806">
              <w:rPr>
                <w:rFonts w:ascii="Arial" w:hAnsi="Arial" w:cs="Arial"/>
                <w:b w:val="0"/>
                <w:bCs w:val="0"/>
                <w:color w:val="auto"/>
              </w:rPr>
              <w:t>Zakład Wodociągów i Kanalizacji Sp. z o.o.</w:t>
            </w:r>
          </w:p>
        </w:tc>
      </w:tr>
      <w:tr w:rsidR="005E2806" w:rsidRPr="005E2806" w14:paraId="7B8B987D" w14:textId="77777777" w:rsidTr="00D05D24">
        <w:tc>
          <w:tcPr>
            <w:tcW w:w="2890" w:type="pct"/>
          </w:tcPr>
          <w:p w14:paraId="45698121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E2806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565FAE2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456732A" w14:textId="196CC885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6A46D4">
        <w:rPr>
          <w:rFonts w:ascii="Arial" w:hAnsi="Arial" w:cs="Arial"/>
          <w:bCs/>
          <w:lang w:eastAsia="pl-PL"/>
        </w:rPr>
        <w:t>znak sprawy: 6</w:t>
      </w:r>
      <w:r w:rsidRPr="005E2806">
        <w:rPr>
          <w:rFonts w:ascii="Arial" w:hAnsi="Arial" w:cs="Arial"/>
          <w:bCs/>
          <w:lang w:eastAsia="pl-PL"/>
        </w:rPr>
        <w:t>/ZS/2019</w:t>
      </w:r>
    </w:p>
    <w:p w14:paraId="238CDB8A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DCF0955" w14:textId="77777777"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14:paraId="08253190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3AA5F7AB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1" w:name="_Toc464386517"/>
            <w:bookmarkStart w:id="22" w:name="_Toc464388384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Nazwa Wykonawcy</w:t>
            </w:r>
            <w:bookmarkEnd w:id="21"/>
            <w:bookmarkEnd w:id="22"/>
          </w:p>
        </w:tc>
        <w:tc>
          <w:tcPr>
            <w:tcW w:w="4834" w:type="dxa"/>
          </w:tcPr>
          <w:p w14:paraId="0C1B2348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3" w:name="_Toc464386518"/>
            <w:bookmarkStart w:id="24" w:name="_Toc464388385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Adres Wykonawcy</w:t>
            </w:r>
            <w:bookmarkEnd w:id="23"/>
            <w:bookmarkEnd w:id="24"/>
          </w:p>
        </w:tc>
      </w:tr>
      <w:tr w:rsidR="005E2806" w:rsidRPr="005E2806" w14:paraId="0252FA74" w14:textId="77777777" w:rsidTr="00D05D24">
        <w:trPr>
          <w:trHeight w:val="413"/>
        </w:trPr>
        <w:tc>
          <w:tcPr>
            <w:tcW w:w="4228" w:type="dxa"/>
          </w:tcPr>
          <w:p w14:paraId="15EB21D4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87D848D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5EF6E7" w14:textId="77777777"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A32CFB2" w14:textId="77777777"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5A5686A0" w14:textId="77777777"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4779359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A5C9466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0CB5E972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C96C7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F52F7F4" w14:textId="77777777"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CFF4CF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9388D33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8DC5D3" w14:textId="77777777"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5E2806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14:paraId="7EEB29DB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6C76E559" w14:textId="77777777" w:rsidR="005E2806" w:rsidRDefault="005E2806" w:rsidP="005E280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55B96521" w14:textId="6420E449" w:rsidR="00F11D60" w:rsidRDefault="00F11D60" w:rsidP="00F11D6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8810297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FE7711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5"/>
    </w:p>
    <w:p w14:paraId="1B1EBF98" w14:textId="77777777"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BF7F1F" w:rsidRPr="00BF7F1F" w14:paraId="3AEEC018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5A8E1E5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BF7F1F" w:rsidRPr="00BF7F1F" w14:paraId="2A142B6F" w14:textId="77777777" w:rsidTr="00011383">
        <w:tc>
          <w:tcPr>
            <w:tcW w:w="2890" w:type="pct"/>
          </w:tcPr>
          <w:p w14:paraId="744C3182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62D307AE" w14:textId="7777777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4DA8D8E" w14:textId="0F40BDB3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6A46D4">
        <w:rPr>
          <w:rFonts w:ascii="Arial" w:hAnsi="Arial" w:cs="Arial"/>
          <w:bCs/>
          <w:lang w:eastAsia="pl-PL"/>
        </w:rPr>
        <w:t>znak sprawy: 6</w:t>
      </w:r>
      <w:bookmarkStart w:id="26" w:name="_GoBack"/>
      <w:bookmarkEnd w:id="26"/>
      <w:r w:rsidRPr="005D35CC">
        <w:rPr>
          <w:rFonts w:ascii="Arial" w:hAnsi="Arial" w:cs="Arial"/>
          <w:bCs/>
          <w:lang w:eastAsia="pl-PL"/>
        </w:rPr>
        <w:t>/ZS/2019</w:t>
      </w:r>
    </w:p>
    <w:p w14:paraId="5F755747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3A21EB4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14:paraId="2DB7BDEC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6D80A60C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7" w:name="_Toc464386512"/>
            <w:bookmarkStart w:id="28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7"/>
            <w:bookmarkEnd w:id="28"/>
          </w:p>
        </w:tc>
        <w:tc>
          <w:tcPr>
            <w:tcW w:w="4228" w:type="dxa"/>
          </w:tcPr>
          <w:p w14:paraId="7B6EFF36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9" w:name="_Toc464386513"/>
            <w:bookmarkStart w:id="30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29"/>
            <w:bookmarkEnd w:id="30"/>
          </w:p>
        </w:tc>
        <w:tc>
          <w:tcPr>
            <w:tcW w:w="4040" w:type="dxa"/>
          </w:tcPr>
          <w:p w14:paraId="6C41A730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1" w:name="_Toc464386514"/>
            <w:bookmarkStart w:id="32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31"/>
            <w:bookmarkEnd w:id="32"/>
          </w:p>
        </w:tc>
      </w:tr>
      <w:tr w:rsidR="00BF7F1F" w:rsidRPr="00BF7F1F" w14:paraId="1968CF81" w14:textId="77777777" w:rsidTr="00011383">
        <w:tc>
          <w:tcPr>
            <w:tcW w:w="782" w:type="dxa"/>
          </w:tcPr>
          <w:p w14:paraId="7CFDC658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EAF2657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105EA19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14:paraId="28228B62" w14:textId="77777777" w:rsidTr="00011383">
        <w:tc>
          <w:tcPr>
            <w:tcW w:w="782" w:type="dxa"/>
          </w:tcPr>
          <w:p w14:paraId="64ED588F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006B57D8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115B08B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049E722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E34F235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03CBE3D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14:paraId="09FDBDCF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055ADB9E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3" w:name="_Toc464386515"/>
            <w:bookmarkStart w:id="34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33"/>
            <w:bookmarkEnd w:id="34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9A7EB62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5" w:name="_Toc464386516"/>
            <w:bookmarkStart w:id="36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35"/>
            <w:bookmarkEnd w:id="36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F7F1F" w:rsidRPr="00BF7F1F" w14:paraId="723FCA6E" w14:textId="77777777" w:rsidTr="00011383">
        <w:trPr>
          <w:trHeight w:val="418"/>
        </w:trPr>
        <w:tc>
          <w:tcPr>
            <w:tcW w:w="5495" w:type="dxa"/>
          </w:tcPr>
          <w:p w14:paraId="6667724F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9991ED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445D8F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6A26BDA" w14:textId="77777777"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3010736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27C46F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14:paraId="4AA788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14:paraId="182D7159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226226B2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A73397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6FF939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5FB8D0A1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502890EC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F4C7EC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8812116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7CDF11B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0CF2D80B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14:paraId="5B56E3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1C360988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14:paraId="60185BD4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187C16A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7013BA79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3FE5B249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F57DCC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9E7EECD" w14:textId="77777777"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14:paraId="21C0F355" w14:textId="57F67D0C"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8E1" w14:textId="77777777" w:rsidR="00A33F7D" w:rsidRDefault="00A33F7D" w:rsidP="004A4880">
      <w:pPr>
        <w:spacing w:after="0" w:line="240" w:lineRule="auto"/>
      </w:pPr>
      <w:r>
        <w:separator/>
      </w:r>
    </w:p>
  </w:endnote>
  <w:endnote w:type="continuationSeparator" w:id="0">
    <w:p w14:paraId="404DDAED" w14:textId="77777777" w:rsidR="00A33F7D" w:rsidRDefault="00A33F7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DC0C" w14:textId="01138E06" w:rsidR="005D35CC" w:rsidRDefault="00D243F1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A46D4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198365F2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6A46D4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 w:rsidR="007F28D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31F0E40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A46D4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6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371C" w14:textId="77777777" w:rsidR="00A33F7D" w:rsidRDefault="00A33F7D" w:rsidP="004A4880">
      <w:pPr>
        <w:spacing w:after="0" w:line="240" w:lineRule="auto"/>
      </w:pPr>
      <w:r>
        <w:separator/>
      </w:r>
    </w:p>
  </w:footnote>
  <w:footnote w:type="continuationSeparator" w:id="0">
    <w:p w14:paraId="20ADC052" w14:textId="77777777" w:rsidR="00A33F7D" w:rsidRDefault="00A33F7D" w:rsidP="004A4880">
      <w:pPr>
        <w:spacing w:after="0" w:line="240" w:lineRule="auto"/>
      </w:pPr>
      <w:r>
        <w:continuationSeparator/>
      </w:r>
    </w:p>
  </w:footnote>
  <w:footnote w:id="1">
    <w:p w14:paraId="15FC28F2" w14:textId="77777777" w:rsidR="00FE7711" w:rsidRPr="00742377" w:rsidRDefault="00FE7711" w:rsidP="00FE7711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7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8">
    <w:p w14:paraId="2435B792" w14:textId="77777777" w:rsidR="005E2806" w:rsidRDefault="005E2806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A2F3" w14:textId="77777777" w:rsidR="00FE7711" w:rsidRPr="0031161D" w:rsidRDefault="00FE7711" w:rsidP="00FE771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682DD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Remont odcinka sieci kanalizacji sanitarnej w ul. Bohaterów Getta w Żarach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A9F9" w14:textId="77777777" w:rsidR="00A24B0D" w:rsidRPr="0031161D" w:rsidRDefault="00A24B0D" w:rsidP="00A24B0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682DD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Remont odcinka sieci kanalizacji sanitarnej w ul. Bohaterów Getta w Żarach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8"/>
  </w:num>
  <w:num w:numId="6">
    <w:abstractNumId w:val="23"/>
  </w:num>
  <w:num w:numId="7">
    <w:abstractNumId w:val="29"/>
  </w:num>
  <w:num w:numId="8">
    <w:abstractNumId w:val="30"/>
  </w:num>
  <w:num w:numId="9">
    <w:abstractNumId w:val="31"/>
  </w:num>
  <w:num w:numId="10">
    <w:abstractNumId w:val="35"/>
  </w:num>
  <w:num w:numId="11">
    <w:abstractNumId w:val="38"/>
  </w:num>
  <w:num w:numId="12">
    <w:abstractNumId w:val="32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27"/>
  </w:num>
  <w:num w:numId="23">
    <w:abstractNumId w:val="25"/>
  </w:num>
  <w:num w:numId="24">
    <w:abstractNumId w:val="14"/>
  </w:num>
  <w:num w:numId="25">
    <w:abstractNumId w:val="37"/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22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5CC"/>
    <w:rsid w:val="005D3F11"/>
    <w:rsid w:val="005D53E2"/>
    <w:rsid w:val="005D6ED0"/>
    <w:rsid w:val="005E0C3F"/>
    <w:rsid w:val="005E2571"/>
    <w:rsid w:val="005E2722"/>
    <w:rsid w:val="005E2806"/>
    <w:rsid w:val="005E3B9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6D4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B0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E7711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EC81-4ECC-4036-BB36-EDECCC8E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2094</Words>
  <Characters>16045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2019-05-15T09:29:00Z</cp:lastPrinted>
  <dcterms:created xsi:type="dcterms:W3CDTF">2019-06-12T10:37:00Z</dcterms:created>
  <dcterms:modified xsi:type="dcterms:W3CDTF">2019-06-12T10:37:00Z</dcterms:modified>
</cp:coreProperties>
</file>