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518D4F66" w14:textId="77777777" w:rsidR="00D77B2E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11759685" w:history="1"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D77B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D77B2E">
          <w:rPr>
            <w:noProof/>
            <w:webHidden/>
          </w:rPr>
          <w:tab/>
        </w:r>
        <w:r w:rsidR="00D77B2E">
          <w:rPr>
            <w:noProof/>
            <w:webHidden/>
          </w:rPr>
          <w:fldChar w:fldCharType="begin"/>
        </w:r>
        <w:r w:rsidR="00D77B2E">
          <w:rPr>
            <w:noProof/>
            <w:webHidden/>
          </w:rPr>
          <w:instrText xml:space="preserve"> PAGEREF _Toc11759685 \h </w:instrText>
        </w:r>
        <w:r w:rsidR="00D77B2E">
          <w:rPr>
            <w:noProof/>
            <w:webHidden/>
          </w:rPr>
        </w:r>
        <w:r w:rsidR="00D77B2E">
          <w:rPr>
            <w:noProof/>
            <w:webHidden/>
          </w:rPr>
          <w:fldChar w:fldCharType="separate"/>
        </w:r>
        <w:r w:rsidR="00F74E9E">
          <w:rPr>
            <w:noProof/>
            <w:webHidden/>
          </w:rPr>
          <w:t>3</w:t>
        </w:r>
        <w:r w:rsidR="00D77B2E">
          <w:rPr>
            <w:noProof/>
            <w:webHidden/>
          </w:rPr>
          <w:fldChar w:fldCharType="end"/>
        </w:r>
      </w:hyperlink>
    </w:p>
    <w:p w14:paraId="352BDB97" w14:textId="77777777" w:rsidR="00D77B2E" w:rsidRDefault="007621E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1759686" w:history="1"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D77B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cenowy</w:t>
        </w:r>
        <w:r w:rsidR="00D77B2E">
          <w:rPr>
            <w:noProof/>
            <w:webHidden/>
          </w:rPr>
          <w:tab/>
        </w:r>
        <w:r w:rsidR="00D77B2E">
          <w:rPr>
            <w:noProof/>
            <w:webHidden/>
          </w:rPr>
          <w:fldChar w:fldCharType="begin"/>
        </w:r>
        <w:r w:rsidR="00D77B2E">
          <w:rPr>
            <w:noProof/>
            <w:webHidden/>
          </w:rPr>
          <w:instrText xml:space="preserve"> PAGEREF _Toc11759686 \h </w:instrText>
        </w:r>
        <w:r w:rsidR="00D77B2E">
          <w:rPr>
            <w:noProof/>
            <w:webHidden/>
          </w:rPr>
        </w:r>
        <w:r w:rsidR="00D77B2E">
          <w:rPr>
            <w:noProof/>
            <w:webHidden/>
          </w:rPr>
          <w:fldChar w:fldCharType="separate"/>
        </w:r>
        <w:r w:rsidR="00F74E9E">
          <w:rPr>
            <w:noProof/>
            <w:webHidden/>
          </w:rPr>
          <w:t>5</w:t>
        </w:r>
        <w:r w:rsidR="00D77B2E">
          <w:rPr>
            <w:noProof/>
            <w:webHidden/>
          </w:rPr>
          <w:fldChar w:fldCharType="end"/>
        </w:r>
      </w:hyperlink>
    </w:p>
    <w:p w14:paraId="6E93FA08" w14:textId="77777777" w:rsidR="00D77B2E" w:rsidRDefault="007621E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1759687" w:history="1"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D77B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D77B2E">
          <w:rPr>
            <w:noProof/>
            <w:webHidden/>
          </w:rPr>
          <w:tab/>
        </w:r>
        <w:r w:rsidR="00D77B2E">
          <w:rPr>
            <w:noProof/>
            <w:webHidden/>
          </w:rPr>
          <w:fldChar w:fldCharType="begin"/>
        </w:r>
        <w:r w:rsidR="00D77B2E">
          <w:rPr>
            <w:noProof/>
            <w:webHidden/>
          </w:rPr>
          <w:instrText xml:space="preserve"> PAGEREF _Toc11759687 \h </w:instrText>
        </w:r>
        <w:r w:rsidR="00D77B2E">
          <w:rPr>
            <w:noProof/>
            <w:webHidden/>
          </w:rPr>
        </w:r>
        <w:r w:rsidR="00D77B2E">
          <w:rPr>
            <w:noProof/>
            <w:webHidden/>
          </w:rPr>
          <w:fldChar w:fldCharType="separate"/>
        </w:r>
        <w:r w:rsidR="00F74E9E">
          <w:rPr>
            <w:noProof/>
            <w:webHidden/>
          </w:rPr>
          <w:t>9</w:t>
        </w:r>
        <w:r w:rsidR="00D77B2E">
          <w:rPr>
            <w:noProof/>
            <w:webHidden/>
          </w:rPr>
          <w:fldChar w:fldCharType="end"/>
        </w:r>
      </w:hyperlink>
    </w:p>
    <w:p w14:paraId="3DEBFE5E" w14:textId="77777777" w:rsidR="00D77B2E" w:rsidRDefault="007621E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1759688" w:history="1"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D77B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D77B2E">
          <w:rPr>
            <w:noProof/>
            <w:webHidden/>
          </w:rPr>
          <w:tab/>
        </w:r>
        <w:r w:rsidR="00D77B2E">
          <w:rPr>
            <w:noProof/>
            <w:webHidden/>
          </w:rPr>
          <w:fldChar w:fldCharType="begin"/>
        </w:r>
        <w:r w:rsidR="00D77B2E">
          <w:rPr>
            <w:noProof/>
            <w:webHidden/>
          </w:rPr>
          <w:instrText xml:space="preserve"> PAGEREF _Toc11759688 \h </w:instrText>
        </w:r>
        <w:r w:rsidR="00D77B2E">
          <w:rPr>
            <w:noProof/>
            <w:webHidden/>
          </w:rPr>
        </w:r>
        <w:r w:rsidR="00D77B2E">
          <w:rPr>
            <w:noProof/>
            <w:webHidden/>
          </w:rPr>
          <w:fldChar w:fldCharType="separate"/>
        </w:r>
        <w:r w:rsidR="00F74E9E">
          <w:rPr>
            <w:noProof/>
            <w:webHidden/>
          </w:rPr>
          <w:t>13</w:t>
        </w:r>
        <w:r w:rsidR="00D77B2E">
          <w:rPr>
            <w:noProof/>
            <w:webHidden/>
          </w:rPr>
          <w:fldChar w:fldCharType="end"/>
        </w:r>
      </w:hyperlink>
    </w:p>
    <w:p w14:paraId="218A208F" w14:textId="77777777" w:rsidR="00D77B2E" w:rsidRDefault="007621E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1759689" w:history="1"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D77B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D77B2E">
          <w:rPr>
            <w:noProof/>
            <w:webHidden/>
          </w:rPr>
          <w:tab/>
        </w:r>
        <w:r w:rsidR="00D77B2E">
          <w:rPr>
            <w:noProof/>
            <w:webHidden/>
          </w:rPr>
          <w:fldChar w:fldCharType="begin"/>
        </w:r>
        <w:r w:rsidR="00D77B2E">
          <w:rPr>
            <w:noProof/>
            <w:webHidden/>
          </w:rPr>
          <w:instrText xml:space="preserve"> PAGEREF _Toc11759689 \h </w:instrText>
        </w:r>
        <w:r w:rsidR="00D77B2E">
          <w:rPr>
            <w:noProof/>
            <w:webHidden/>
          </w:rPr>
        </w:r>
        <w:r w:rsidR="00D77B2E">
          <w:rPr>
            <w:noProof/>
            <w:webHidden/>
          </w:rPr>
          <w:fldChar w:fldCharType="separate"/>
        </w:r>
        <w:r w:rsidR="00F74E9E">
          <w:rPr>
            <w:noProof/>
            <w:webHidden/>
          </w:rPr>
          <w:t>16</w:t>
        </w:r>
        <w:r w:rsidR="00D77B2E">
          <w:rPr>
            <w:noProof/>
            <w:webHidden/>
          </w:rPr>
          <w:fldChar w:fldCharType="end"/>
        </w:r>
      </w:hyperlink>
    </w:p>
    <w:p w14:paraId="4B0FE192" w14:textId="77777777" w:rsidR="00D77B2E" w:rsidRDefault="007621E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1759690" w:history="1"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D77B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D77B2E">
          <w:rPr>
            <w:noProof/>
            <w:webHidden/>
          </w:rPr>
          <w:tab/>
        </w:r>
        <w:r w:rsidR="00D77B2E">
          <w:rPr>
            <w:noProof/>
            <w:webHidden/>
          </w:rPr>
          <w:fldChar w:fldCharType="begin"/>
        </w:r>
        <w:r w:rsidR="00D77B2E">
          <w:rPr>
            <w:noProof/>
            <w:webHidden/>
          </w:rPr>
          <w:instrText xml:space="preserve"> PAGEREF _Toc11759690 \h </w:instrText>
        </w:r>
        <w:r w:rsidR="00D77B2E">
          <w:rPr>
            <w:noProof/>
            <w:webHidden/>
          </w:rPr>
        </w:r>
        <w:r w:rsidR="00D77B2E">
          <w:rPr>
            <w:noProof/>
            <w:webHidden/>
          </w:rPr>
          <w:fldChar w:fldCharType="separate"/>
        </w:r>
        <w:r w:rsidR="00F74E9E">
          <w:rPr>
            <w:noProof/>
            <w:webHidden/>
          </w:rPr>
          <w:t>17</w:t>
        </w:r>
        <w:r w:rsidR="00D77B2E">
          <w:rPr>
            <w:noProof/>
            <w:webHidden/>
          </w:rPr>
          <w:fldChar w:fldCharType="end"/>
        </w:r>
      </w:hyperlink>
    </w:p>
    <w:p w14:paraId="3B4D6CCA" w14:textId="77777777" w:rsidR="00D77B2E" w:rsidRDefault="007621E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11759691" w:history="1"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D77B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77B2E" w:rsidRPr="00190B8A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D77B2E">
          <w:rPr>
            <w:noProof/>
            <w:webHidden/>
          </w:rPr>
          <w:tab/>
        </w:r>
        <w:r w:rsidR="00D77B2E">
          <w:rPr>
            <w:noProof/>
            <w:webHidden/>
          </w:rPr>
          <w:fldChar w:fldCharType="begin"/>
        </w:r>
        <w:r w:rsidR="00D77B2E">
          <w:rPr>
            <w:noProof/>
            <w:webHidden/>
          </w:rPr>
          <w:instrText xml:space="preserve"> PAGEREF _Toc11759691 \h </w:instrText>
        </w:r>
        <w:r w:rsidR="00D77B2E">
          <w:rPr>
            <w:noProof/>
            <w:webHidden/>
          </w:rPr>
        </w:r>
        <w:r w:rsidR="00D77B2E">
          <w:rPr>
            <w:noProof/>
            <w:webHidden/>
          </w:rPr>
          <w:fldChar w:fldCharType="separate"/>
        </w:r>
        <w:r w:rsidR="00F74E9E">
          <w:rPr>
            <w:noProof/>
            <w:webHidden/>
          </w:rPr>
          <w:t>18</w:t>
        </w:r>
        <w:r w:rsidR="00D77B2E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11759685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86741A" w14:textId="10B85BA1" w:rsidR="00FE7711" w:rsidRDefault="00FE7711" w:rsidP="00FE771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9A5441" w:rsidRPr="009A5441">
        <w:rPr>
          <w:rFonts w:ascii="Arial" w:hAnsi="Arial" w:cs="Arial"/>
          <w:b/>
          <w:bCs/>
          <w:lang w:eastAsia="pl-PL"/>
        </w:rPr>
        <w:t xml:space="preserve">Sukcesywna realizacja </w:t>
      </w:r>
      <w:proofErr w:type="spellStart"/>
      <w:r w:rsidR="009A5441" w:rsidRPr="009A5441">
        <w:rPr>
          <w:rFonts w:ascii="Arial" w:hAnsi="Arial" w:cs="Arial"/>
          <w:b/>
          <w:bCs/>
          <w:lang w:eastAsia="pl-PL"/>
        </w:rPr>
        <w:t>przecisków</w:t>
      </w:r>
      <w:proofErr w:type="spellEnd"/>
      <w:r w:rsidR="009A5441" w:rsidRPr="009A5441">
        <w:rPr>
          <w:rFonts w:ascii="Arial" w:hAnsi="Arial" w:cs="Arial"/>
          <w:b/>
          <w:bCs/>
          <w:lang w:eastAsia="pl-PL"/>
        </w:rPr>
        <w:t xml:space="preserve"> i przewiertów sterowanych na potrzeby budowy oraz remontów sieci i przyłączy wodociągowych oraz kanalizacyjnych na obszarze działania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9A5441">
        <w:rPr>
          <w:rFonts w:ascii="Arial" w:hAnsi="Arial" w:cs="Arial"/>
          <w:bCs/>
          <w:lang w:eastAsia="pl-PL"/>
        </w:rPr>
        <w:t>7</w:t>
      </w:r>
      <w:r>
        <w:rPr>
          <w:rFonts w:ascii="Arial" w:hAnsi="Arial" w:cs="Arial"/>
          <w:bCs/>
          <w:lang w:eastAsia="pl-PL"/>
        </w:rPr>
        <w:t>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152D25A0" w14:textId="60CF39E3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lang w:eastAsia="ar-SA"/>
        </w:rPr>
        <w:t>Oferuję/</w:t>
      </w:r>
      <w:proofErr w:type="spellStart"/>
      <w:r w:rsidRPr="00FE7711">
        <w:rPr>
          <w:rFonts w:ascii="Arial" w:hAnsi="Arial" w:cs="Arial"/>
          <w:bCs/>
          <w:lang w:eastAsia="ar-SA"/>
        </w:rPr>
        <w:t>emy</w:t>
      </w:r>
      <w:proofErr w:type="spellEnd"/>
      <w:r w:rsidRPr="00FE7711">
        <w:rPr>
          <w:rFonts w:ascii="Arial" w:hAnsi="Arial" w:cs="Arial"/>
          <w:bCs/>
          <w:lang w:eastAsia="ar-SA"/>
        </w:rPr>
        <w:t xml:space="preserve"> </w:t>
      </w:r>
      <w:r w:rsidRPr="00FE7711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za cenę całkowitą w wysokości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_________ </w:t>
      </w:r>
      <w:r w:rsidRPr="00FE7711">
        <w:rPr>
          <w:rFonts w:ascii="Arial" w:eastAsia="Times New Roman" w:hAnsi="Arial" w:cs="Arial"/>
          <w:b/>
          <w:bCs/>
          <w:lang w:eastAsia="pl-PL"/>
        </w:rPr>
        <w:t>PLN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 netto </w:t>
      </w:r>
      <w:r w:rsidR="007621E7" w:rsidRPr="007621E7">
        <w:rPr>
          <w:rFonts w:ascii="Arial" w:hAnsi="Arial" w:cs="Arial"/>
          <w:bCs/>
          <w:i/>
          <w:iCs/>
          <w:lang w:eastAsia="pl-PL"/>
        </w:rPr>
        <w:t>(przenieść z formularza ceowego – kol. 6 poz. „RAZEM”)</w:t>
      </w:r>
      <w:r w:rsidR="007621E7">
        <w:rPr>
          <w:rFonts w:ascii="Arial" w:hAnsi="Arial" w:cs="Arial"/>
          <w:b/>
          <w:bCs/>
          <w:iCs/>
          <w:lang w:eastAsia="pl-PL"/>
        </w:rPr>
        <w:t xml:space="preserve"> 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(słownie: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FE7711">
        <w:rPr>
          <w:rFonts w:ascii="Arial" w:hAnsi="Arial" w:cs="Arial"/>
          <w:b/>
          <w:bCs/>
          <w:iCs/>
          <w:lang w:eastAsia="pl-PL"/>
        </w:rPr>
        <w:t>)</w:t>
      </w:r>
      <w:r w:rsidRPr="00FE7711">
        <w:rPr>
          <w:rFonts w:ascii="Arial" w:eastAsia="Times New Roman" w:hAnsi="Arial" w:cs="Arial"/>
          <w:lang w:eastAsia="pl-PL"/>
        </w:rPr>
        <w:t xml:space="preserve">, </w:t>
      </w:r>
    </w:p>
    <w:p w14:paraId="000938C1" w14:textId="77777777"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tj.: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 PLN (słownie: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 ________________</w:t>
      </w:r>
      <w:r w:rsidRPr="00FE7711">
        <w:rPr>
          <w:rFonts w:ascii="Arial" w:eastAsia="Times New Roman" w:hAnsi="Arial" w:cs="Arial"/>
          <w:lang w:eastAsia="pl-PL"/>
        </w:rPr>
        <w:t>) brutto,</w:t>
      </w:r>
    </w:p>
    <w:p w14:paraId="7CD2FE7B" w14:textId="77777777"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podatek od towarów i usług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%. </w:t>
      </w:r>
    </w:p>
    <w:p w14:paraId="4579A1A1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 xml:space="preserve">Oferowana cena ryczałtowa netto za wykonanie całego przedmiotu zamówienia, </w:t>
      </w:r>
      <w:bookmarkStart w:id="7" w:name="_GoBack"/>
      <w:bookmarkEnd w:id="7"/>
      <w:r w:rsidRPr="00FE7711">
        <w:rPr>
          <w:rFonts w:ascii="Arial" w:hAnsi="Arial" w:cs="Arial"/>
          <w:bCs/>
          <w:lang w:eastAsia="pl-PL"/>
        </w:rPr>
        <w:t>określona w pkt. 1, uwzględnia wszelkie koszty wynikające z wykonania zakresu rzeczowego przedmiotu zamówienia oraz obowiązków Wykonawcy określonych w umowie.</w:t>
      </w:r>
    </w:p>
    <w:p w14:paraId="663A8902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 w:rsidRPr="00FE7711">
        <w:rPr>
          <w:rFonts w:ascii="Arial" w:hAnsi="Arial" w:cs="Arial"/>
          <w:bCs/>
          <w:vertAlign w:val="superscript"/>
          <w:lang w:eastAsia="pl-PL"/>
        </w:rPr>
        <w:footnoteReference w:id="1"/>
      </w:r>
      <w:r w:rsidRPr="00FE7711"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6EA704A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14:paraId="186AE007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</w:t>
      </w:r>
      <w:hyperlink r:id="rId9" w:history="1">
        <w:r w:rsidRPr="00FE7711">
          <w:rPr>
            <w:rFonts w:ascii="Arial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FE7711"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5721202B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>Oświadczam/y, że uważam/y się za związanego/</w:t>
      </w:r>
      <w:proofErr w:type="spellStart"/>
      <w:r w:rsidRPr="00FE7711">
        <w:rPr>
          <w:rFonts w:ascii="Arial" w:hAnsi="Arial" w:cs="Arial"/>
          <w:bCs/>
          <w:iCs/>
          <w:lang w:eastAsia="pl-PL"/>
        </w:rPr>
        <w:t>ych</w:t>
      </w:r>
      <w:proofErr w:type="spellEnd"/>
      <w:r w:rsidRPr="00FE7711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2CDBF13B" w14:textId="30AC1939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E7711">
        <w:rPr>
          <w:rFonts w:ascii="Arial" w:hAnsi="Arial" w:cs="Arial"/>
          <w:bCs/>
          <w:iCs/>
          <w:lang w:eastAsia="pl-PL"/>
        </w:rPr>
        <w:t>emy</w:t>
      </w:r>
      <w:proofErr w:type="spellEnd"/>
      <w:r w:rsidRPr="00FE7711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FE7711">
        <w:rPr>
          <w:rFonts w:ascii="Arial" w:hAnsi="Arial" w:cs="Arial"/>
          <w:bCs/>
          <w:lang w:eastAsia="ar-SA"/>
        </w:rPr>
        <w:t>.</w:t>
      </w:r>
    </w:p>
    <w:p w14:paraId="0CC23596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Nazwy</w:t>
      </w:r>
      <w:r w:rsidRPr="00FE7711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Style w:val="Tabelasiatki4akcent112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FE7711" w:rsidRPr="00FE7711" w14:paraId="73BCCB72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118E641B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1EA32485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FE7711" w:rsidRPr="00FE7711" w14:paraId="1A5DCB0A" w14:textId="77777777" w:rsidTr="004D6072">
        <w:trPr>
          <w:trHeight w:val="273"/>
          <w:jc w:val="right"/>
        </w:trPr>
        <w:tc>
          <w:tcPr>
            <w:tcW w:w="708" w:type="dxa"/>
          </w:tcPr>
          <w:p w14:paraId="2CD5B90B" w14:textId="77777777" w:rsidR="00FE7711" w:rsidRPr="00FE7711" w:rsidRDefault="00FE7711" w:rsidP="00FE7711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1E28B2BD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7C7A7D13" w14:textId="77777777" w:rsidTr="004D6072">
        <w:trPr>
          <w:trHeight w:val="122"/>
          <w:jc w:val="right"/>
        </w:trPr>
        <w:tc>
          <w:tcPr>
            <w:tcW w:w="708" w:type="dxa"/>
          </w:tcPr>
          <w:p w14:paraId="1B42F1F6" w14:textId="77777777" w:rsidR="00FE7711" w:rsidRPr="00FE7711" w:rsidRDefault="00FE7711" w:rsidP="00FE7711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72492E1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021D35D2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2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FE7711" w:rsidRPr="00FE7711" w14:paraId="4064F3BA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5A66CC4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4CA76CE0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4E08BDC4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FE7711" w:rsidRPr="00FE7711" w14:paraId="34CCB1A2" w14:textId="77777777" w:rsidTr="004D6072">
        <w:trPr>
          <w:trHeight w:val="281"/>
          <w:jc w:val="right"/>
        </w:trPr>
        <w:tc>
          <w:tcPr>
            <w:tcW w:w="204" w:type="pct"/>
          </w:tcPr>
          <w:p w14:paraId="7BE6F325" w14:textId="77777777" w:rsidR="00FE7711" w:rsidRPr="00FE7711" w:rsidRDefault="00FE7711" w:rsidP="00FE7711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660AC4B4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46292DBE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3513508A" w14:textId="77777777" w:rsidTr="004D6072">
        <w:trPr>
          <w:trHeight w:val="143"/>
          <w:jc w:val="right"/>
        </w:trPr>
        <w:tc>
          <w:tcPr>
            <w:tcW w:w="204" w:type="pct"/>
          </w:tcPr>
          <w:p w14:paraId="2BC76500" w14:textId="77777777" w:rsidR="00FE7711" w:rsidRPr="00FE7711" w:rsidRDefault="00FE7711" w:rsidP="00FE7711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1B7A7FF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458C5E88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41057C66" w14:textId="77777777" w:rsidR="00FE7711" w:rsidRPr="00FE7711" w:rsidDel="002002F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2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FE7711" w:rsidRPr="00FE7711" w14:paraId="4274F831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0A822CB9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FE7711">
              <w:rPr>
                <w:rFonts w:ascii="Arial" w:hAnsi="Arial" w:cs="Arial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</w:tcPr>
          <w:p w14:paraId="3EFA7C9D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FE7711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3674" w:type="dxa"/>
          </w:tcPr>
          <w:p w14:paraId="2A8B70D9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FE7711">
              <w:rPr>
                <w:rFonts w:ascii="Arial" w:hAnsi="Arial" w:cs="Arial"/>
                <w:lang w:eastAsia="pl-PL"/>
              </w:rPr>
              <w:t>Strony w ofercie od - do</w:t>
            </w:r>
            <w:bookmarkEnd w:id="12"/>
            <w:bookmarkEnd w:id="13"/>
            <w:r w:rsidRPr="00FE7711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FE7711" w:rsidRPr="00FE7711" w14:paraId="01D01A6D" w14:textId="77777777" w:rsidTr="004D6072">
        <w:trPr>
          <w:jc w:val="right"/>
        </w:trPr>
        <w:tc>
          <w:tcPr>
            <w:tcW w:w="708" w:type="dxa"/>
          </w:tcPr>
          <w:p w14:paraId="1C6254F5" w14:textId="77777777" w:rsidR="00FE7711" w:rsidRPr="00FE7711" w:rsidRDefault="00FE7711" w:rsidP="00FE7711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0361F6BA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6042E821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FE7711" w:rsidRPr="00FE7711" w14:paraId="626B4B8B" w14:textId="77777777" w:rsidTr="004D6072">
        <w:trPr>
          <w:jc w:val="right"/>
        </w:trPr>
        <w:tc>
          <w:tcPr>
            <w:tcW w:w="708" w:type="dxa"/>
          </w:tcPr>
          <w:p w14:paraId="2792724F" w14:textId="77777777" w:rsidR="00FE7711" w:rsidRPr="00FE7711" w:rsidRDefault="00FE7711" w:rsidP="00FE7711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83808B5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58B2E796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493DFC78" w14:textId="77777777" w:rsidR="00FE7711" w:rsidRPr="00FE7711" w:rsidRDefault="00FE7711" w:rsidP="00FE7711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A0B73C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2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FE7711" w:rsidRPr="00FE7711" w14:paraId="6D20A0B8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5465F14F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65E7573D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770A9C71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FE7711" w:rsidRPr="00FE7711" w14:paraId="492E0997" w14:textId="77777777" w:rsidTr="004D6072">
        <w:trPr>
          <w:trHeight w:val="229"/>
          <w:jc w:val="right"/>
        </w:trPr>
        <w:tc>
          <w:tcPr>
            <w:tcW w:w="708" w:type="dxa"/>
          </w:tcPr>
          <w:p w14:paraId="17C2B4D9" w14:textId="77777777" w:rsidR="00FE7711" w:rsidRPr="00FE7711" w:rsidRDefault="00FE7711" w:rsidP="00FE7711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23A0A201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6473CA8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58B687B3" w14:textId="77777777" w:rsidTr="004D6072">
        <w:trPr>
          <w:jc w:val="right"/>
        </w:trPr>
        <w:tc>
          <w:tcPr>
            <w:tcW w:w="708" w:type="dxa"/>
          </w:tcPr>
          <w:p w14:paraId="0632D08F" w14:textId="77777777" w:rsidR="00FE7711" w:rsidRPr="00FE7711" w:rsidRDefault="00FE7711" w:rsidP="00FE7711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6677A43C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16E48B09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6D80B70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FE7711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FE7711">
        <w:rPr>
          <w:rFonts w:ascii="Arial" w:hAnsi="Arial" w:cs="Arial"/>
          <w:bCs/>
          <w:lang w:eastAsia="ar-SA"/>
        </w:rPr>
        <w:t xml:space="preserve">nr faksu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14:paraId="7DFAF2BD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Osoba uprawniona do kontaktów ze strony Wykonawcy: </w:t>
      </w:r>
      <w:r w:rsidRPr="00FE7711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FE7711">
        <w:rPr>
          <w:rFonts w:ascii="Arial" w:hAnsi="Arial" w:cs="Arial"/>
          <w:bCs/>
          <w:lang w:eastAsia="ar-SA"/>
        </w:rPr>
        <w:t xml:space="preserve"> nr faksu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14:paraId="1F3F4375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Załącznikami do </w:t>
      </w:r>
      <w:r w:rsidRPr="00FE7711">
        <w:rPr>
          <w:rFonts w:ascii="Arial" w:hAnsi="Arial" w:cs="Arial"/>
        </w:rPr>
        <w:t>niniejszej</w:t>
      </w:r>
      <w:r w:rsidRPr="00FE7711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2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FE7711" w:rsidRPr="00FE7711" w14:paraId="709F0FA6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590BB0A6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FE7711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3084C5A5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FE7711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FE7711" w:rsidRPr="00FE7711" w14:paraId="6CCCDA53" w14:textId="77777777" w:rsidTr="004D6072">
        <w:tc>
          <w:tcPr>
            <w:tcW w:w="567" w:type="dxa"/>
          </w:tcPr>
          <w:p w14:paraId="212842CD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209770BE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FE7711" w:rsidRPr="00FE7711" w14:paraId="604F5417" w14:textId="77777777" w:rsidTr="004D6072">
        <w:tc>
          <w:tcPr>
            <w:tcW w:w="567" w:type="dxa"/>
          </w:tcPr>
          <w:p w14:paraId="09E08FED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06FE2EA0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FE7711" w:rsidRPr="00FE7711" w14:paraId="62C3A3A2" w14:textId="77777777" w:rsidTr="004D6072">
        <w:tc>
          <w:tcPr>
            <w:tcW w:w="567" w:type="dxa"/>
          </w:tcPr>
          <w:p w14:paraId="5E59D763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37A8D36C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0669700C" w14:textId="77777777" w:rsidR="00FE7711" w:rsidRPr="00FE7711" w:rsidRDefault="00FE7711" w:rsidP="00FE771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FE771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FE7711">
        <w:rPr>
          <w:rFonts w:ascii="Arial" w:hAnsi="Arial" w:cs="Arial"/>
          <w:szCs w:val="20"/>
          <w:lang w:eastAsia="en-GB"/>
        </w:rPr>
        <w:t xml:space="preserve"> </w:t>
      </w:r>
      <w:r w:rsidRPr="00FE7711">
        <w:rPr>
          <w:rFonts w:ascii="Arial" w:hAnsi="Arial" w:cs="Arial"/>
          <w:szCs w:val="20"/>
          <w:lang w:eastAsia="en-GB"/>
        </w:rPr>
        <w:tab/>
      </w:r>
      <w:r w:rsidRPr="00FE7711">
        <w:rPr>
          <w:rFonts w:ascii="Arial" w:hAnsi="Arial" w:cs="Arial"/>
          <w:szCs w:val="20"/>
          <w:lang w:eastAsia="en-GB"/>
        </w:rPr>
        <w:tab/>
        <w:t>[</w:t>
      </w:r>
      <w:r w:rsidRPr="00FE7711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FE771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103B08E" w14:textId="1F672D54" w:rsidR="009A5441" w:rsidRDefault="005D2ED3" w:rsidP="009A5441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610333"/>
      <w:bookmarkStart w:id="15" w:name="_Toc11759686"/>
      <w:r>
        <w:rPr>
          <w:rFonts w:ascii="Arial" w:hAnsi="Arial" w:cs="Arial"/>
          <w:b/>
          <w:bCs/>
          <w:smallCaps/>
          <w:spacing w:val="5"/>
          <w:lang w:eastAsia="pl-PL"/>
        </w:rPr>
        <w:t>Załącznik nr 2</w:t>
      </w:r>
      <w:r w:rsidR="009A5441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9A5441">
        <w:rPr>
          <w:rFonts w:ascii="Arial" w:hAnsi="Arial" w:cs="Arial"/>
          <w:b/>
          <w:bCs/>
          <w:smallCaps/>
          <w:spacing w:val="5"/>
          <w:lang w:eastAsia="pl-PL"/>
        </w:rPr>
        <w:tab/>
      </w:r>
      <w:bookmarkEnd w:id="14"/>
      <w:r w:rsidR="009A5441">
        <w:rPr>
          <w:rFonts w:ascii="Arial" w:hAnsi="Arial" w:cs="Arial"/>
          <w:b/>
          <w:bCs/>
          <w:smallCaps/>
          <w:spacing w:val="5"/>
          <w:lang w:eastAsia="pl-PL"/>
        </w:rPr>
        <w:t>Formularz cenowy</w:t>
      </w:r>
      <w:bookmarkEnd w:id="15"/>
      <w:r w:rsidR="009A5441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5991D0B" w14:textId="77777777" w:rsidR="009A5441" w:rsidRDefault="009A5441" w:rsidP="009A5441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9A5441" w:rsidRPr="006967DA" w14:paraId="32D5D183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DFBE03A" w14:textId="77777777" w:rsidR="009A5441" w:rsidRPr="006967DA" w:rsidRDefault="009A5441" w:rsidP="004D6072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9A5441" w:rsidRPr="006967DA" w14:paraId="77D0C9E1" w14:textId="77777777" w:rsidTr="004D6072">
        <w:tc>
          <w:tcPr>
            <w:tcW w:w="2890" w:type="pct"/>
          </w:tcPr>
          <w:p w14:paraId="4FD34A28" w14:textId="77777777" w:rsidR="009A5441" w:rsidRPr="006967DA" w:rsidRDefault="009A5441" w:rsidP="004D6072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FDDA56A" w14:textId="77777777" w:rsidR="009A5441" w:rsidRDefault="009A5441" w:rsidP="009A544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51FA3E9" w14:textId="4AC0AE92" w:rsidR="009A5441" w:rsidRDefault="009A5441" w:rsidP="009A544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5D35CC">
        <w:rPr>
          <w:rFonts w:ascii="Arial" w:hAnsi="Arial" w:cs="Arial"/>
          <w:b/>
          <w:bCs/>
          <w:lang w:eastAsia="pl-PL"/>
        </w:rPr>
        <w:t>„</w:t>
      </w:r>
      <w:r w:rsidRPr="009A5441">
        <w:rPr>
          <w:rFonts w:ascii="Arial" w:hAnsi="Arial" w:cs="Arial"/>
          <w:b/>
          <w:bCs/>
          <w:lang w:eastAsia="pl-PL"/>
        </w:rPr>
        <w:t xml:space="preserve">Sukcesywna realizacja </w:t>
      </w:r>
      <w:proofErr w:type="spellStart"/>
      <w:r w:rsidRPr="009A5441">
        <w:rPr>
          <w:rFonts w:ascii="Arial" w:hAnsi="Arial" w:cs="Arial"/>
          <w:b/>
          <w:bCs/>
          <w:lang w:eastAsia="pl-PL"/>
        </w:rPr>
        <w:t>przecisków</w:t>
      </w:r>
      <w:proofErr w:type="spellEnd"/>
      <w:r w:rsidRPr="009A5441">
        <w:rPr>
          <w:rFonts w:ascii="Arial" w:hAnsi="Arial" w:cs="Arial"/>
          <w:b/>
          <w:bCs/>
          <w:lang w:eastAsia="pl-PL"/>
        </w:rPr>
        <w:t xml:space="preserve"> i przewiertów sterowanych na potrzeby budowy oraz remontów sieci i przyłączy wodociągowych oraz kanalizacyjnych na obszarze działania ZWiK Sp. z o.o. w Żarach</w:t>
      </w:r>
      <w:r>
        <w:rPr>
          <w:rFonts w:ascii="Arial" w:hAnsi="Arial" w:cs="Arial"/>
          <w:b/>
          <w:bCs/>
          <w:lang w:eastAsia="pl-PL"/>
        </w:rPr>
        <w:t>”</w:t>
      </w:r>
      <w:r w:rsidRPr="009A5441">
        <w:rPr>
          <w:rFonts w:ascii="Arial" w:hAnsi="Arial" w:cs="Arial"/>
          <w:b/>
          <w:bCs/>
          <w:lang w:eastAsia="pl-PL"/>
        </w:rPr>
        <w:t xml:space="preserve"> </w:t>
      </w:r>
      <w:r w:rsidRPr="005D35CC">
        <w:rPr>
          <w:rFonts w:ascii="Arial" w:hAnsi="Arial" w:cs="Arial"/>
          <w:bCs/>
          <w:lang w:eastAsia="pl-PL"/>
        </w:rPr>
        <w:t xml:space="preserve">znak </w:t>
      </w:r>
      <w:r>
        <w:rPr>
          <w:rFonts w:ascii="Arial" w:hAnsi="Arial" w:cs="Arial"/>
          <w:bCs/>
          <w:lang w:eastAsia="pl-PL"/>
        </w:rPr>
        <w:t>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7/ZS/2019</w:t>
      </w:r>
    </w:p>
    <w:p w14:paraId="79DFD14C" w14:textId="77777777" w:rsidR="009A5441" w:rsidRPr="00BA7007" w:rsidRDefault="009A5441" w:rsidP="009A544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6D3E88" w14:textId="77777777" w:rsidR="009A5441" w:rsidRPr="00BA7007" w:rsidRDefault="009A5441" w:rsidP="009A544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9A5441" w:rsidRPr="00B66B37" w14:paraId="631602AD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C04ACDD" w14:textId="77777777" w:rsidR="009A5441" w:rsidRPr="00B66B37" w:rsidRDefault="009A5441" w:rsidP="004D6072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0A6882BD" w14:textId="77777777" w:rsidR="009A5441" w:rsidRPr="00B66B37" w:rsidRDefault="009A5441" w:rsidP="004D6072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666C4814" w14:textId="77777777" w:rsidR="009A5441" w:rsidRPr="00B66B37" w:rsidRDefault="009A5441" w:rsidP="004D6072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9A5441" w:rsidRPr="00BA7007" w14:paraId="23CEBD7E" w14:textId="77777777" w:rsidTr="004D6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E7197C3" w14:textId="77777777" w:rsidR="009A5441" w:rsidRPr="00BA7007" w:rsidRDefault="009A5441" w:rsidP="004D6072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6D809C7" w14:textId="77777777" w:rsidR="009A5441" w:rsidRPr="001D4E11" w:rsidRDefault="009A5441" w:rsidP="004D607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8FBED62" w14:textId="77777777" w:rsidR="009A5441" w:rsidRPr="001D4E11" w:rsidRDefault="009A5441" w:rsidP="004D607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9A5441" w:rsidRPr="00BA7007" w14:paraId="76D21828" w14:textId="77777777" w:rsidTr="004D6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4D484C09" w14:textId="77777777" w:rsidR="009A5441" w:rsidRPr="00BA7007" w:rsidRDefault="009A5441" w:rsidP="004D6072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6999D720" w14:textId="77777777" w:rsidR="009A5441" w:rsidRPr="001D4E11" w:rsidRDefault="009A5441" w:rsidP="004D607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4DDEC901" w14:textId="77777777" w:rsidR="009A5441" w:rsidRPr="001D4E11" w:rsidRDefault="009A5441" w:rsidP="004D607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4F5ACD7" w14:textId="77777777" w:rsidR="009A5441" w:rsidRPr="00E53476" w:rsidRDefault="009A5441" w:rsidP="009A544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F4AD1E" w14:textId="77777777" w:rsidR="009A5441" w:rsidRDefault="009A5441" w:rsidP="009A544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38A218DD" w14:textId="0B39B200" w:rsidR="009A5441" w:rsidRPr="002F1C23" w:rsidRDefault="004D6072" w:rsidP="009A5441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Formularz cenowy</w:t>
      </w:r>
    </w:p>
    <w:p w14:paraId="3DA09C45" w14:textId="77777777" w:rsidR="009A5441" w:rsidRDefault="009A5441" w:rsidP="009A5441">
      <w:pPr>
        <w:spacing w:after="0" w:line="240" w:lineRule="auto"/>
        <w:rPr>
          <w:rFonts w:ascii="Arial" w:hAnsi="Arial" w:cs="Arial"/>
          <w:lang w:eastAsia="pl-PL"/>
        </w:rPr>
      </w:pPr>
    </w:p>
    <w:p w14:paraId="5597CF91" w14:textId="76E13EBF" w:rsidR="009A5441" w:rsidRDefault="004D6072" w:rsidP="009A5441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4D6072">
        <w:rPr>
          <w:rFonts w:ascii="Arial" w:eastAsia="Times New Roman" w:hAnsi="Arial" w:cs="Arial"/>
          <w:lang w:eastAsia="pl-PL"/>
        </w:rPr>
        <w:t xml:space="preserve">Nawiązując do przetargu sektorowego podprogowego w trybie przetargu nieograniczonego na wykonanie przedmiotu zamówienia pn. Sukcesywna realizacja </w:t>
      </w:r>
      <w:proofErr w:type="spellStart"/>
      <w:r w:rsidRPr="004D6072">
        <w:rPr>
          <w:rFonts w:ascii="Arial" w:eastAsia="Times New Roman" w:hAnsi="Arial" w:cs="Arial"/>
          <w:lang w:eastAsia="pl-PL"/>
        </w:rPr>
        <w:t>przecisków</w:t>
      </w:r>
      <w:proofErr w:type="spellEnd"/>
      <w:r w:rsidRPr="004D6072">
        <w:rPr>
          <w:rFonts w:ascii="Arial" w:eastAsia="Times New Roman" w:hAnsi="Arial" w:cs="Arial"/>
          <w:lang w:eastAsia="pl-PL"/>
        </w:rPr>
        <w:t xml:space="preserve"> i przewiertów sterowanych na potrzeby budowy oraz remontów sieci i przyłączy wodociągowych oraz kanalizacyjnych na obszarze działania ZWiK Sp. z o.o. w Żarach oferujemy, zgodnie z</w:t>
      </w:r>
      <w:r>
        <w:rPr>
          <w:rFonts w:ascii="Arial" w:eastAsia="Times New Roman" w:hAnsi="Arial" w:cs="Arial"/>
          <w:lang w:eastAsia="pl-PL"/>
        </w:rPr>
        <w:t> </w:t>
      </w:r>
      <w:r w:rsidRPr="004D6072">
        <w:rPr>
          <w:rFonts w:ascii="Arial" w:eastAsia="Times New Roman" w:hAnsi="Arial" w:cs="Arial"/>
          <w:lang w:eastAsia="pl-PL"/>
        </w:rPr>
        <w:t>poniższym wzorem:</w:t>
      </w:r>
    </w:p>
    <w:p w14:paraId="3C02D8F9" w14:textId="77777777" w:rsidR="009A5441" w:rsidRDefault="009A5441" w:rsidP="009A5441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9A5441" w:rsidSect="004D607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276" w:left="1418" w:header="703" w:footer="567" w:gutter="0"/>
          <w:cols w:space="708"/>
          <w:titlePg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442"/>
        <w:gridCol w:w="1560"/>
        <w:gridCol w:w="1134"/>
        <w:gridCol w:w="1275"/>
        <w:gridCol w:w="1418"/>
        <w:gridCol w:w="1559"/>
      </w:tblGrid>
      <w:tr w:rsidR="005D2ED3" w:rsidRPr="005D2ED3" w14:paraId="5FD62D6C" w14:textId="77777777" w:rsidTr="005D2ED3">
        <w:tc>
          <w:tcPr>
            <w:tcW w:w="501" w:type="dxa"/>
            <w:vMerge w:val="restart"/>
            <w:shd w:val="pct10" w:color="auto" w:fill="4F81BD" w:themeFill="accent1"/>
            <w:vAlign w:val="center"/>
          </w:tcPr>
          <w:p w14:paraId="4A65977B" w14:textId="77777777" w:rsidR="005D2ED3" w:rsidRPr="005D2ED3" w:rsidRDefault="005D2ED3" w:rsidP="005D2ED3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442" w:type="dxa"/>
            <w:vMerge w:val="restart"/>
            <w:shd w:val="pct10" w:color="auto" w:fill="4F81BD" w:themeFill="accent1"/>
            <w:vAlign w:val="center"/>
          </w:tcPr>
          <w:p w14:paraId="3671326F" w14:textId="77777777" w:rsidR="005D2ED3" w:rsidRPr="005D2ED3" w:rsidRDefault="005D2ED3" w:rsidP="005D2ED3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ZAKRES ROBÓT </w:t>
            </w:r>
          </w:p>
        </w:tc>
        <w:tc>
          <w:tcPr>
            <w:tcW w:w="1560" w:type="dxa"/>
            <w:vMerge w:val="restart"/>
            <w:shd w:val="pct10" w:color="auto" w:fill="4F81BD" w:themeFill="accent1"/>
            <w:vAlign w:val="center"/>
          </w:tcPr>
          <w:p w14:paraId="2FA8A39E" w14:textId="77777777" w:rsidR="005D2ED3" w:rsidRPr="005D2ED3" w:rsidRDefault="005D2ED3" w:rsidP="005D2ED3">
            <w:pPr>
              <w:spacing w:after="0" w:line="240" w:lineRule="auto"/>
              <w:ind w:left="-151" w:firstLine="4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Średnica rury przewodowej</w:t>
            </w:r>
          </w:p>
        </w:tc>
        <w:tc>
          <w:tcPr>
            <w:tcW w:w="1134" w:type="dxa"/>
            <w:shd w:val="pct10" w:color="auto" w:fill="4F81BD" w:themeFill="accent1"/>
            <w:vAlign w:val="center"/>
          </w:tcPr>
          <w:p w14:paraId="7399AF53" w14:textId="77777777" w:rsidR="005D2ED3" w:rsidRPr="005D2ED3" w:rsidRDefault="005D2ED3" w:rsidP="005D2ED3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DŁUGOŚĆ</w:t>
            </w:r>
          </w:p>
        </w:tc>
        <w:tc>
          <w:tcPr>
            <w:tcW w:w="1275" w:type="dxa"/>
            <w:shd w:val="pct10" w:color="auto" w:fill="4F81BD" w:themeFill="accent1"/>
            <w:vAlign w:val="center"/>
          </w:tcPr>
          <w:p w14:paraId="69E7F591" w14:textId="77777777" w:rsidR="005D2ED3" w:rsidRPr="005D2ED3" w:rsidRDefault="005D2ED3" w:rsidP="005D2ED3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418" w:type="dxa"/>
            <w:shd w:val="pct10" w:color="auto" w:fill="4F81BD" w:themeFill="accent1"/>
            <w:vAlign w:val="center"/>
          </w:tcPr>
          <w:p w14:paraId="02C4A39B" w14:textId="77777777" w:rsidR="005D2ED3" w:rsidRPr="005D2ED3" w:rsidRDefault="005D2ED3" w:rsidP="005D2ED3">
            <w:pPr>
              <w:spacing w:after="0" w:line="240" w:lineRule="auto"/>
              <w:ind w:left="34" w:hanging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CENA JEDN. NETTO</w:t>
            </w:r>
          </w:p>
        </w:tc>
        <w:tc>
          <w:tcPr>
            <w:tcW w:w="1559" w:type="dxa"/>
            <w:shd w:val="pct10" w:color="auto" w:fill="4F81BD" w:themeFill="accent1"/>
            <w:vAlign w:val="center"/>
          </w:tcPr>
          <w:p w14:paraId="4CC52250" w14:textId="77777777" w:rsidR="005D2ED3" w:rsidRPr="005D2ED3" w:rsidRDefault="005D2ED3" w:rsidP="005D2ED3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CENA NETTO</w:t>
            </w:r>
          </w:p>
          <w:p w14:paraId="41C228F6" w14:textId="77777777" w:rsidR="005D2ED3" w:rsidRPr="005D2ED3" w:rsidRDefault="005D2ED3" w:rsidP="005D2ED3">
            <w:pPr>
              <w:spacing w:after="0" w:line="240" w:lineRule="auto"/>
              <w:ind w:left="-675" w:firstLine="67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[3/4x5]</w:t>
            </w:r>
          </w:p>
        </w:tc>
      </w:tr>
      <w:tr w:rsidR="005D2ED3" w:rsidRPr="005D2ED3" w14:paraId="4A0A16DC" w14:textId="77777777" w:rsidTr="005D2ED3">
        <w:trPr>
          <w:trHeight w:val="382"/>
        </w:trPr>
        <w:tc>
          <w:tcPr>
            <w:tcW w:w="501" w:type="dxa"/>
            <w:vMerge/>
            <w:shd w:val="pct10" w:color="auto" w:fill="4F81BD" w:themeFill="accent1"/>
            <w:vAlign w:val="center"/>
          </w:tcPr>
          <w:p w14:paraId="3699710F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2" w:type="dxa"/>
            <w:vMerge/>
            <w:shd w:val="pct10" w:color="auto" w:fill="4F81BD" w:themeFill="accent1"/>
          </w:tcPr>
          <w:p w14:paraId="37932AB6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0" w:color="auto" w:fill="4F81BD" w:themeFill="accent1"/>
          </w:tcPr>
          <w:p w14:paraId="23DA4EED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4F81BD" w:themeFill="accent1"/>
            <w:vAlign w:val="center"/>
          </w:tcPr>
          <w:p w14:paraId="0912A687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</w:t>
            </w:r>
            <w:proofErr w:type="spellStart"/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mb</w:t>
            </w:r>
            <w:proofErr w:type="spellEnd"/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275" w:type="dxa"/>
            <w:shd w:val="pct10" w:color="auto" w:fill="4F81BD" w:themeFill="accent1"/>
            <w:vAlign w:val="center"/>
          </w:tcPr>
          <w:p w14:paraId="2B8B4703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[szt.]</w:t>
            </w:r>
          </w:p>
        </w:tc>
        <w:tc>
          <w:tcPr>
            <w:tcW w:w="1418" w:type="dxa"/>
            <w:shd w:val="pct10" w:color="auto" w:fill="4F81BD" w:themeFill="accent1"/>
            <w:vAlign w:val="center"/>
          </w:tcPr>
          <w:p w14:paraId="192FF9E3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</w:t>
            </w:r>
            <w:proofErr w:type="spellStart"/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mb</w:t>
            </w:r>
            <w:proofErr w:type="spellEnd"/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/szt.]</w:t>
            </w:r>
          </w:p>
        </w:tc>
        <w:tc>
          <w:tcPr>
            <w:tcW w:w="1559" w:type="dxa"/>
            <w:shd w:val="pct10" w:color="auto" w:fill="4F81BD" w:themeFill="accent1"/>
            <w:vAlign w:val="center"/>
          </w:tcPr>
          <w:p w14:paraId="60922AFE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[zł]</w:t>
            </w:r>
          </w:p>
        </w:tc>
      </w:tr>
      <w:tr w:rsidR="005D2ED3" w:rsidRPr="005D2ED3" w14:paraId="6C4710CF" w14:textId="77777777" w:rsidTr="005D2ED3">
        <w:tc>
          <w:tcPr>
            <w:tcW w:w="501" w:type="dxa"/>
            <w:shd w:val="pct10" w:color="auto" w:fill="4F81BD" w:themeFill="accent1"/>
          </w:tcPr>
          <w:p w14:paraId="001BC0A1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pct10" w:color="auto" w:fill="4F81BD" w:themeFill="accent1"/>
          </w:tcPr>
          <w:p w14:paraId="43B997A3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pct10" w:color="auto" w:fill="4F81BD" w:themeFill="accent1"/>
          </w:tcPr>
          <w:p w14:paraId="41FB1611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pct10" w:color="auto" w:fill="4F81BD" w:themeFill="accent1"/>
          </w:tcPr>
          <w:p w14:paraId="588A67D6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pct10" w:color="auto" w:fill="4F81BD" w:themeFill="accent1"/>
          </w:tcPr>
          <w:p w14:paraId="50BE5887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pct10" w:color="auto" w:fill="4F81BD" w:themeFill="accent1"/>
          </w:tcPr>
          <w:p w14:paraId="31572071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pct10" w:color="auto" w:fill="4F81BD" w:themeFill="accent1"/>
          </w:tcPr>
          <w:p w14:paraId="76844A04" w14:textId="77777777" w:rsidR="005D2ED3" w:rsidRPr="005D2ED3" w:rsidRDefault="005D2ED3" w:rsidP="004D6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D2E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</w:p>
        </w:tc>
      </w:tr>
      <w:tr w:rsidR="005D2ED3" w:rsidRPr="00B47DFA" w14:paraId="407F720F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D5CD2B3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2442" w:type="dxa"/>
            <w:vMerge w:val="restart"/>
            <w:shd w:val="pct5" w:color="auto" w:fill="auto"/>
            <w:vAlign w:val="center"/>
          </w:tcPr>
          <w:p w14:paraId="6D0C26D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Przewie</w:t>
            </w:r>
            <w:r w:rsidRPr="006A5750">
              <w:rPr>
                <w:rFonts w:ascii="Arial" w:hAnsi="Arial" w:cs="Arial"/>
                <w:b/>
                <w:sz w:val="19"/>
                <w:szCs w:val="19"/>
                <w:shd w:val="pct10" w:color="auto" w:fill="auto"/>
              </w:rPr>
              <w:t>r</w:t>
            </w:r>
            <w:r w:rsidRPr="00B47DFA">
              <w:rPr>
                <w:rFonts w:ascii="Arial" w:hAnsi="Arial" w:cs="Arial"/>
                <w:b/>
                <w:sz w:val="19"/>
                <w:szCs w:val="19"/>
              </w:rPr>
              <w:t>ty sterowane rurami PE80</w:t>
            </w:r>
            <w:r>
              <w:rPr>
                <w:rFonts w:ascii="Arial" w:hAnsi="Arial" w:cs="Arial"/>
                <w:b/>
                <w:sz w:val="19"/>
                <w:szCs w:val="19"/>
              </w:rPr>
              <w:t>, PE100, RC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3A21A1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8E12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2497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9523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32F43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4D0B196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4477C18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75708BF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B68E78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488A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B60A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370B5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BA859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C390D4F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5397F76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9DBC60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480308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92E9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DF54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89AF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E93B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51AA2ADB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33C07767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79B16CE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AAD200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710D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5CA19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15B7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0E6A4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5F36E14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83AF259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86FEB3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9E8CBE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A3BF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2BAF5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E44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CEA16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820740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6D2CC09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FEA35C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1E228F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086D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0C29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6CDD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636BA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6552FE0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20101027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2348795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62E767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41F2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AFE1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3A98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FB77C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187AD568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D1A71DA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0A8E8AF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77011A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1F93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72AAB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C125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29322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07371D0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3B59C468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7DD0AA8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2A5089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075A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E785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C427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7E3E9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673207F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6862509D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EBB8F8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7DBE28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BA0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192E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DAB7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8D91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6B968B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29B26A3A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CA1EE7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470CD3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3C53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151D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D081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0CE8C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09C9A5BB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51F42594" w14:textId="77777777" w:rsidR="005D2ED3" w:rsidRPr="004E0B6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E526F7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8AF3C2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28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636E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6575E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87F3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58DF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5AC81955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17E7BB92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013923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DC9746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4561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8754F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48DA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4B49C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0AB5B439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980C3FF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BEBD99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083CEB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3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5D7F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0AFB5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925E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10CF7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378DF58C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7CF9D89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72DB7EC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9AF18E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1B20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87571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3D43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90D57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6A8F8F63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5C11D579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337661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543FBE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E4F7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DC44C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856E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9802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53B21964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207CC832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E18E9F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D4DE0E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7AEC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D9E80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A6600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BEDB7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A76CEB2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2850670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18.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7454F33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0380D5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2755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0BB41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7AB9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4EC1A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1E9A4BC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2AE443EE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19.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20EBCF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73BF05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40F9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87C9F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5C9B1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B7AE2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1039459C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1B6184EF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20.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073586F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885A4C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CECE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1924D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764E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D619F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6E61BF34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0302AB2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21.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2E2AAE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C3619E" w14:textId="77777777" w:rsidR="005D2ED3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4E2B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B153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9034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AF3B5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368AC375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36F12614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22.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C4E8E3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B3336B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85C6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C93C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F4A3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9FB81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66A4BC6D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4793620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23.</w:t>
            </w:r>
          </w:p>
        </w:tc>
        <w:tc>
          <w:tcPr>
            <w:tcW w:w="2442" w:type="dxa"/>
            <w:vMerge w:val="restart"/>
            <w:shd w:val="pct5" w:color="auto" w:fill="auto"/>
            <w:vAlign w:val="center"/>
          </w:tcPr>
          <w:p w14:paraId="391E1C34" w14:textId="77777777" w:rsidR="005D2ED3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Przeciski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hydrauliczne</w:t>
            </w:r>
          </w:p>
          <w:p w14:paraId="532CC1A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rurami stalowymi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0EA199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10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A5AA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56E7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CDB3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F1FDE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1A3BA5B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58DD864D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24.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4576169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4E21F5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9923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A21A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9612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AFEC9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A93121D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D522969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25.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40B949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50FB10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15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C7F3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6911C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B22D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D419A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ACB294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672AA4C5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26.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A00094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108B1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7399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19B7D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E865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64FCF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558F5FE9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5EFB754A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27.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FCF725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6196D9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4BB4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07DD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850B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DC308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1BA9D71A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85F57AA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28.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7CB315C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57919D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A2CE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9269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9F05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B69ED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5D400975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5DADCB86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29.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F65ADA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C458BB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CCF1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F1279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892A0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DCAF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6EF5ADE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CB7B799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30.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2F0B709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EAAB51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B1C3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54E8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1886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998B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35412AA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621E6F48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31.</w:t>
            </w:r>
          </w:p>
        </w:tc>
        <w:tc>
          <w:tcPr>
            <w:tcW w:w="2442" w:type="dxa"/>
            <w:vMerge w:val="restart"/>
            <w:shd w:val="pct5" w:color="auto" w:fill="auto"/>
            <w:vAlign w:val="center"/>
          </w:tcPr>
          <w:p w14:paraId="44A005A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Przeciski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pneumatyczne przebijakami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06CCF6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1D0A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EAE5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2723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433B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C2C6B0C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200E07E9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32.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55234CF" w14:textId="77777777" w:rsidR="005D2ED3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C0C7C2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C402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620D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6979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01901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0F95694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F13B261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33.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41AF1937" w14:textId="77777777" w:rsidR="005D2ED3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6734FC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897D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6DDE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C31A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A814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06021F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187B356C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122620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49BD38EA" w14:textId="77777777" w:rsidR="005D2ED3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3D4A30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403D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3C78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AC5C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7282E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D227950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304D761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35.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2BC7705E" w14:textId="77777777" w:rsidR="005D2ED3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2E8E9B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19C9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0FCE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2548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089A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62DE89D4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3E94C6CF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36.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C9BB762" w14:textId="77777777" w:rsidR="005D2ED3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D70FAE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1616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2621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F9021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D2E79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F64EC08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E5A6C2D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41.</w:t>
            </w:r>
          </w:p>
        </w:tc>
        <w:tc>
          <w:tcPr>
            <w:tcW w:w="2442" w:type="dxa"/>
            <w:vMerge w:val="restart"/>
            <w:shd w:val="pct5" w:color="auto" w:fill="auto"/>
            <w:vAlign w:val="center"/>
          </w:tcPr>
          <w:p w14:paraId="3DF4ABE0" w14:textId="77777777" w:rsidR="005D2ED3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Zgrzewanie doczołowe</w:t>
            </w:r>
          </w:p>
          <w:p w14:paraId="6E728CA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rur</w:t>
            </w:r>
            <w:r w:rsidRPr="00B47DFA">
              <w:rPr>
                <w:rFonts w:ascii="Arial" w:hAnsi="Arial" w:cs="Arial"/>
                <w:b/>
                <w:sz w:val="19"/>
                <w:szCs w:val="19"/>
              </w:rPr>
              <w:t xml:space="preserve"> PE80</w:t>
            </w:r>
            <w:r>
              <w:rPr>
                <w:rFonts w:ascii="Arial" w:hAnsi="Arial" w:cs="Arial"/>
                <w:b/>
                <w:sz w:val="19"/>
                <w:szCs w:val="19"/>
              </w:rPr>
              <w:t>, PE100, RC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8C0D63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A538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31D3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573A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C33E0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3C3C9C21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6DBFDF99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42.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74F1D19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035690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CCD1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5ED0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2624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D0537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0E34E68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C3E77C9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43.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038661C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626151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C3F9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602B3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5DE8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15BD5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C9B3721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1E7C84D7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44.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2A00DDA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436C29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958B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CDC5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CCAB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88DC2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178AFAE5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99ED0DD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45.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CBFB35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509AAD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AB8E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A4A93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CBCB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147A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F32156B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9C7D3BF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46.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21314D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133667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ACD0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388DE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91F6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7752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B51F66F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F6C8F53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47.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2C33AB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B171D3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88D9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0C767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A0EF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8E1CF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391073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1267FAD6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48.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A0E969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B5120C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250B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5F6E1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E907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C8FC9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1FE0A0B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1DCEB0C2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49.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D5FCBF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213D4A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39294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2850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73D4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25D84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4AB8139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7836CA6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50.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7EBC4B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E59079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4211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D62C8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5E65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13830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0B0098C1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62892D3D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51.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43996C9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E7476C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BFC63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FE291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A7FD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872EF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37672A89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30F0C888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52.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2049C78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782969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28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970C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8F8C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DE79B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AAE6F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8E8673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BD7A868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53.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B64611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ECA75D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D5AB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ED5C8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4205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91C9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BEE7F79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6CC66DE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54.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A93543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12049E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3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7DDF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1A376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C1D8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954C8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5FFF8C9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079D42D7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55.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719EB9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6F4C74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4E71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32FC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DDDB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703E5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4C534C6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69C2615D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56.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11E101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5B2980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3FEB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5FD64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C17D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1A855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372A9D5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C86911C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57.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6179AF45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45CA94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9417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D0764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7312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0676F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671A988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78E2D344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58.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0CFCE8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33611F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1A5B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DE89C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8C1F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168B7A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7027F02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11819B3A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59.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342CCB3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7D2AAA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A973F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91D6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A109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FB940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072B5163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47350167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60.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783A236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F2CAA1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47A99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02004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90A8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5A50C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22EC5257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23DE0893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61.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17FBBF6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EB9223" w14:textId="77777777" w:rsidR="005D2ED3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224E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D8F4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D570D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116E87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B47DFA" w14:paraId="43D5A14E" w14:textId="77777777" w:rsidTr="005D2ED3">
        <w:trPr>
          <w:trHeight w:val="283"/>
        </w:trPr>
        <w:tc>
          <w:tcPr>
            <w:tcW w:w="501" w:type="dxa"/>
            <w:shd w:val="clear" w:color="auto" w:fill="auto"/>
            <w:vAlign w:val="center"/>
          </w:tcPr>
          <w:p w14:paraId="5F1F9DB5" w14:textId="77777777" w:rsidR="005D2ED3" w:rsidRPr="00122620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62.</w:t>
            </w:r>
          </w:p>
        </w:tc>
        <w:tc>
          <w:tcPr>
            <w:tcW w:w="2442" w:type="dxa"/>
            <w:vMerge/>
            <w:shd w:val="pct5" w:color="auto" w:fill="auto"/>
            <w:vAlign w:val="center"/>
          </w:tcPr>
          <w:p w14:paraId="5AF21B3E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0C0858" w14:textId="77777777" w:rsidR="005D2ED3" w:rsidRPr="009A5EFF" w:rsidRDefault="005D2ED3" w:rsidP="004D607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8E440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491B48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85D31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0BF7F2" w14:textId="77777777" w:rsidR="005D2ED3" w:rsidRPr="00B47DFA" w:rsidRDefault="005D2ED3" w:rsidP="004D607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D2ED3" w:rsidRPr="00796FB4" w14:paraId="430482CA" w14:textId="77777777" w:rsidTr="005D2ED3">
        <w:trPr>
          <w:trHeight w:val="649"/>
        </w:trPr>
        <w:tc>
          <w:tcPr>
            <w:tcW w:w="8330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59A0646" w14:textId="77777777" w:rsidR="005D2ED3" w:rsidRPr="00271C1F" w:rsidRDefault="005D2ED3" w:rsidP="007621E7">
            <w:pPr>
              <w:jc w:val="right"/>
              <w:rPr>
                <w:rFonts w:ascii="Arial" w:hAnsi="Arial" w:cs="Arial"/>
                <w:sz w:val="20"/>
              </w:rPr>
            </w:pPr>
            <w:r w:rsidRPr="00A64F32"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 </w:t>
            </w:r>
            <w:r w:rsidRPr="00271C1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F9C93" w14:textId="77777777" w:rsidR="005D2ED3" w:rsidRPr="00A64F32" w:rsidRDefault="005D2ED3" w:rsidP="004D6072">
            <w:pPr>
              <w:jc w:val="center"/>
              <w:rPr>
                <w:sz w:val="20"/>
              </w:rPr>
            </w:pPr>
          </w:p>
        </w:tc>
      </w:tr>
    </w:tbl>
    <w:p w14:paraId="7E0D4136" w14:textId="12CE2D7F" w:rsidR="004D6072" w:rsidRDefault="004D6072" w:rsidP="005D2ED3">
      <w:pPr>
        <w:pStyle w:val="Akapitzlist"/>
        <w:spacing w:before="100" w:beforeAutospacing="1" w:after="100" w:afterAutospacing="1" w:line="480" w:lineRule="auto"/>
        <w:ind w:left="0"/>
      </w:pPr>
    </w:p>
    <w:p w14:paraId="0AB42806" w14:textId="77777777" w:rsidR="005D2ED3" w:rsidRDefault="005D2ED3" w:rsidP="005D2ED3">
      <w:pPr>
        <w:pStyle w:val="Akapitzlist"/>
        <w:spacing w:before="100" w:beforeAutospacing="1" w:after="100" w:afterAutospacing="1" w:line="480" w:lineRule="auto"/>
        <w:ind w:left="0"/>
      </w:pPr>
    </w:p>
    <w:p w14:paraId="43B92423" w14:textId="77777777" w:rsidR="005D2ED3" w:rsidRPr="00FE7711" w:rsidRDefault="005D2ED3" w:rsidP="005D2ED3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FE771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FE7711">
        <w:rPr>
          <w:rFonts w:ascii="Arial" w:hAnsi="Arial" w:cs="Arial"/>
          <w:szCs w:val="20"/>
          <w:lang w:eastAsia="en-GB"/>
        </w:rPr>
        <w:t xml:space="preserve"> </w:t>
      </w:r>
      <w:r w:rsidRPr="00FE7711">
        <w:rPr>
          <w:rFonts w:ascii="Arial" w:hAnsi="Arial" w:cs="Arial"/>
          <w:szCs w:val="20"/>
          <w:lang w:eastAsia="en-GB"/>
        </w:rPr>
        <w:tab/>
      </w:r>
      <w:r w:rsidRPr="00FE7711">
        <w:rPr>
          <w:rFonts w:ascii="Arial" w:hAnsi="Arial" w:cs="Arial"/>
          <w:szCs w:val="20"/>
          <w:lang w:eastAsia="en-GB"/>
        </w:rPr>
        <w:tab/>
        <w:t>[</w:t>
      </w:r>
      <w:r w:rsidRPr="00FE7711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FE7711">
        <w:rPr>
          <w:rFonts w:ascii="Arial" w:hAnsi="Arial" w:cs="Arial"/>
          <w:szCs w:val="20"/>
          <w:lang w:eastAsia="en-GB"/>
        </w:rPr>
        <w:t>]</w:t>
      </w:r>
    </w:p>
    <w:p w14:paraId="3C701B36" w14:textId="77777777" w:rsidR="005D2ED3" w:rsidRDefault="005D2ED3" w:rsidP="005D2ED3">
      <w:pPr>
        <w:pStyle w:val="Akapitzlist"/>
        <w:spacing w:before="100" w:beforeAutospacing="1" w:after="100" w:afterAutospacing="1" w:line="480" w:lineRule="auto"/>
        <w:ind w:left="0"/>
      </w:pPr>
    </w:p>
    <w:p w14:paraId="33D0C6D4" w14:textId="77777777" w:rsidR="005D2ED3" w:rsidRPr="00CF5619" w:rsidRDefault="005D2ED3" w:rsidP="005D2ED3">
      <w:pPr>
        <w:pStyle w:val="Akapitzlist"/>
        <w:spacing w:before="100" w:beforeAutospacing="1" w:after="100" w:afterAutospacing="1" w:line="480" w:lineRule="auto"/>
        <w:ind w:left="0"/>
      </w:pPr>
    </w:p>
    <w:p w14:paraId="54509D68" w14:textId="77777777" w:rsidR="0033235B" w:rsidRDefault="0033235B" w:rsidP="0033235B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33235B" w:rsidSect="005D2ED3"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5C74A54D" w14:textId="2EAB0A7A" w:rsidR="00C67B0F" w:rsidRDefault="00BF6B8C" w:rsidP="005D2ED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11759687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697954">
        <w:rPr>
          <w:rFonts w:ascii="Arial" w:hAnsi="Arial" w:cs="Arial"/>
          <w:b/>
          <w:bCs/>
          <w:smallCaps/>
          <w:spacing w:val="5"/>
          <w:lang w:eastAsia="pl-PL"/>
        </w:rPr>
        <w:t>3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6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19EBC72F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697954" w:rsidRPr="00697954">
        <w:rPr>
          <w:rFonts w:ascii="Arial" w:hAnsi="Arial" w:cs="Arial"/>
          <w:b/>
          <w:bCs/>
          <w:lang w:eastAsia="pl-PL"/>
        </w:rPr>
        <w:t xml:space="preserve">„Sukcesywna realizacja </w:t>
      </w:r>
      <w:proofErr w:type="spellStart"/>
      <w:r w:rsidR="00697954" w:rsidRPr="00697954">
        <w:rPr>
          <w:rFonts w:ascii="Arial" w:hAnsi="Arial" w:cs="Arial"/>
          <w:b/>
          <w:bCs/>
          <w:lang w:eastAsia="pl-PL"/>
        </w:rPr>
        <w:t>przecisków</w:t>
      </w:r>
      <w:proofErr w:type="spellEnd"/>
      <w:r w:rsidR="00697954" w:rsidRPr="00697954">
        <w:rPr>
          <w:rFonts w:ascii="Arial" w:hAnsi="Arial" w:cs="Arial"/>
          <w:b/>
          <w:bCs/>
          <w:lang w:eastAsia="pl-PL"/>
        </w:rPr>
        <w:t xml:space="preserve"> i przewiertów sterowanych na potrzeby budowy oraz remontów sieci i przyłączy wodociągowych oraz kanalizacyjnych na obszarze działania ZWiK Sp. z o.o. w Żarach” </w:t>
      </w:r>
      <w:r w:rsidR="005D35CC">
        <w:rPr>
          <w:rFonts w:ascii="Arial" w:hAnsi="Arial" w:cs="Arial"/>
          <w:bCs/>
          <w:lang w:eastAsia="pl-PL"/>
        </w:rPr>
        <w:t>znak sprawy</w:t>
      </w:r>
      <w:r w:rsidR="005D35CC" w:rsidRPr="00B66B37">
        <w:rPr>
          <w:rFonts w:ascii="Arial" w:hAnsi="Arial" w:cs="Arial"/>
          <w:bCs/>
          <w:lang w:eastAsia="pl-PL"/>
        </w:rPr>
        <w:t xml:space="preserve">: </w:t>
      </w:r>
      <w:r w:rsidR="00697954">
        <w:rPr>
          <w:rFonts w:ascii="Arial" w:hAnsi="Arial" w:cs="Arial"/>
          <w:bCs/>
          <w:lang w:eastAsia="pl-PL"/>
        </w:rPr>
        <w:t>7</w:t>
      </w:r>
      <w:r w:rsidR="005D35CC">
        <w:rPr>
          <w:rFonts w:ascii="Arial" w:hAnsi="Arial" w:cs="Arial"/>
          <w:bCs/>
          <w:lang w:eastAsia="pl-PL"/>
        </w:rPr>
        <w:t>/ZS/2019</w:t>
      </w:r>
    </w:p>
    <w:p w14:paraId="5E7F6AF5" w14:textId="77777777" w:rsidR="005D35CC" w:rsidRPr="00BA7007" w:rsidRDefault="005D35CC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4D6072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218B6F4" w14:textId="7F9C1D70" w:rsidR="00210EF8" w:rsidRDefault="00697954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7" w:name="_Toc11759688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17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68B533EB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697954" w:rsidRPr="009A5441">
        <w:rPr>
          <w:rFonts w:ascii="Arial" w:hAnsi="Arial" w:cs="Arial"/>
          <w:b/>
          <w:bCs/>
          <w:lang w:eastAsia="pl-PL"/>
        </w:rPr>
        <w:t xml:space="preserve">Sukcesywna realizacja </w:t>
      </w:r>
      <w:proofErr w:type="spellStart"/>
      <w:r w:rsidR="00697954" w:rsidRPr="009A5441">
        <w:rPr>
          <w:rFonts w:ascii="Arial" w:hAnsi="Arial" w:cs="Arial"/>
          <w:b/>
          <w:bCs/>
          <w:lang w:eastAsia="pl-PL"/>
        </w:rPr>
        <w:t>przecisków</w:t>
      </w:r>
      <w:proofErr w:type="spellEnd"/>
      <w:r w:rsidR="00697954" w:rsidRPr="009A5441">
        <w:rPr>
          <w:rFonts w:ascii="Arial" w:hAnsi="Arial" w:cs="Arial"/>
          <w:b/>
          <w:bCs/>
          <w:lang w:eastAsia="pl-PL"/>
        </w:rPr>
        <w:t xml:space="preserve"> i przewiertów sterowanych na potrzeby budowy oraz remontów sieci i przyłączy wodociągowych oraz kanalizacyjnych na obszarze działania ZWiK Sp. z o.o. w Żarach</w:t>
      </w:r>
      <w:r w:rsidR="00697954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Cs/>
          <w:lang w:eastAsia="pl-PL"/>
        </w:rPr>
        <w:t xml:space="preserve">znak </w:t>
      </w:r>
      <w:r w:rsidR="007F28DC">
        <w:rPr>
          <w:rFonts w:ascii="Arial" w:hAnsi="Arial" w:cs="Arial"/>
          <w:bCs/>
          <w:lang w:eastAsia="pl-PL"/>
        </w:rPr>
        <w:t>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697954">
        <w:rPr>
          <w:rFonts w:ascii="Arial" w:hAnsi="Arial" w:cs="Arial"/>
          <w:bCs/>
          <w:lang w:eastAsia="pl-PL"/>
        </w:rPr>
        <w:t>7</w:t>
      </w:r>
      <w:r w:rsidR="007F28DC">
        <w:rPr>
          <w:rFonts w:ascii="Arial" w:hAnsi="Arial" w:cs="Arial"/>
          <w:bCs/>
          <w:lang w:eastAsia="pl-PL"/>
        </w:rPr>
        <w:t>/ZS/2019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5D2ED3">
            <w:pPr>
              <w:numPr>
                <w:ilvl w:val="0"/>
                <w:numId w:val="33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5D2ED3">
            <w:pPr>
              <w:numPr>
                <w:ilvl w:val="0"/>
                <w:numId w:val="33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04527A19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4D6072">
          <w:headerReference w:type="default" r:id="rId14"/>
          <w:footerReference w:type="default" r:id="rId15"/>
          <w:footerReference w:type="first" r:id="rId16"/>
          <w:pgSz w:w="11906" w:h="16838"/>
          <w:pgMar w:top="1418" w:right="1418" w:bottom="1276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4D6072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4D6072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2FB097" w14:textId="224422F6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8" w:name="_Toc11759689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697954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18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7EDEEF91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697954" w:rsidRPr="009A5441">
        <w:rPr>
          <w:rFonts w:ascii="Arial" w:hAnsi="Arial" w:cs="Arial"/>
          <w:b/>
          <w:bCs/>
          <w:lang w:eastAsia="pl-PL"/>
        </w:rPr>
        <w:t xml:space="preserve">Sukcesywna realizacja </w:t>
      </w:r>
      <w:proofErr w:type="spellStart"/>
      <w:r w:rsidR="00697954" w:rsidRPr="009A5441">
        <w:rPr>
          <w:rFonts w:ascii="Arial" w:hAnsi="Arial" w:cs="Arial"/>
          <w:b/>
          <w:bCs/>
          <w:lang w:eastAsia="pl-PL"/>
        </w:rPr>
        <w:t>przecisków</w:t>
      </w:r>
      <w:proofErr w:type="spellEnd"/>
      <w:r w:rsidR="00697954" w:rsidRPr="009A5441">
        <w:rPr>
          <w:rFonts w:ascii="Arial" w:hAnsi="Arial" w:cs="Arial"/>
          <w:b/>
          <w:bCs/>
          <w:lang w:eastAsia="pl-PL"/>
        </w:rPr>
        <w:t xml:space="preserve"> i przewiertów sterowanych na potrzeby budowy oraz remontów sieci i przyłączy wodociągowych oraz kanalizacyjnych na obszarze działania ZWiK Sp. z o.o. w Żarach</w:t>
      </w:r>
      <w:r w:rsidR="00697954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697954">
        <w:rPr>
          <w:rFonts w:ascii="Arial" w:hAnsi="Arial" w:cs="Arial"/>
          <w:bCs/>
          <w:lang w:eastAsia="pl-PL"/>
        </w:rPr>
        <w:t>znak sprawy: 7</w:t>
      </w:r>
      <w:r w:rsidR="005D35CC" w:rsidRPr="005D35CC">
        <w:rPr>
          <w:rFonts w:ascii="Arial" w:hAnsi="Arial" w:cs="Arial"/>
          <w:bCs/>
          <w:lang w:eastAsia="pl-PL"/>
        </w:rPr>
        <w:t>/ZS/2019</w:t>
      </w:r>
      <w:r w:rsidR="005D35CC">
        <w:rPr>
          <w:rFonts w:ascii="Arial" w:hAnsi="Arial" w:cs="Arial"/>
          <w:bCs/>
          <w:lang w:eastAsia="pl-PL"/>
        </w:rPr>
        <w:t>,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19"/>
            <w:bookmarkStart w:id="20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19"/>
            <w:bookmarkEnd w:id="20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1" w:name="_Toc464386520"/>
            <w:bookmarkStart w:id="22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1"/>
            <w:bookmarkEnd w:id="2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A53A26B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5D35CC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0D02E0DF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427972E0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2DB43CC5" w14:textId="77777777" w:rsidR="009079B5" w:rsidRDefault="00BF7F1F" w:rsidP="00FA4B5F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6A3C3CA9" w14:textId="2FEF92B8" w:rsidR="005E2806" w:rsidRPr="005E2806" w:rsidRDefault="001B7F9F" w:rsidP="005E2806">
      <w:pPr>
        <w:keepNext/>
        <w:spacing w:before="120" w:after="12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3" w:name="_Toc1175969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5D2ED3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23"/>
    </w:p>
    <w:p w14:paraId="23F00DB1" w14:textId="77777777" w:rsidR="005E2806" w:rsidRPr="005E2806" w:rsidRDefault="005E2806" w:rsidP="005E280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5E2806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5E2806" w:rsidRPr="005E2806" w14:paraId="711B7522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4B4A012A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2806">
              <w:rPr>
                <w:rFonts w:ascii="Arial" w:hAnsi="Arial" w:cs="Arial"/>
                <w:b w:val="0"/>
                <w:bCs w:val="0"/>
                <w:color w:val="auto"/>
              </w:rPr>
              <w:t>Zakład Wodociągów i Kanalizacji Sp. z o.o.</w:t>
            </w:r>
          </w:p>
        </w:tc>
      </w:tr>
      <w:tr w:rsidR="005E2806" w:rsidRPr="005E2806" w14:paraId="7B8B987D" w14:textId="77777777" w:rsidTr="004D6072">
        <w:tc>
          <w:tcPr>
            <w:tcW w:w="2890" w:type="pct"/>
          </w:tcPr>
          <w:p w14:paraId="45698121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E2806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565FAE2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456732A" w14:textId="2D97D425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E2806">
        <w:rPr>
          <w:rFonts w:ascii="Arial" w:hAnsi="Arial" w:cs="Arial"/>
          <w:bCs/>
          <w:lang w:eastAsia="pl-PL"/>
        </w:rPr>
        <w:t xml:space="preserve">pn.: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1B7F9F" w:rsidRPr="009A5441">
        <w:rPr>
          <w:rFonts w:ascii="Arial" w:hAnsi="Arial" w:cs="Arial"/>
          <w:b/>
          <w:bCs/>
          <w:lang w:eastAsia="pl-PL"/>
        </w:rPr>
        <w:t xml:space="preserve">Sukcesywna realizacja </w:t>
      </w:r>
      <w:proofErr w:type="spellStart"/>
      <w:r w:rsidR="001B7F9F" w:rsidRPr="009A5441">
        <w:rPr>
          <w:rFonts w:ascii="Arial" w:hAnsi="Arial" w:cs="Arial"/>
          <w:b/>
          <w:bCs/>
          <w:lang w:eastAsia="pl-PL"/>
        </w:rPr>
        <w:t>przecisków</w:t>
      </w:r>
      <w:proofErr w:type="spellEnd"/>
      <w:r w:rsidR="001B7F9F" w:rsidRPr="009A5441">
        <w:rPr>
          <w:rFonts w:ascii="Arial" w:hAnsi="Arial" w:cs="Arial"/>
          <w:b/>
          <w:bCs/>
          <w:lang w:eastAsia="pl-PL"/>
        </w:rPr>
        <w:t xml:space="preserve"> i przewiertów sterowanych na potrzeby budowy oraz remontów sieci i przyłączy wodociągowych oraz kanalizacyjnych na obszarze działania ZWiK Sp. z o.o.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1B7F9F">
        <w:rPr>
          <w:rFonts w:ascii="Arial" w:hAnsi="Arial" w:cs="Arial"/>
          <w:bCs/>
          <w:lang w:eastAsia="pl-PL"/>
        </w:rPr>
        <w:t>znak sprawy: 7</w:t>
      </w:r>
      <w:r w:rsidRPr="005E2806">
        <w:rPr>
          <w:rFonts w:ascii="Arial" w:hAnsi="Arial" w:cs="Arial"/>
          <w:bCs/>
          <w:lang w:eastAsia="pl-PL"/>
        </w:rPr>
        <w:t>/ZS/2019</w:t>
      </w:r>
    </w:p>
    <w:p w14:paraId="238CDB8A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DCF0955" w14:textId="77777777" w:rsidR="005E2806" w:rsidRPr="005E2806" w:rsidRDefault="005E2806" w:rsidP="005E280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b/>
          <w:lang w:eastAsia="pl-PL"/>
        </w:rPr>
        <w:t>Wykonawca</w:t>
      </w:r>
      <w:r w:rsidRPr="005E2806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5E2806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5E2806" w:rsidRPr="005E2806" w14:paraId="08253190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3AA5F7AB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4" w:name="_Toc464386517"/>
            <w:bookmarkStart w:id="25" w:name="_Toc464388384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Nazwa Wykonawcy</w:t>
            </w:r>
            <w:bookmarkEnd w:id="24"/>
            <w:bookmarkEnd w:id="25"/>
          </w:p>
        </w:tc>
        <w:tc>
          <w:tcPr>
            <w:tcW w:w="4834" w:type="dxa"/>
          </w:tcPr>
          <w:p w14:paraId="0C1B2348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6" w:name="_Toc464386518"/>
            <w:bookmarkStart w:id="27" w:name="_Toc464388385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Adres Wykonawcy</w:t>
            </w:r>
            <w:bookmarkEnd w:id="26"/>
            <w:bookmarkEnd w:id="27"/>
          </w:p>
        </w:tc>
      </w:tr>
      <w:tr w:rsidR="005E2806" w:rsidRPr="005E2806" w14:paraId="0252FA74" w14:textId="77777777" w:rsidTr="004D6072">
        <w:trPr>
          <w:trHeight w:val="413"/>
        </w:trPr>
        <w:tc>
          <w:tcPr>
            <w:tcW w:w="4228" w:type="dxa"/>
          </w:tcPr>
          <w:p w14:paraId="15EB21D4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787D848D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5EF6E7" w14:textId="77777777" w:rsidR="005E2806" w:rsidRPr="005E2806" w:rsidRDefault="005E2806" w:rsidP="005E2806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A32CFB2" w14:textId="77777777" w:rsidR="005E2806" w:rsidRPr="005E2806" w:rsidRDefault="005E2806" w:rsidP="005E280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5A5686A0" w14:textId="77777777" w:rsidR="005E2806" w:rsidRPr="005E2806" w:rsidRDefault="005E2806" w:rsidP="005E2806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4779359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5E2806">
        <w:rPr>
          <w:rFonts w:ascii="Arial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5E2806">
        <w:rPr>
          <w:rFonts w:ascii="Arial" w:hAnsi="Arial" w:cs="Arial"/>
          <w:bCs/>
          <w:lang w:eastAsia="ar-SA"/>
        </w:rPr>
        <w:t xml:space="preserve"> działając w imieniu i na rzecz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3A5C9466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/>
          <w:bCs/>
          <w:lang w:eastAsia="ar-SA"/>
        </w:rPr>
        <w:t>oświadczam, że</w:t>
      </w:r>
      <w:r w:rsidRPr="005E2806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0CB5E972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9C96C7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F52F7F4" w14:textId="77777777" w:rsidR="005E2806" w:rsidRPr="005E2806" w:rsidRDefault="005E2806" w:rsidP="005E280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5E2806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CFF4CF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59388D33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8DC5D3" w14:textId="77777777" w:rsidR="005E2806" w:rsidRPr="005E2806" w:rsidRDefault="005E2806" w:rsidP="005E2806">
      <w:pPr>
        <w:rPr>
          <w:rFonts w:ascii="Arial" w:hAnsi="Arial" w:cs="Arial"/>
          <w:szCs w:val="20"/>
          <w:lang w:eastAsia="en-GB"/>
        </w:rPr>
      </w:pPr>
      <w:r w:rsidRPr="005E2806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5E2806">
        <w:rPr>
          <w:rFonts w:ascii="Arial" w:hAnsi="Arial" w:cs="Arial"/>
          <w:szCs w:val="20"/>
          <w:lang w:eastAsia="en-GB"/>
        </w:rPr>
        <w:t xml:space="preserve"> </w:t>
      </w:r>
      <w:r w:rsidRPr="005E2806">
        <w:rPr>
          <w:rFonts w:ascii="Arial" w:hAnsi="Arial" w:cs="Arial"/>
          <w:szCs w:val="20"/>
          <w:lang w:eastAsia="en-GB"/>
        </w:rPr>
        <w:tab/>
      </w:r>
      <w:r w:rsidRPr="005E2806">
        <w:rPr>
          <w:rFonts w:ascii="Arial" w:hAnsi="Arial" w:cs="Arial"/>
          <w:szCs w:val="20"/>
          <w:lang w:eastAsia="en-GB"/>
        </w:rPr>
        <w:tab/>
        <w:t>[</w:t>
      </w:r>
      <w:r w:rsidRPr="005E2806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5E2806">
        <w:rPr>
          <w:rFonts w:ascii="Arial" w:hAnsi="Arial" w:cs="Arial"/>
          <w:szCs w:val="20"/>
          <w:lang w:eastAsia="en-GB"/>
        </w:rPr>
        <w:t>]</w:t>
      </w:r>
    </w:p>
    <w:p w14:paraId="7EEB29DB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E2806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6C76E559" w14:textId="77777777" w:rsidR="005E2806" w:rsidRDefault="005E2806" w:rsidP="005E2806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55B96521" w14:textId="38A3A1AD" w:rsidR="00F11D60" w:rsidRDefault="00F11D60" w:rsidP="00F11D6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8" w:name="_Toc11759691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1B7F9F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7F1F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8"/>
    </w:p>
    <w:p w14:paraId="1B1EBF98" w14:textId="77777777" w:rsidR="00BF7F1F" w:rsidRPr="00BF7F1F" w:rsidRDefault="00BF7F1F" w:rsidP="00BF7F1F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F7F1F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BF7F1F" w:rsidRPr="00BF7F1F" w14:paraId="3AEEC018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5A8E1E5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BF7F1F" w:rsidRPr="00BF7F1F" w14:paraId="2A142B6F" w14:textId="77777777" w:rsidTr="004D6072">
        <w:tc>
          <w:tcPr>
            <w:tcW w:w="2890" w:type="pct"/>
          </w:tcPr>
          <w:p w14:paraId="744C3182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62D307AE" w14:textId="77777777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4DA8D8E" w14:textId="19AF617C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lang w:eastAsia="pl-PL"/>
        </w:rPr>
        <w:t>Postępowanie o udzielenie zamówienia publicznego sektorowego podprogowego:</w:t>
      </w:r>
      <w:r w:rsidRPr="00BF7F1F">
        <w:rPr>
          <w:rFonts w:ascii="Arial" w:hAnsi="Arial" w:cs="Arial"/>
          <w:lang w:eastAsia="pl-PL"/>
        </w:rPr>
        <w:br/>
      </w:r>
      <w:r w:rsidRPr="00BF7F1F">
        <w:rPr>
          <w:rFonts w:ascii="Arial" w:hAnsi="Arial" w:cs="Arial"/>
          <w:bCs/>
          <w:lang w:eastAsia="pl-PL"/>
        </w:rPr>
        <w:t>pn</w:t>
      </w:r>
      <w:r w:rsidR="009079B5">
        <w:rPr>
          <w:rFonts w:ascii="Arial" w:hAnsi="Arial" w:cs="Arial"/>
          <w:bCs/>
          <w:lang w:eastAsia="pl-PL"/>
        </w:rPr>
        <w:t xml:space="preserve">.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1B7F9F" w:rsidRPr="001B7F9F">
        <w:rPr>
          <w:rFonts w:ascii="Arial" w:hAnsi="Arial" w:cs="Arial"/>
          <w:b/>
          <w:bCs/>
          <w:lang w:eastAsia="pl-PL"/>
        </w:rPr>
        <w:t xml:space="preserve">Sukcesywna realizacja </w:t>
      </w:r>
      <w:proofErr w:type="spellStart"/>
      <w:r w:rsidR="001B7F9F" w:rsidRPr="001B7F9F">
        <w:rPr>
          <w:rFonts w:ascii="Arial" w:hAnsi="Arial" w:cs="Arial"/>
          <w:b/>
          <w:bCs/>
          <w:lang w:eastAsia="pl-PL"/>
        </w:rPr>
        <w:t>przecisków</w:t>
      </w:r>
      <w:proofErr w:type="spellEnd"/>
      <w:r w:rsidR="001B7F9F" w:rsidRPr="001B7F9F">
        <w:rPr>
          <w:rFonts w:ascii="Arial" w:hAnsi="Arial" w:cs="Arial"/>
          <w:b/>
          <w:bCs/>
          <w:lang w:eastAsia="pl-PL"/>
        </w:rPr>
        <w:t xml:space="preserve"> i przewiertów sterowanych na potrzeby budowy oraz remontów sieci i przyłączy wodociągowych oraz kanalizacyjnych na obszarze dzi</w:t>
      </w:r>
      <w:r w:rsidR="001B7F9F">
        <w:rPr>
          <w:rFonts w:ascii="Arial" w:hAnsi="Arial" w:cs="Arial"/>
          <w:b/>
          <w:bCs/>
          <w:lang w:eastAsia="pl-PL"/>
        </w:rPr>
        <w:t>ałania ZWiK Sp. z o.o.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1B7F9F">
        <w:rPr>
          <w:rFonts w:ascii="Arial" w:hAnsi="Arial" w:cs="Arial"/>
          <w:bCs/>
          <w:lang w:eastAsia="pl-PL"/>
        </w:rPr>
        <w:t>znak sprawy: 7</w:t>
      </w:r>
      <w:r w:rsidRPr="005D35CC">
        <w:rPr>
          <w:rFonts w:ascii="Arial" w:hAnsi="Arial" w:cs="Arial"/>
          <w:bCs/>
          <w:lang w:eastAsia="pl-PL"/>
        </w:rPr>
        <w:t>/ZS/2019</w:t>
      </w:r>
    </w:p>
    <w:p w14:paraId="5F755747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3A21EB4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BF7F1F" w:rsidRPr="00BF7F1F" w14:paraId="2DB7BDEC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6D80A60C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9" w:name="_Toc464386512"/>
            <w:bookmarkStart w:id="30" w:name="_Toc464388379"/>
            <w:r w:rsidRPr="00BF7F1F">
              <w:rPr>
                <w:rFonts w:ascii="Arial" w:hAnsi="Arial" w:cs="Arial"/>
                <w:lang w:eastAsia="pl-PL"/>
              </w:rPr>
              <w:t>L.p.</w:t>
            </w:r>
            <w:bookmarkEnd w:id="29"/>
            <w:bookmarkEnd w:id="30"/>
          </w:p>
        </w:tc>
        <w:tc>
          <w:tcPr>
            <w:tcW w:w="4228" w:type="dxa"/>
          </w:tcPr>
          <w:p w14:paraId="7B6EFF36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1" w:name="_Toc464386513"/>
            <w:bookmarkStart w:id="32" w:name="_Toc464388380"/>
            <w:r w:rsidRPr="00BF7F1F">
              <w:rPr>
                <w:rFonts w:ascii="Arial" w:hAnsi="Arial" w:cs="Arial"/>
                <w:lang w:eastAsia="pl-PL"/>
              </w:rPr>
              <w:t>Nazwa(y) Wykonawcy(ów)</w:t>
            </w:r>
            <w:bookmarkEnd w:id="31"/>
            <w:bookmarkEnd w:id="32"/>
          </w:p>
        </w:tc>
        <w:tc>
          <w:tcPr>
            <w:tcW w:w="4040" w:type="dxa"/>
          </w:tcPr>
          <w:p w14:paraId="6C41A730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3" w:name="_Toc464386514"/>
            <w:bookmarkStart w:id="34" w:name="_Toc464388381"/>
            <w:r w:rsidRPr="00BF7F1F">
              <w:rPr>
                <w:rFonts w:ascii="Arial" w:hAnsi="Arial" w:cs="Arial"/>
                <w:lang w:eastAsia="pl-PL"/>
              </w:rPr>
              <w:t>Adres(y) Wykonawcy(ów)</w:t>
            </w:r>
            <w:bookmarkEnd w:id="33"/>
            <w:bookmarkEnd w:id="34"/>
          </w:p>
        </w:tc>
      </w:tr>
      <w:tr w:rsidR="00BF7F1F" w:rsidRPr="00BF7F1F" w14:paraId="1968CF81" w14:textId="77777777" w:rsidTr="004D6072">
        <w:tc>
          <w:tcPr>
            <w:tcW w:w="782" w:type="dxa"/>
          </w:tcPr>
          <w:p w14:paraId="7CFDC658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EAF2657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105EA19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F7F1F" w:rsidRPr="00BF7F1F" w14:paraId="28228B62" w14:textId="77777777" w:rsidTr="004D6072">
        <w:tc>
          <w:tcPr>
            <w:tcW w:w="782" w:type="dxa"/>
          </w:tcPr>
          <w:p w14:paraId="64ED588F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006B57D8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3115B08B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049E722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BF7F1F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E34F235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03CBE3D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Podmiot udostępniający</w:t>
      </w:r>
      <w:r w:rsidRPr="00BF7F1F">
        <w:rPr>
          <w:rFonts w:ascii="Arial" w:hAnsi="Arial" w:cs="Arial"/>
          <w:bCs/>
          <w:lang w:eastAsia="ar-SA"/>
        </w:rPr>
        <w:t xml:space="preserve"> </w:t>
      </w:r>
      <w:r w:rsidRPr="00BF7F1F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BF7F1F" w:rsidRPr="00BF7F1F" w14:paraId="09FDBDCF" w14:textId="77777777" w:rsidTr="004D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055ADB9E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5" w:name="_Toc464386515"/>
            <w:bookmarkStart w:id="36" w:name="_Toc464388382"/>
            <w:r w:rsidRPr="00BF7F1F">
              <w:rPr>
                <w:rFonts w:ascii="Arial" w:hAnsi="Arial" w:cs="Arial"/>
                <w:lang w:eastAsia="pl-PL"/>
              </w:rPr>
              <w:t>Nazwa</w:t>
            </w:r>
            <w:bookmarkEnd w:id="35"/>
            <w:bookmarkEnd w:id="36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9A7EB62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7" w:name="_Toc464386516"/>
            <w:bookmarkStart w:id="38" w:name="_Toc464388383"/>
            <w:r w:rsidRPr="00BF7F1F">
              <w:rPr>
                <w:rFonts w:ascii="Arial" w:hAnsi="Arial" w:cs="Arial"/>
                <w:lang w:eastAsia="pl-PL"/>
              </w:rPr>
              <w:t>Adres</w:t>
            </w:r>
            <w:bookmarkEnd w:id="37"/>
            <w:bookmarkEnd w:id="38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F7F1F" w:rsidRPr="00BF7F1F" w14:paraId="723FCA6E" w14:textId="77777777" w:rsidTr="004D6072">
        <w:trPr>
          <w:trHeight w:val="418"/>
        </w:trPr>
        <w:tc>
          <w:tcPr>
            <w:tcW w:w="5495" w:type="dxa"/>
          </w:tcPr>
          <w:p w14:paraId="6667724F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29991ED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445D8F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6A26BDA" w14:textId="77777777" w:rsidR="00BF7F1F" w:rsidRPr="00BF7F1F" w:rsidRDefault="00BF7F1F" w:rsidP="00BF7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3010736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27C46F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Ja/my niżej </w:t>
      </w:r>
      <w:r w:rsidRPr="00BF7F1F">
        <w:rPr>
          <w:rFonts w:ascii="Arial" w:hAnsi="Arial" w:cs="Arial"/>
          <w:lang w:eastAsia="pl-PL"/>
        </w:rPr>
        <w:t xml:space="preserve">podpisany/podpisani </w:t>
      </w:r>
      <w:r w:rsidRPr="00BF7F1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BF7F1F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BF7F1F">
        <w:rPr>
          <w:rFonts w:ascii="Arial" w:hAnsi="Arial" w:cs="Arial"/>
          <w:b/>
          <w:bCs/>
          <w:lang w:eastAsia="ar-SA"/>
        </w:rPr>
        <w:t>oświadczam/my, że zobowiązuję/my się</w:t>
      </w:r>
      <w:r w:rsidRPr="00BF7F1F">
        <w:rPr>
          <w:rFonts w:ascii="Arial" w:hAnsi="Arial" w:cs="Arial"/>
          <w:bCs/>
          <w:lang w:eastAsia="ar-SA"/>
        </w:rPr>
        <w:t xml:space="preserve">, </w:t>
      </w:r>
      <w:r w:rsidRPr="00BF7F1F">
        <w:rPr>
          <w:rFonts w:ascii="Arial" w:hAnsi="Arial" w:cs="Arial"/>
          <w:bCs/>
          <w:lang w:eastAsia="ar-SA"/>
        </w:rPr>
        <w:br/>
        <w:t xml:space="preserve">udostępnić Wykonawcy przystępującemu do postępowania w sprawie zamówienia publicznego jw. (dalej: „Postępowanie”), następujące zasoby*: </w:t>
      </w:r>
    </w:p>
    <w:p w14:paraId="4AA788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F7F1F">
        <w:rPr>
          <w:rFonts w:ascii="Arial" w:hAnsi="Arial" w:cs="Arial"/>
          <w:bCs/>
          <w:sz w:val="18"/>
          <w:lang w:eastAsia="ar-SA"/>
        </w:rPr>
        <w:t>* </w:t>
      </w:r>
      <w:r w:rsidRPr="00BF7F1F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F7F1F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F7F1F">
        <w:rPr>
          <w:rFonts w:ascii="Arial" w:hAnsi="Arial" w:cs="Arial"/>
          <w:sz w:val="18"/>
          <w:lang w:eastAsia="ar-SA"/>
        </w:rPr>
        <w:t>.</w:t>
      </w:r>
    </w:p>
    <w:p w14:paraId="182D7159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226226B2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A73397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6FF939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5FB8D0A1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502890EC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3F4C7EC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8812116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7CDF11B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0CF2D80B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 wykonywaniu zamówienia będziemy uczestniczyć w następującym czasie i zakresie:</w:t>
      </w:r>
    </w:p>
    <w:p w14:paraId="5B56E3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1C360988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Z Wykonawcą łączyć nas będzie: </w:t>
      </w:r>
    </w:p>
    <w:p w14:paraId="60185BD4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187C16A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7013BA79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BF7F1F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3FE5B249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F57DCC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9E7EECD" w14:textId="77777777" w:rsidR="00BF7F1F" w:rsidRPr="00BF7F1F" w:rsidRDefault="00BF7F1F" w:rsidP="00BF7F1F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BF7F1F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BF7F1F">
        <w:rPr>
          <w:rFonts w:ascii="Arial" w:hAnsi="Arial" w:cs="Arial"/>
          <w:szCs w:val="20"/>
          <w:lang w:eastAsia="en-GB"/>
        </w:rPr>
        <w:t xml:space="preserve"> </w:t>
      </w:r>
      <w:r w:rsidRPr="00BF7F1F">
        <w:rPr>
          <w:rFonts w:ascii="Arial" w:hAnsi="Arial" w:cs="Arial"/>
          <w:szCs w:val="20"/>
          <w:lang w:eastAsia="en-GB"/>
        </w:rPr>
        <w:tab/>
      </w:r>
      <w:r w:rsidRPr="00BF7F1F">
        <w:rPr>
          <w:rFonts w:ascii="Arial" w:hAnsi="Arial" w:cs="Arial"/>
          <w:szCs w:val="20"/>
          <w:lang w:eastAsia="en-GB"/>
        </w:rPr>
        <w:tab/>
        <w:t>[</w:t>
      </w:r>
      <w:r w:rsidRPr="00BF7F1F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BF7F1F">
        <w:rPr>
          <w:rFonts w:ascii="Arial" w:hAnsi="Arial" w:cs="Arial"/>
          <w:szCs w:val="20"/>
          <w:lang w:eastAsia="en-GB"/>
        </w:rPr>
        <w:t>]</w:t>
      </w:r>
    </w:p>
    <w:p w14:paraId="21C0F355" w14:textId="57F67D0C" w:rsidR="00BF7F1F" w:rsidRPr="00BF7F1F" w:rsidRDefault="00BF7F1F" w:rsidP="00BF7F1F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sectPr w:rsidR="00BF7F1F" w:rsidRPr="00BF7F1F" w:rsidSect="004D607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B8E1" w14:textId="77777777" w:rsidR="007621E7" w:rsidRDefault="007621E7" w:rsidP="004A4880">
      <w:pPr>
        <w:spacing w:after="0" w:line="240" w:lineRule="auto"/>
      </w:pPr>
      <w:r>
        <w:separator/>
      </w:r>
    </w:p>
  </w:endnote>
  <w:endnote w:type="continuationSeparator" w:id="0">
    <w:p w14:paraId="404DDAED" w14:textId="77777777" w:rsidR="007621E7" w:rsidRDefault="007621E7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7F68" w14:textId="617E0A54" w:rsidR="007621E7" w:rsidRDefault="007621E7" w:rsidP="005D35CC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7/ZS/2019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AA51" w14:textId="271A1B97" w:rsidR="007621E7" w:rsidRPr="00284C12" w:rsidRDefault="007621E7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DC0C" w14:textId="0C33EC2C" w:rsidR="007621E7" w:rsidRDefault="007621E7" w:rsidP="005D35CC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7/ZS/2019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343A6C24" w:rsidR="007621E7" w:rsidRPr="00284C12" w:rsidRDefault="007621E7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7/ZS/2019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4C87C521" w:rsidR="007621E7" w:rsidRPr="009A2BD7" w:rsidRDefault="007621E7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7/ZS/2019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7621E7" w:rsidRPr="00284C12" w:rsidRDefault="007621E7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371C" w14:textId="77777777" w:rsidR="007621E7" w:rsidRDefault="007621E7" w:rsidP="004A4880">
      <w:pPr>
        <w:spacing w:after="0" w:line="240" w:lineRule="auto"/>
      </w:pPr>
      <w:r>
        <w:separator/>
      </w:r>
    </w:p>
  </w:footnote>
  <w:footnote w:type="continuationSeparator" w:id="0">
    <w:p w14:paraId="20ADC052" w14:textId="77777777" w:rsidR="007621E7" w:rsidRDefault="007621E7" w:rsidP="004A4880">
      <w:pPr>
        <w:spacing w:after="0" w:line="240" w:lineRule="auto"/>
      </w:pPr>
      <w:r>
        <w:continuationSeparator/>
      </w:r>
    </w:p>
  </w:footnote>
  <w:footnote w:id="1">
    <w:p w14:paraId="15FC28F2" w14:textId="77777777" w:rsidR="007621E7" w:rsidRPr="00742377" w:rsidRDefault="007621E7" w:rsidP="00FE7711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7621E7" w:rsidRPr="003B6373" w:rsidRDefault="007621E7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7621E7" w:rsidRPr="003B6373" w:rsidRDefault="007621E7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7621E7" w:rsidRPr="003B6373" w:rsidRDefault="007621E7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7621E7" w:rsidRPr="003B6373" w:rsidRDefault="007621E7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7621E7" w:rsidRPr="003B6373" w:rsidRDefault="007621E7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7621E7" w:rsidRDefault="007621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7621E7" w:rsidRPr="003B6373" w:rsidRDefault="007621E7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7F8D990" w14:textId="2CD7A7C1" w:rsidR="007621E7" w:rsidRPr="00B31B26" w:rsidRDefault="007621E7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7">
    <w:p w14:paraId="30BF3E0F" w14:textId="76E42A86" w:rsidR="007621E7" w:rsidRDefault="007621E7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  <w:footnote w:id="8">
    <w:p w14:paraId="2435B792" w14:textId="77777777" w:rsidR="007621E7" w:rsidRDefault="007621E7" w:rsidP="005E280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E7F1" w14:textId="77777777" w:rsidR="007621E7" w:rsidRDefault="007621E7" w:rsidP="004D607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</w:pP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9A544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Sukcesywna realizacja </w:t>
    </w:r>
    <w:proofErr w:type="spellStart"/>
    <w:r w:rsidRPr="009A544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przecisków</w:t>
    </w:r>
    <w:proofErr w:type="spellEnd"/>
    <w:r w:rsidRPr="009A544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i przewiertów sterowanych na potrzeby budowy </w:t>
    </w:r>
  </w:p>
  <w:p w14:paraId="669CCE05" w14:textId="77777777" w:rsidR="007621E7" w:rsidRDefault="007621E7" w:rsidP="004D607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</w:pPr>
    <w:r w:rsidRPr="009A544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oraz remontów sieci i przyłączy wodociągowych oraz kanalizacyjnych na obszarze działania </w:t>
    </w:r>
  </w:p>
  <w:p w14:paraId="4EE2080A" w14:textId="0000E821" w:rsidR="007621E7" w:rsidRPr="0031161D" w:rsidRDefault="007621E7" w:rsidP="004D607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9A544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ZWiK Sp. z o.o. w Żarach</w:t>
    </w: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</w:p>
  <w:p w14:paraId="505B406C" w14:textId="77777777" w:rsidR="007621E7" w:rsidRPr="00284C12" w:rsidRDefault="007621E7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F405" w14:textId="77777777" w:rsidR="007621E7" w:rsidRPr="0033235B" w:rsidRDefault="007621E7" w:rsidP="004D607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 xml:space="preserve">Sukcesywna realizacja </w:t>
    </w:r>
    <w:proofErr w:type="spellStart"/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>przecisków</w:t>
    </w:r>
    <w:proofErr w:type="spellEnd"/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 xml:space="preserve"> i przewiertów sterowanych na potrzeby budowy </w:t>
    </w:r>
  </w:p>
  <w:p w14:paraId="18FE46F3" w14:textId="77777777" w:rsidR="007621E7" w:rsidRPr="0033235B" w:rsidRDefault="007621E7" w:rsidP="004D607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</w:pPr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 xml:space="preserve">oraz remontów sieci i przyłączy wodociągowych oraz kanalizacyjnych na obszarze działania </w:t>
    </w:r>
  </w:p>
  <w:p w14:paraId="6DF497AA" w14:textId="77777777" w:rsidR="007621E7" w:rsidRPr="0033235B" w:rsidRDefault="007621E7" w:rsidP="004D607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19"/>
        <w:szCs w:val="19"/>
      </w:rPr>
    </w:pPr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>ZWiK Sp. z o.o. w Żarach”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1F37" w14:textId="77777777" w:rsidR="007621E7" w:rsidRPr="0033235B" w:rsidRDefault="007621E7" w:rsidP="00FE7711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 xml:space="preserve">Sukcesywna realizacja </w:t>
    </w:r>
    <w:proofErr w:type="spellStart"/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>przecisków</w:t>
    </w:r>
    <w:proofErr w:type="spellEnd"/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 xml:space="preserve"> i przewiertów sterowanych na potrzeby budowy </w:t>
    </w:r>
  </w:p>
  <w:p w14:paraId="7F593D5D" w14:textId="77777777" w:rsidR="007621E7" w:rsidRPr="0033235B" w:rsidRDefault="007621E7" w:rsidP="00FE7711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</w:pPr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 xml:space="preserve">oraz remontów sieci i przyłączy wodociągowych oraz kanalizacyjnych na obszarze działania </w:t>
    </w:r>
  </w:p>
  <w:p w14:paraId="76A1A2F3" w14:textId="1D9418D7" w:rsidR="007621E7" w:rsidRPr="0033235B" w:rsidRDefault="007621E7" w:rsidP="00FE7711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19"/>
        <w:szCs w:val="19"/>
      </w:rPr>
    </w:pPr>
    <w:r w:rsidRPr="0033235B">
      <w:rPr>
        <w:rFonts w:ascii="Cambria" w:hAnsi="Cambria"/>
        <w:b/>
        <w:bCs/>
        <w:smallCaps/>
        <w:color w:val="4F81BD"/>
        <w:spacing w:val="5"/>
        <w:sz w:val="19"/>
        <w:szCs w:val="19"/>
        <w:lang w:bidi="pl-PL"/>
      </w:rPr>
      <w:t>ZWiK Sp. z o.o. w Żarach”</w:t>
    </w:r>
  </w:p>
  <w:p w14:paraId="7C5D1876" w14:textId="6B297EEB" w:rsidR="007621E7" w:rsidRPr="00284C12" w:rsidRDefault="007621E7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2CA5" w14:textId="1750E6C6" w:rsidR="007621E7" w:rsidRDefault="007621E7" w:rsidP="00A24B0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697954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Sukcesywna realizacja </w:t>
    </w:r>
    <w:proofErr w:type="spellStart"/>
    <w:r w:rsidRPr="00697954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przecisków</w:t>
    </w:r>
    <w:proofErr w:type="spellEnd"/>
    <w:r w:rsidRPr="00697954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i przewiertów sterowanych na potrzeby budowy </w:t>
    </w:r>
  </w:p>
  <w:p w14:paraId="64F36BB4" w14:textId="77777777" w:rsidR="007621E7" w:rsidRDefault="007621E7" w:rsidP="00A24B0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</w:pPr>
    <w:r w:rsidRPr="00697954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oraz remontów sieci i przyłączy wodociągowych oraz kanalizacyjnych na obszarze działania </w:t>
    </w:r>
  </w:p>
  <w:p w14:paraId="0570A9F9" w14:textId="6977BF0A" w:rsidR="007621E7" w:rsidRPr="0031161D" w:rsidRDefault="007621E7" w:rsidP="00A24B0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697954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ZWiK Sp. z o.o. w Żarach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7621E7" w:rsidRPr="00284C12" w:rsidRDefault="007621E7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7621E7" w:rsidRDefault="007621E7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7621E7" w:rsidRPr="00284C12" w:rsidRDefault="007621E7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ACC38A4"/>
    <w:multiLevelType w:val="hybridMultilevel"/>
    <w:tmpl w:val="719E59DE"/>
    <w:lvl w:ilvl="0" w:tplc="DBDE8B6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F96AE0"/>
    <w:multiLevelType w:val="hybridMultilevel"/>
    <w:tmpl w:val="E536DEF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C84A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2701"/>
    <w:multiLevelType w:val="hybridMultilevel"/>
    <w:tmpl w:val="F95E2478"/>
    <w:lvl w:ilvl="0" w:tplc="83EA2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45C4C"/>
    <w:multiLevelType w:val="hybridMultilevel"/>
    <w:tmpl w:val="2EE0C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D96466E"/>
    <w:multiLevelType w:val="multilevel"/>
    <w:tmpl w:val="F3DAA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90271A8"/>
    <w:multiLevelType w:val="hybridMultilevel"/>
    <w:tmpl w:val="F7726C38"/>
    <w:lvl w:ilvl="0" w:tplc="79DA2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2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23"/>
  </w:num>
  <w:num w:numId="7">
    <w:abstractNumId w:val="31"/>
  </w:num>
  <w:num w:numId="8">
    <w:abstractNumId w:val="32"/>
  </w:num>
  <w:num w:numId="9">
    <w:abstractNumId w:val="33"/>
  </w:num>
  <w:num w:numId="10">
    <w:abstractNumId w:val="37"/>
  </w:num>
  <w:num w:numId="11">
    <w:abstractNumId w:val="40"/>
  </w:num>
  <w:num w:numId="12">
    <w:abstractNumId w:val="34"/>
  </w:num>
  <w:num w:numId="13">
    <w:abstractNumId w:val="19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4"/>
  </w:num>
  <w:num w:numId="19">
    <w:abstractNumId w:val="36"/>
  </w:num>
  <w:num w:numId="20">
    <w:abstractNumId w:val="38"/>
  </w:num>
  <w:num w:numId="21">
    <w:abstractNumId w:val="20"/>
  </w:num>
  <w:num w:numId="22">
    <w:abstractNumId w:val="29"/>
  </w:num>
  <w:num w:numId="23">
    <w:abstractNumId w:val="26"/>
  </w:num>
  <w:num w:numId="24">
    <w:abstractNumId w:val="14"/>
  </w:num>
  <w:num w:numId="25">
    <w:abstractNumId w:val="39"/>
  </w:num>
  <w:num w:numId="2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</w:num>
  <w:num w:numId="30">
    <w:abstractNumId w:val="22"/>
  </w:num>
  <w:num w:numId="31">
    <w:abstractNumId w:val="15"/>
  </w:num>
  <w:num w:numId="32">
    <w:abstractNumId w:val="25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268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5DE0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B7F9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235B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11E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0D5E"/>
    <w:rsid w:val="004D2488"/>
    <w:rsid w:val="004D25D6"/>
    <w:rsid w:val="004D2FB8"/>
    <w:rsid w:val="004D53CE"/>
    <w:rsid w:val="004D6072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2ED3"/>
    <w:rsid w:val="005D35CC"/>
    <w:rsid w:val="005D3F11"/>
    <w:rsid w:val="005D53E2"/>
    <w:rsid w:val="005D6ED0"/>
    <w:rsid w:val="005E0C3F"/>
    <w:rsid w:val="005E2571"/>
    <w:rsid w:val="005E2722"/>
    <w:rsid w:val="005E2806"/>
    <w:rsid w:val="005E3B9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5C4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54"/>
    <w:rsid w:val="006979E8"/>
    <w:rsid w:val="006A0CC5"/>
    <w:rsid w:val="006A255E"/>
    <w:rsid w:val="006A46D4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1E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079B5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441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B0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F7D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BF7F1F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B2E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1D60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037F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4E9E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4EAA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4B5F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E7711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D2ED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D2ED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26D6-239C-4986-9C03-7812B81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2596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j.golek</dc:creator>
  <cp:lastModifiedBy>j.golek</cp:lastModifiedBy>
  <cp:revision>8</cp:revision>
  <cp:lastPrinted>2019-06-19T06:58:00Z</cp:lastPrinted>
  <dcterms:created xsi:type="dcterms:W3CDTF">2019-06-12T10:37:00Z</dcterms:created>
  <dcterms:modified xsi:type="dcterms:W3CDTF">2019-06-19T06:58:00Z</dcterms:modified>
</cp:coreProperties>
</file>