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37B6F768" w14:textId="77777777" w:rsidR="003E38B2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527978794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_Toc527978794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3</w:t>
        </w:r>
        <w:r w:rsidR="003E38B2">
          <w:rPr>
            <w:noProof/>
            <w:webHidden/>
          </w:rPr>
          <w:fldChar w:fldCharType="end"/>
        </w:r>
      </w:hyperlink>
    </w:p>
    <w:p w14:paraId="013E2322" w14:textId="77777777" w:rsidR="003E38B2" w:rsidRDefault="00A919C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5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_Toc527978795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5</w:t>
        </w:r>
        <w:r w:rsidR="003E38B2">
          <w:rPr>
            <w:noProof/>
            <w:webHidden/>
          </w:rPr>
          <w:fldChar w:fldCharType="end"/>
        </w:r>
      </w:hyperlink>
    </w:p>
    <w:p w14:paraId="47D6745E" w14:textId="77777777" w:rsidR="003E38B2" w:rsidRDefault="00A919C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6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_Toc527978796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9</w:t>
        </w:r>
        <w:r w:rsidR="003E38B2">
          <w:rPr>
            <w:noProof/>
            <w:webHidden/>
          </w:rPr>
          <w:fldChar w:fldCharType="end"/>
        </w:r>
      </w:hyperlink>
    </w:p>
    <w:p w14:paraId="093B09A7" w14:textId="77777777" w:rsidR="003E38B2" w:rsidRDefault="00A919C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7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_Toc527978797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11</w:t>
        </w:r>
        <w:r w:rsidR="003E38B2">
          <w:rPr>
            <w:noProof/>
            <w:webHidden/>
          </w:rPr>
          <w:fldChar w:fldCharType="end"/>
        </w:r>
      </w:hyperlink>
    </w:p>
    <w:p w14:paraId="38EDFFE5" w14:textId="77777777" w:rsidR="003E38B2" w:rsidRDefault="00A919C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8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robót budowlanych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_Toc527978798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12</w:t>
        </w:r>
        <w:r w:rsidR="003E38B2">
          <w:rPr>
            <w:noProof/>
            <w:webHidden/>
          </w:rPr>
          <w:fldChar w:fldCharType="end"/>
        </w:r>
      </w:hyperlink>
    </w:p>
    <w:p w14:paraId="1D7EBED3" w14:textId="77777777" w:rsidR="003E38B2" w:rsidRDefault="00A919C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9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osób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_Toc527978799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15</w:t>
        </w:r>
        <w:r w:rsidR="003E38B2">
          <w:rPr>
            <w:noProof/>
            <w:webHidden/>
          </w:rPr>
          <w:fldChar w:fldCharType="end"/>
        </w:r>
      </w:hyperlink>
    </w:p>
    <w:p w14:paraId="226B54D5" w14:textId="77777777" w:rsidR="003E38B2" w:rsidRDefault="00A919C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800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_Toc527978800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18</w:t>
        </w:r>
        <w:r w:rsidR="003E38B2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527978794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052566C4" w:rsidR="00B66B37" w:rsidRDefault="00B66B37" w:rsidP="0023053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742377"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A919C2">
        <w:rPr>
          <w:rFonts w:ascii="Arial" w:hAnsi="Arial" w:cs="Arial"/>
          <w:bCs/>
          <w:lang w:eastAsia="pl-PL"/>
        </w:rPr>
        <w:t>3</w:t>
      </w:r>
      <w:r w:rsidR="00417CF7">
        <w:rPr>
          <w:rFonts w:ascii="Arial" w:hAnsi="Arial" w:cs="Arial"/>
          <w:bCs/>
          <w:lang w:eastAsia="pl-PL"/>
        </w:rPr>
        <w:t>/ZS/2019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01B91E10" w14:textId="77777777" w:rsidR="00742377" w:rsidRPr="0074237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</w:p>
    <w:p w14:paraId="53F2C842" w14:textId="35C30AC1" w:rsidR="00B16714" w:rsidRPr="00B16714" w:rsidRDefault="006E1F61" w:rsidP="00742377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P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38878CE5" w14:textId="77777777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hanging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Składniki kalkulacyjne, na podstawie których dokonano kalkulacji ceny ryczałtowej:</w:t>
      </w:r>
    </w:p>
    <w:p w14:paraId="43350622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Rg …………………… PLN</w:t>
      </w:r>
    </w:p>
    <w:p w14:paraId="64391121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Ko (R+S) ……….……….%</w:t>
      </w:r>
    </w:p>
    <w:p w14:paraId="7C530377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proofErr w:type="spellStart"/>
      <w:r w:rsidRPr="00742377">
        <w:rPr>
          <w:rFonts w:ascii="Arial" w:hAnsi="Arial" w:cs="Arial"/>
          <w:bCs/>
          <w:lang w:eastAsia="pl-PL"/>
        </w:rPr>
        <w:t>Kz</w:t>
      </w:r>
      <w:proofErr w:type="spellEnd"/>
      <w:r w:rsidRPr="00742377">
        <w:rPr>
          <w:rFonts w:ascii="Arial" w:hAnsi="Arial" w:cs="Arial"/>
          <w:bCs/>
          <w:lang w:eastAsia="pl-PL"/>
        </w:rPr>
        <w:t xml:space="preserve"> (M) …………………..%</w:t>
      </w:r>
    </w:p>
    <w:p w14:paraId="17B8DC53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Z (</w:t>
      </w:r>
      <w:proofErr w:type="spellStart"/>
      <w:r w:rsidRPr="00742377">
        <w:rPr>
          <w:rFonts w:ascii="Arial" w:hAnsi="Arial" w:cs="Arial"/>
          <w:bCs/>
          <w:lang w:eastAsia="pl-PL"/>
        </w:rPr>
        <w:t>Ko+R+S</w:t>
      </w:r>
      <w:proofErr w:type="spellEnd"/>
      <w:r w:rsidRPr="00742377">
        <w:rPr>
          <w:rFonts w:ascii="Arial" w:hAnsi="Arial" w:cs="Arial"/>
          <w:bCs/>
          <w:lang w:eastAsia="pl-PL"/>
        </w:rPr>
        <w:t>) ……………..%</w:t>
      </w:r>
    </w:p>
    <w:p w14:paraId="29E92BCE" w14:textId="13E6362D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</w:t>
      </w:r>
      <w:r>
        <w:rPr>
          <w:rFonts w:ascii="Arial" w:hAnsi="Arial" w:cs="Arial"/>
          <w:bCs/>
          <w:lang w:eastAsia="pl-PL"/>
        </w:rPr>
        <w:t> </w:t>
      </w:r>
      <w:r w:rsidRPr="00742377">
        <w:rPr>
          <w:rFonts w:ascii="Arial" w:hAnsi="Arial" w:cs="Arial"/>
          <w:bCs/>
          <w:lang w:eastAsia="pl-PL"/>
        </w:rPr>
        <w:t>umowie.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1967137F" w:rsidR="005869BB" w:rsidRPr="00F72929" w:rsidRDefault="005869BB" w:rsidP="005869BB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>na dostawy, usługi i roboty budowlane w Zakładzie Wodociągów i Kanalizacji Sp. z o.o. w Żarach – Załącznik do Zarządzenia nr 7/2018 z dnia 24.09.2018 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C5DF22" w14:textId="51D8F7D5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BA7007" w:rsidRPr="00E53476" w14:paraId="253BCE6D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150E0740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5638EB4E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60A7ECFF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BA7007" w:rsidRPr="00E53476" w14:paraId="7E014AE5" w14:textId="77777777" w:rsidTr="006967DA">
        <w:trPr>
          <w:trHeight w:val="229"/>
          <w:jc w:val="right"/>
        </w:trPr>
        <w:tc>
          <w:tcPr>
            <w:tcW w:w="708" w:type="dxa"/>
          </w:tcPr>
          <w:p w14:paraId="026AF2A2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5BEAEBD2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5E65AF41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042F5412" w14:textId="77777777" w:rsidTr="006967DA">
        <w:trPr>
          <w:jc w:val="right"/>
        </w:trPr>
        <w:tc>
          <w:tcPr>
            <w:tcW w:w="708" w:type="dxa"/>
          </w:tcPr>
          <w:p w14:paraId="12A31DD1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16BBA0B0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37103789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5C74A54D" w14:textId="7C072630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3" w:name="_Toc527978795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742377">
        <w:rPr>
          <w:rFonts w:ascii="Arial" w:hAnsi="Arial" w:cs="Arial"/>
          <w:b/>
          <w:bCs/>
          <w:smallCaps/>
          <w:spacing w:val="5"/>
          <w:lang w:eastAsia="pl-PL"/>
        </w:rPr>
        <w:t>2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3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13F8321" w14:textId="7634427F" w:rsidR="00742377" w:rsidRDefault="00742377" w:rsidP="00742377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A919C2">
        <w:rPr>
          <w:rFonts w:ascii="Arial" w:hAnsi="Arial" w:cs="Arial"/>
          <w:bCs/>
          <w:lang w:eastAsia="pl-PL"/>
        </w:rPr>
        <w:t>3</w:t>
      </w:r>
      <w:r w:rsidR="00417CF7">
        <w:rPr>
          <w:rFonts w:ascii="Arial" w:hAnsi="Arial" w:cs="Arial"/>
          <w:bCs/>
          <w:lang w:eastAsia="pl-PL"/>
        </w:rPr>
        <w:t>/ZS/2019</w:t>
      </w:r>
    </w:p>
    <w:p w14:paraId="762F1357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1C755E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7AB50D84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VI: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35F1233B" w14:textId="29BEFAF7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527978796"/>
      <w:r>
        <w:rPr>
          <w:rFonts w:ascii="Arial" w:hAnsi="Arial" w:cs="Arial"/>
          <w:b/>
          <w:bCs/>
          <w:smallCaps/>
          <w:spacing w:val="5"/>
          <w:lang w:eastAsia="pl-PL"/>
        </w:rPr>
        <w:t>Załącznik nr 3: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F1C23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4"/>
      <w:r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246D99" w14:textId="77777777" w:rsidR="00081F48" w:rsidRDefault="00081F48" w:rsidP="00081F4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081F48" w:rsidRPr="006967DA" w14:paraId="168B658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B8D4B38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081F48" w:rsidRPr="006967DA" w14:paraId="36EBD454" w14:textId="77777777" w:rsidTr="001D4E11">
        <w:tc>
          <w:tcPr>
            <w:tcW w:w="2890" w:type="pct"/>
          </w:tcPr>
          <w:p w14:paraId="7CC1EE9C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03D6586" w14:textId="77777777" w:rsidR="00081F48" w:rsidRDefault="00081F48" w:rsidP="00081F4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E6C7257" w14:textId="56501090" w:rsidR="00081F48" w:rsidRDefault="00081F48" w:rsidP="00CC095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5869BB" w:rsidRPr="005869BB">
        <w:rPr>
          <w:rFonts w:ascii="Arial" w:hAnsi="Arial" w:cs="Arial"/>
          <w:b/>
          <w:bCs/>
          <w:lang w:eastAsia="pl-PL"/>
        </w:rPr>
        <w:t>„Budowa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E3633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A919C2">
        <w:rPr>
          <w:rFonts w:ascii="Arial" w:hAnsi="Arial" w:cs="Arial"/>
          <w:bCs/>
          <w:lang w:eastAsia="pl-PL"/>
        </w:rPr>
        <w:t>3</w:t>
      </w:r>
      <w:r w:rsidR="00417CF7">
        <w:rPr>
          <w:rFonts w:ascii="Arial" w:hAnsi="Arial" w:cs="Arial"/>
          <w:bCs/>
          <w:lang w:eastAsia="pl-PL"/>
        </w:rPr>
        <w:t>/ZS/2019</w:t>
      </w:r>
    </w:p>
    <w:p w14:paraId="67F9B419" w14:textId="77777777" w:rsidR="00AA5A27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05207FCB" w14:textId="0B94D69B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2F1C23" w:rsidRPr="002F1C23" w14:paraId="5E72DBA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4AD33542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5" w:name="_Toc464386512"/>
            <w:bookmarkStart w:id="16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15"/>
            <w:bookmarkEnd w:id="16"/>
          </w:p>
        </w:tc>
        <w:tc>
          <w:tcPr>
            <w:tcW w:w="4228" w:type="dxa"/>
          </w:tcPr>
          <w:p w14:paraId="23AF0CC1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7" w:name="_Toc464386513"/>
            <w:bookmarkStart w:id="18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17"/>
            <w:bookmarkEnd w:id="18"/>
          </w:p>
        </w:tc>
        <w:tc>
          <w:tcPr>
            <w:tcW w:w="4040" w:type="dxa"/>
          </w:tcPr>
          <w:p w14:paraId="0D89118C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9" w:name="_Toc464386514"/>
            <w:bookmarkStart w:id="20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19"/>
            <w:bookmarkEnd w:id="20"/>
          </w:p>
        </w:tc>
      </w:tr>
      <w:tr w:rsidR="002F1C23" w:rsidRPr="001D4E11" w14:paraId="329F3742" w14:textId="77777777" w:rsidTr="001D4E11">
        <w:tc>
          <w:tcPr>
            <w:tcW w:w="782" w:type="dxa"/>
          </w:tcPr>
          <w:p w14:paraId="7760C365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5634E8F5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6D9F52A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F1C23" w:rsidRPr="001D4E11" w14:paraId="12171F9C" w14:textId="77777777" w:rsidTr="001D4E11">
        <w:tc>
          <w:tcPr>
            <w:tcW w:w="782" w:type="dxa"/>
          </w:tcPr>
          <w:p w14:paraId="2117A124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28DA477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2EEB4086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C246FBA" w14:textId="73055CD5" w:rsid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FC74AFF" w14:textId="77777777" w:rsidR="00AA5A27" w:rsidRP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CDEF40F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2F1C23" w:rsidRPr="002F1C23" w14:paraId="3EE3AFC1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5045B3D9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1" w:name="_Toc464386515"/>
            <w:bookmarkStart w:id="22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1"/>
            <w:bookmarkEnd w:id="22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D1161DA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3" w:name="_Toc464386516"/>
            <w:bookmarkStart w:id="24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3"/>
            <w:bookmarkEnd w:id="24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1D4E11" w14:paraId="34E59C4D" w14:textId="77777777" w:rsidTr="001D4E11">
        <w:trPr>
          <w:trHeight w:val="418"/>
        </w:trPr>
        <w:tc>
          <w:tcPr>
            <w:tcW w:w="5495" w:type="dxa"/>
          </w:tcPr>
          <w:p w14:paraId="3FDA447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33829D9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7AA1102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5B6E2B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9E2571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9F4978C" w14:textId="2ED38B11" w:rsidR="00B31B26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 w:rsidR="00390D16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360F0DE9" w14:textId="61B73703" w:rsidR="002F1C23" w:rsidRDefault="00B31B26" w:rsidP="00B31B2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4CC64B60" w14:textId="77777777" w:rsidR="00D9282F" w:rsidRPr="00B31B26" w:rsidRDefault="00D9282F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03F694E1" w14:textId="77777777" w:rsidR="00B31B26" w:rsidRPr="007B66CD" w:rsidRDefault="00B31B26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7A957468" w14:textId="6075F2D1" w:rsidR="002F1C23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7F138FC" w14:textId="6C23D517" w:rsidR="00D9282F" w:rsidRPr="007B66CD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D6C3B7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18C8A2D" w14:textId="6E46812E" w:rsidR="002F1C23" w:rsidRPr="002F1C23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79DC832" w14:textId="53F39A52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</w:t>
      </w:r>
      <w:r w:rsidR="002F1C23"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_________________________________________________________________________.</w:t>
      </w:r>
    </w:p>
    <w:p w14:paraId="0ACF5CD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84EA5B6" w14:textId="471EFCA7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0A60861E" w14:textId="4374115B" w:rsidR="002F1C23" w:rsidRPr="007B66CD" w:rsidRDefault="002F1C23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D4E45CB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F0597F0" w14:textId="5029C3ED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 w:rsidR="00B31B26">
        <w:rPr>
          <w:rFonts w:ascii="Arial" w:hAnsi="Arial" w:cs="Arial"/>
          <w:bCs/>
          <w:lang w:eastAsia="ar-SA"/>
        </w:rPr>
        <w:t>następującym czasie i zakresie:</w:t>
      </w:r>
    </w:p>
    <w:p w14:paraId="3405F475" w14:textId="56CABA88" w:rsidR="002F1C23" w:rsidRPr="007B66CD" w:rsidRDefault="002F1C23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</w:t>
      </w:r>
      <w:r w:rsidR="00B31B26" w:rsidRPr="007B66CD">
        <w:rPr>
          <w:rFonts w:ascii="Arial" w:hAnsi="Arial" w:cs="Arial"/>
          <w:bCs/>
          <w:color w:val="1F497D" w:themeColor="text2"/>
          <w:lang w:eastAsia="ar-SA"/>
        </w:rPr>
        <w:t>.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 </w:t>
      </w:r>
    </w:p>
    <w:p w14:paraId="00445EC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2516E7C3" w14:textId="6ED86FC2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 w:rsidR="00B31B26">
        <w:rPr>
          <w:rFonts w:ascii="Arial" w:hAnsi="Arial" w:cs="Arial"/>
          <w:bCs/>
          <w:lang w:eastAsia="ar-SA"/>
        </w:rPr>
        <w:t xml:space="preserve">: </w:t>
      </w:r>
    </w:p>
    <w:p w14:paraId="637FF1E3" w14:textId="3A62D184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7B09A53B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EE5612B" w14:textId="50CD9CEA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59F2225" w14:textId="3C14BBAD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709D6A" w14:textId="77777777" w:rsidR="00D9282F" w:rsidRDefault="00D9282F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2C20AA6C" w14:textId="77777777" w:rsidR="00D9282F" w:rsidRDefault="00D750A1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DE3B32A" w14:textId="59F521DB" w:rsidR="00770FBD" w:rsidRPr="00890DB1" w:rsidRDefault="00770FBD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r w:rsidRPr="00890DB1">
        <w:rPr>
          <w:rFonts w:ascii="Arial" w:hAnsi="Arial" w:cs="Arial"/>
          <w:b/>
          <w:bCs/>
          <w:smallCaps/>
          <w:spacing w:val="5"/>
          <w:lang w:eastAsia="pl-PL"/>
        </w:rPr>
        <w:br w:type="page"/>
      </w:r>
    </w:p>
    <w:p w14:paraId="18730A57" w14:textId="537003D7" w:rsidR="00770FBD" w:rsidRDefault="00770FBD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5" w:name="_Toc527978797"/>
      <w:r>
        <w:rPr>
          <w:rFonts w:ascii="Arial" w:hAnsi="Arial" w:cs="Arial"/>
          <w:b/>
          <w:bCs/>
          <w:smallCaps/>
          <w:spacing w:val="5"/>
          <w:lang w:eastAsia="pl-PL"/>
        </w:rPr>
        <w:t>Załącznik nr 4: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25"/>
    </w:p>
    <w:p w14:paraId="1469B1C4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54E431F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5D559D6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19419A2F" w14:textId="77777777" w:rsidTr="001D4E11">
        <w:tc>
          <w:tcPr>
            <w:tcW w:w="2890" w:type="pct"/>
          </w:tcPr>
          <w:p w14:paraId="515DDF05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04C4CEFA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BA0D04E" w14:textId="67582483" w:rsidR="00104861" w:rsidRDefault="00104861" w:rsidP="0010486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A919C2">
        <w:rPr>
          <w:rFonts w:ascii="Arial" w:hAnsi="Arial" w:cs="Arial"/>
          <w:bCs/>
          <w:lang w:eastAsia="pl-PL"/>
        </w:rPr>
        <w:t>3</w:t>
      </w:r>
      <w:r w:rsidR="00417CF7">
        <w:rPr>
          <w:rFonts w:ascii="Arial" w:hAnsi="Arial" w:cs="Arial"/>
          <w:bCs/>
          <w:lang w:eastAsia="pl-PL"/>
        </w:rPr>
        <w:t>/ZS/2019</w:t>
      </w:r>
    </w:p>
    <w:p w14:paraId="287A3431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E241BC9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2F1C23" w:rsidRPr="002F1C23" w14:paraId="66AC62B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7A4AEA06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6" w:name="_Toc464386517"/>
            <w:bookmarkStart w:id="27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26"/>
            <w:bookmarkEnd w:id="27"/>
          </w:p>
        </w:tc>
        <w:tc>
          <w:tcPr>
            <w:tcW w:w="4834" w:type="dxa"/>
          </w:tcPr>
          <w:p w14:paraId="2700D9B3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8" w:name="_Toc464386518"/>
            <w:bookmarkStart w:id="29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28"/>
            <w:bookmarkEnd w:id="29"/>
          </w:p>
        </w:tc>
      </w:tr>
      <w:tr w:rsidR="002F1C23" w:rsidRPr="002F1C23" w14:paraId="32F8E0A9" w14:textId="77777777" w:rsidTr="001D4E11">
        <w:trPr>
          <w:trHeight w:val="413"/>
        </w:trPr>
        <w:tc>
          <w:tcPr>
            <w:tcW w:w="4228" w:type="dxa"/>
          </w:tcPr>
          <w:p w14:paraId="7E53291E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575D57A9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0CF8D50" w14:textId="77777777" w:rsidR="002F1C23" w:rsidRPr="002F1C23" w:rsidRDefault="002F1C23" w:rsidP="002F1C23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56CE858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E1A26E0" w14:textId="77777777" w:rsidR="002F1C23" w:rsidRPr="002F1C23" w:rsidRDefault="002F1C23" w:rsidP="002F1C23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7BA980D" w14:textId="2F91DBF2" w:rsidR="002F1C23" w:rsidRPr="007B66CD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 w:rsidR="001D680C">
        <w:rPr>
          <w:rFonts w:ascii="Arial" w:hAnsi="Arial" w:cs="Arial"/>
          <w:bCs/>
          <w:lang w:eastAsia="ar-SA"/>
        </w:rPr>
        <w:t>sektorowego podpr</w:t>
      </w:r>
      <w:r w:rsidR="00A20DB1">
        <w:rPr>
          <w:rFonts w:ascii="Arial" w:hAnsi="Arial" w:cs="Arial"/>
          <w:bCs/>
          <w:lang w:eastAsia="ar-SA"/>
        </w:rPr>
        <w:t>o</w:t>
      </w:r>
      <w:r w:rsidR="001D680C">
        <w:rPr>
          <w:rFonts w:ascii="Arial" w:hAnsi="Arial" w:cs="Arial"/>
          <w:bCs/>
          <w:lang w:eastAsia="ar-SA"/>
        </w:rPr>
        <w:t xml:space="preserve">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5C680875" w14:textId="5F7C8ED8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1E195343" w14:textId="77777777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61CF6" w14:textId="637047F3" w:rsidR="002F1C23" w:rsidRDefault="002F1C23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0768BFE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5851F00" w14:textId="659A9B0D" w:rsidR="008A2002" w:rsidRDefault="008A2002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E2D2" w14:textId="77777777" w:rsidR="00890DB1" w:rsidRPr="002F1C23" w:rsidRDefault="00890DB1" w:rsidP="00890DB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958C836" w14:textId="77777777" w:rsidR="00890DB1" w:rsidRDefault="00890DB1" w:rsidP="002F1C23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5768BCB" w14:textId="77777777" w:rsidR="00D750A1" w:rsidRPr="001D680C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4F4F3B2C" w14:textId="64A3FC5D" w:rsidR="002F1C23" w:rsidRDefault="002F1C23" w:rsidP="002F1C23">
      <w:pPr>
        <w:rPr>
          <w:rFonts w:ascii="Arial" w:hAnsi="Arial" w:cs="Arial"/>
          <w:lang w:eastAsia="pl-PL"/>
        </w:rPr>
      </w:pPr>
    </w:p>
    <w:p w14:paraId="5218B6F4" w14:textId="6A965993" w:rsidR="00210EF8" w:rsidRDefault="00770FBD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30" w:name="_Toc527978798"/>
      <w:r w:rsidR="00210EF8">
        <w:rPr>
          <w:rFonts w:ascii="Arial" w:hAnsi="Arial" w:cs="Arial"/>
          <w:b/>
          <w:bCs/>
          <w:smallCaps/>
          <w:spacing w:val="5"/>
          <w:lang w:eastAsia="pl-PL"/>
        </w:rPr>
        <w:t>Załącznik nr 5: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30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A24857A" w14:textId="60B6DE49" w:rsidR="00104861" w:rsidRDefault="00104861" w:rsidP="0010486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A919C2">
        <w:rPr>
          <w:rFonts w:ascii="Arial" w:hAnsi="Arial" w:cs="Arial"/>
          <w:bCs/>
          <w:lang w:eastAsia="pl-PL"/>
        </w:rPr>
        <w:t>3</w:t>
      </w:r>
      <w:r w:rsidR="00417CF7">
        <w:rPr>
          <w:rFonts w:ascii="Arial" w:hAnsi="Arial" w:cs="Arial"/>
          <w:bCs/>
          <w:lang w:eastAsia="pl-PL"/>
        </w:rPr>
        <w:t>/ZS/2019</w:t>
      </w:r>
    </w:p>
    <w:p w14:paraId="733BA196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65491503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23AF1AEB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1) </w:t>
      </w:r>
      <w:r w:rsidRPr="00210EF8">
        <w:rPr>
          <w:rFonts w:ascii="Arial" w:eastAsia="Times New Roman" w:hAnsi="Arial" w:cs="Arial"/>
          <w:lang w:eastAsia="pl-PL"/>
        </w:rPr>
        <w:t xml:space="preserve">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 w:rsidR="000F6D32"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7306B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57343C15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4E54A2E6" w14:textId="2B7B2686" w:rsidR="00210EF8" w:rsidRDefault="00210EF8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1" w:name="_Toc527978799"/>
      <w:r>
        <w:rPr>
          <w:rFonts w:ascii="Arial" w:hAnsi="Arial" w:cs="Arial"/>
          <w:b/>
          <w:bCs/>
          <w:smallCaps/>
          <w:spacing w:val="5"/>
          <w:lang w:eastAsia="pl-PL"/>
        </w:rPr>
        <w:t>Załącznik nr 6: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066F95">
        <w:rPr>
          <w:rFonts w:ascii="Arial" w:hAnsi="Arial" w:cs="Arial"/>
          <w:b/>
          <w:bCs/>
          <w:smallCaps/>
          <w:spacing w:val="5"/>
          <w:lang w:eastAsia="pl-PL"/>
        </w:rPr>
        <w:t>W</w:t>
      </w:r>
      <w:r w:rsidRPr="00403AEC">
        <w:rPr>
          <w:rFonts w:ascii="Arial" w:hAnsi="Arial" w:cs="Arial"/>
          <w:b/>
          <w:bCs/>
          <w:smallCaps/>
          <w:spacing w:val="5"/>
          <w:lang w:eastAsia="pl-PL"/>
        </w:rPr>
        <w:t>ykaz osób</w:t>
      </w:r>
      <w:bookmarkEnd w:id="31"/>
    </w:p>
    <w:p w14:paraId="64943BC5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0D6FA1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5C5D05B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71C3A8E7" w14:textId="77777777" w:rsidTr="001D4E11">
        <w:tc>
          <w:tcPr>
            <w:tcW w:w="2890" w:type="pct"/>
          </w:tcPr>
          <w:p w14:paraId="424525B0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A338932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0585D11" w14:textId="00314EEB" w:rsidR="00E36337" w:rsidRDefault="00390D16" w:rsidP="00E36337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E36337" w:rsidRPr="00BA7007">
        <w:rPr>
          <w:rFonts w:ascii="Arial" w:hAnsi="Arial" w:cs="Arial"/>
          <w:b/>
          <w:bCs/>
          <w:lang w:eastAsia="pl-PL"/>
        </w:rPr>
        <w:t>„</w:t>
      </w:r>
      <w:r w:rsidR="00E36337"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="00E36337" w:rsidRPr="00B66B37">
        <w:rPr>
          <w:rFonts w:ascii="Arial" w:hAnsi="Arial" w:cs="Arial"/>
          <w:bCs/>
          <w:lang w:eastAsia="pl-PL"/>
        </w:rPr>
        <w:t xml:space="preserve">, </w:t>
      </w:r>
      <w:r w:rsidR="00E36337">
        <w:rPr>
          <w:rFonts w:ascii="Arial" w:hAnsi="Arial" w:cs="Arial"/>
          <w:bCs/>
          <w:lang w:eastAsia="pl-PL"/>
        </w:rPr>
        <w:t>znak sprawy</w:t>
      </w:r>
      <w:r w:rsidR="00E36337" w:rsidRPr="00B66B37">
        <w:rPr>
          <w:rFonts w:ascii="Arial" w:hAnsi="Arial" w:cs="Arial"/>
          <w:bCs/>
          <w:lang w:eastAsia="pl-PL"/>
        </w:rPr>
        <w:t xml:space="preserve">: </w:t>
      </w:r>
      <w:r w:rsidR="00A919C2">
        <w:rPr>
          <w:rFonts w:ascii="Arial" w:hAnsi="Arial" w:cs="Arial"/>
          <w:bCs/>
          <w:lang w:eastAsia="pl-PL"/>
        </w:rPr>
        <w:t>3</w:t>
      </w:r>
      <w:r w:rsidR="00417CF7">
        <w:rPr>
          <w:rFonts w:ascii="Arial" w:hAnsi="Arial" w:cs="Arial"/>
          <w:bCs/>
          <w:lang w:eastAsia="pl-PL"/>
        </w:rPr>
        <w:t>/ZS/2019</w:t>
      </w:r>
    </w:p>
    <w:p w14:paraId="5823796A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63F5CCFE" w14:textId="77777777" w:rsidR="00210EF8" w:rsidRPr="002F1C23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4228"/>
        <w:gridCol w:w="4040"/>
      </w:tblGrid>
      <w:tr w:rsidR="00210EF8" w:rsidRPr="002F1C23" w14:paraId="53BB5684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7C62548" w14:textId="77777777" w:rsidR="00210EF8" w:rsidRPr="002F1C23" w:rsidRDefault="00210EF8" w:rsidP="00872637">
            <w:pPr>
              <w:spacing w:after="0"/>
              <w:jc w:val="both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4228" w:type="dxa"/>
          </w:tcPr>
          <w:p w14:paraId="3791226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4040" w:type="dxa"/>
          </w:tcPr>
          <w:p w14:paraId="55E1D52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210EF8" w:rsidRPr="002F1C23" w14:paraId="260AA0C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4F2F0E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70FA2EF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DEA7154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10EF8" w:rsidRPr="002F1C23" w14:paraId="07623C07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00C7809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09BCE9C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451F649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EA59A41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121B94EB" w14:textId="4E92D9E0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72BD55A4" w14:textId="3FF6A556" w:rsidR="00210EF8" w:rsidRPr="00210EF8" w:rsidRDefault="00066F95" w:rsidP="00210EF8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</w:t>
      </w:r>
      <w:r w:rsidR="00210EF8"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ykaz osób</w:t>
      </w:r>
    </w:p>
    <w:p w14:paraId="5387DFC9" w14:textId="4CD2C793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10B3A6D" w14:textId="5A199D29" w:rsidR="000F6D32" w:rsidRDefault="000F6D32" w:rsidP="00126A19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F6D32">
        <w:rPr>
          <w:rFonts w:ascii="Arial" w:eastAsia="Times New Roman" w:hAnsi="Arial" w:cs="Arial"/>
          <w:lang w:eastAsia="pl-PL"/>
        </w:rPr>
        <w:t xml:space="preserve">Stosownie do wymagań Zamawiającego zawartych </w:t>
      </w:r>
      <w:r w:rsidR="005869BB">
        <w:rPr>
          <w:rFonts w:ascii="Arial" w:eastAsia="Times New Roman" w:hAnsi="Arial" w:cs="Arial"/>
          <w:lang w:eastAsia="pl-PL"/>
        </w:rPr>
        <w:t xml:space="preserve">7.2.c)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2)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8B3D23" w:rsidRPr="002F1C23">
        <w:rPr>
          <w:rFonts w:ascii="Arial" w:hAnsi="Arial" w:cs="Arial"/>
          <w:bCs/>
          <w:lang w:eastAsia="ar-SA"/>
        </w:rPr>
        <w:t xml:space="preserve">Ja/my niżej </w:t>
      </w:r>
      <w:r w:rsidR="008B3D23" w:rsidRPr="002F1C23">
        <w:rPr>
          <w:rFonts w:ascii="Arial" w:hAnsi="Arial" w:cs="Arial"/>
          <w:lang w:eastAsia="pl-PL"/>
        </w:rPr>
        <w:t xml:space="preserve">podpisany/podpisani </w:t>
      </w:r>
      <w:r w:rsidR="008B3D2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8B3D23" w:rsidRPr="002F1C23">
        <w:rPr>
          <w:rFonts w:ascii="Arial" w:hAnsi="Arial" w:cs="Arial"/>
          <w:lang w:eastAsia="pl-PL"/>
        </w:rPr>
        <w:t xml:space="preserve"> </w:t>
      </w:r>
      <w:r w:rsidRPr="000F6D32">
        <w:rPr>
          <w:rFonts w:ascii="Arial" w:eastAsia="Times New Roman" w:hAnsi="Arial" w:cs="Arial"/>
          <w:lang w:eastAsia="pl-PL"/>
        </w:rPr>
        <w:t>oświadczam/y, będę/będziemy realizował/li zamówienia za pomocą następujących osób:</w:t>
      </w:r>
    </w:p>
    <w:p w14:paraId="2FF6803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376BA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3" w:footer="567" w:gutter="0"/>
          <w:cols w:space="708"/>
          <w:docGrid w:linePitch="360"/>
        </w:sectPr>
      </w:pPr>
    </w:p>
    <w:p w14:paraId="1EA29FD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Tabelasiatki4akcent11"/>
        <w:tblW w:w="4947" w:type="pct"/>
        <w:tblLook w:val="04A0" w:firstRow="1" w:lastRow="0" w:firstColumn="1" w:lastColumn="0" w:noHBand="0" w:noVBand="1"/>
      </w:tblPr>
      <w:tblGrid>
        <w:gridCol w:w="2301"/>
        <w:gridCol w:w="2017"/>
        <w:gridCol w:w="2448"/>
        <w:gridCol w:w="5042"/>
        <w:gridCol w:w="2259"/>
      </w:tblGrid>
      <w:tr w:rsidR="004128D9" w:rsidRPr="00872637" w14:paraId="675F57BB" w14:textId="77777777" w:rsidTr="00CC0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28E9A958" w14:textId="7E930BBF" w:rsidR="00872637" w:rsidRPr="00872637" w:rsidRDefault="00872637" w:rsidP="00872637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Ekspert:</w:t>
            </w:r>
          </w:p>
        </w:tc>
        <w:tc>
          <w:tcPr>
            <w:tcW w:w="717" w:type="pct"/>
          </w:tcPr>
          <w:p w14:paraId="27126CC9" w14:textId="6A14958E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870" w:type="pct"/>
          </w:tcPr>
          <w:p w14:paraId="08E4305E" w14:textId="1267EDC9" w:rsidR="00872637" w:rsidRPr="00872637" w:rsidRDefault="00872637" w:rsidP="004128D9">
            <w:pPr>
              <w:spacing w:after="0" w:line="240" w:lineRule="auto"/>
              <w:ind w:left="-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Opis posiadanych uprawnień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7"/>
            </w:r>
          </w:p>
        </w:tc>
        <w:tc>
          <w:tcPr>
            <w:tcW w:w="1792" w:type="pct"/>
          </w:tcPr>
          <w:p w14:paraId="3520355B" w14:textId="732A70F8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872637">
              <w:rPr>
                <w:rFonts w:ascii="Arial" w:eastAsia="Times New Roman" w:hAnsi="Arial" w:cs="Arial"/>
                <w:lang w:eastAsia="pl-PL"/>
              </w:rPr>
              <w:t>Opis kwalifikacji zawodowych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8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803" w:type="pct"/>
          </w:tcPr>
          <w:p w14:paraId="2FABA82B" w14:textId="396D82A1" w:rsidR="00872637" w:rsidRPr="00872637" w:rsidRDefault="00872637" w:rsidP="00872637">
            <w:pPr>
              <w:widowControl w:val="0"/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Podstawa</w:t>
            </w:r>
            <w:r w:rsidRPr="008726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F6D32">
              <w:rPr>
                <w:rFonts w:ascii="Arial" w:eastAsia="Times New Roman" w:hAnsi="Arial" w:cs="Arial"/>
                <w:lang w:eastAsia="pl-PL"/>
              </w:rPr>
              <w:t>Dysponowania*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9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4128D9" w:rsidRPr="00A2383F" w14:paraId="4C509765" w14:textId="77777777" w:rsidTr="00CC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33E2C1B1" w14:textId="22B56F10" w:rsidR="00872637" w:rsidRPr="00A2383F" w:rsidRDefault="00104861" w:rsidP="00104861">
            <w:pPr>
              <w:spacing w:after="0" w:line="240" w:lineRule="auto"/>
              <w:ind w:left="-70"/>
              <w:rPr>
                <w:rFonts w:ascii="Arial" w:eastAsia="Times New Roman" w:hAnsi="Arial" w:cs="Arial"/>
                <w:b w:val="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lang w:eastAsia="pl-PL"/>
              </w:rPr>
              <w:t>1</w:t>
            </w:r>
            <w:r w:rsidR="004128D9" w:rsidRPr="004128D9">
              <w:rPr>
                <w:rFonts w:ascii="Arial" w:eastAsia="Times New Roman" w:hAnsi="Arial" w:cs="Arial"/>
                <w:bCs w:val="0"/>
                <w:lang w:eastAsia="ar-SA"/>
              </w:rPr>
              <w:t xml:space="preserve"> </w:t>
            </w:r>
            <w:r w:rsidR="004128D9" w:rsidRPr="004128D9">
              <w:rPr>
                <w:rFonts w:ascii="Arial" w:eastAsia="Times New Roman" w:hAnsi="Arial" w:cs="Arial"/>
                <w:b w:val="0"/>
                <w:lang w:eastAsia="pl-PL"/>
              </w:rPr>
              <w:t xml:space="preserve">Kierownik </w:t>
            </w:r>
            <w:r>
              <w:rPr>
                <w:rFonts w:ascii="Arial" w:eastAsia="Times New Roman" w:hAnsi="Arial" w:cs="Arial"/>
                <w:b w:val="0"/>
                <w:lang w:eastAsia="pl-PL"/>
              </w:rPr>
              <w:t xml:space="preserve">robót </w:t>
            </w:r>
            <w:proofErr w:type="spellStart"/>
            <w:r>
              <w:rPr>
                <w:rFonts w:ascii="Arial" w:eastAsia="Times New Roman" w:hAnsi="Arial" w:cs="Arial"/>
                <w:b w:val="0"/>
                <w:lang w:eastAsia="pl-PL"/>
              </w:rPr>
              <w:t>konstrukcyjno</w:t>
            </w:r>
            <w:proofErr w:type="spellEnd"/>
            <w:r>
              <w:rPr>
                <w:rFonts w:ascii="Arial" w:eastAsia="Times New Roman" w:hAnsi="Arial" w:cs="Arial"/>
                <w:b w:val="0"/>
                <w:lang w:eastAsia="pl-PL"/>
              </w:rPr>
              <w:t xml:space="preserve"> - budowlanych</w:t>
            </w:r>
          </w:p>
        </w:tc>
        <w:tc>
          <w:tcPr>
            <w:tcW w:w="717" w:type="pct"/>
          </w:tcPr>
          <w:p w14:paraId="1D2D7174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736633EC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32E2DB32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43FFEDBF" w14:textId="77777777" w:rsidR="00872637" w:rsidRPr="00A2383F" w:rsidRDefault="00872637" w:rsidP="004128D9">
            <w:pPr>
              <w:widowControl w:val="0"/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51F53E" w14:textId="77777777" w:rsidR="00872637" w:rsidRDefault="00872637">
      <w:pPr>
        <w:spacing w:after="0" w:line="240" w:lineRule="auto"/>
        <w:rPr>
          <w:rFonts w:ascii="Arial" w:eastAsia="Times New Roman" w:hAnsi="Arial" w:cs="Arial"/>
          <w:b/>
          <w:sz w:val="18"/>
          <w:lang w:eastAsia="pl-PL"/>
        </w:rPr>
      </w:pPr>
    </w:p>
    <w:p w14:paraId="14A1E10B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7755D4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28415ACC" w14:textId="0AC43F70" w:rsidR="00126A19" w:rsidRDefault="00126A19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26A19">
        <w:rPr>
          <w:rFonts w:ascii="Arial" w:eastAsia="Times New Roman" w:hAnsi="Arial" w:cs="Arial"/>
          <w:bCs/>
          <w:lang w:eastAsia="ar-SA"/>
        </w:rPr>
        <w:t xml:space="preserve">Oświadczam/y, że osoby, które będą uczestniczyć w wykonywaniu niniejszego zamówienia </w:t>
      </w:r>
      <w:r w:rsidRPr="001D4E11">
        <w:rPr>
          <w:rFonts w:ascii="Arial" w:eastAsia="Times New Roman" w:hAnsi="Arial" w:cs="Arial"/>
          <w:b/>
          <w:bCs/>
          <w:lang w:eastAsia="ar-SA"/>
        </w:rPr>
        <w:t>posiadają, wymagane uprawnienia</w:t>
      </w:r>
      <w:r w:rsidRPr="00126A19">
        <w:rPr>
          <w:rFonts w:ascii="Arial" w:eastAsia="Times New Roman" w:hAnsi="Arial" w:cs="Arial"/>
          <w:bCs/>
          <w:lang w:eastAsia="ar-SA"/>
        </w:rPr>
        <w:t>, jeżeli ustawy nakładają obowiązek posiadania takich uprawnień</w:t>
      </w:r>
      <w:r w:rsidR="008B0C9A">
        <w:rPr>
          <w:rFonts w:ascii="Arial" w:eastAsia="Times New Roman" w:hAnsi="Arial" w:cs="Arial"/>
          <w:bCs/>
          <w:lang w:eastAsia="ar-SA"/>
        </w:rPr>
        <w:t xml:space="preserve"> i zobowiązuję/my się je dostarczyć Zamawiającemu w przypadku wyboru mojej/naszej oferty za najkorzystniejszą</w:t>
      </w:r>
      <w:r w:rsidRPr="00126A19">
        <w:rPr>
          <w:rFonts w:ascii="Arial" w:eastAsia="Times New Roman" w:hAnsi="Arial" w:cs="Arial"/>
          <w:bCs/>
          <w:lang w:eastAsia="ar-SA"/>
        </w:rPr>
        <w:t>.</w:t>
      </w:r>
    </w:p>
    <w:p w14:paraId="072A31EB" w14:textId="77777777" w:rsidR="00A2383F" w:rsidRPr="00126A19" w:rsidRDefault="00A2383F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B6BC7C" w14:textId="6F7122BF" w:rsidR="008A2002" w:rsidRDefault="0021054C" w:rsidP="00872637">
      <w:pPr>
        <w:spacing w:after="0" w:line="240" w:lineRule="auto"/>
        <w:jc w:val="both"/>
        <w:rPr>
          <w:rFonts w:ascii="Arial" w:hAnsi="Arial" w:cs="Arial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48BB853E" w14:textId="307B5980" w:rsidR="00890DB1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072546CA" w14:textId="77777777" w:rsidR="00890DB1" w:rsidRPr="00126A19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35766A53" w14:textId="4810516A" w:rsidR="00210EF8" w:rsidRDefault="00890DB1" w:rsidP="00890DB1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  <w:r w:rsidR="00210EF8">
        <w:rPr>
          <w:rFonts w:ascii="Arial" w:hAnsi="Arial" w:cs="Arial"/>
          <w:lang w:eastAsia="pl-PL"/>
        </w:rPr>
        <w:br w:type="page"/>
      </w:r>
    </w:p>
    <w:p w14:paraId="5D2FB097" w14:textId="6935CAEA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2" w:name="_Toc527978800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B31B26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32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A568828" w14:textId="0E6A9BA0" w:rsidR="00B31B26" w:rsidRPr="00A919C2" w:rsidRDefault="00104861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E36337" w:rsidRPr="00E36337">
        <w:rPr>
          <w:rFonts w:ascii="Arial" w:hAnsi="Arial" w:cs="Arial"/>
          <w:b/>
          <w:bCs/>
          <w:lang w:eastAsia="pl-PL"/>
        </w:rPr>
        <w:t>„Budowa zespołu garażowo - magazynowego z infrastrukturą techniczną na terenie stacji uzdatniania wody w Żarach przy ul</w:t>
      </w:r>
      <w:r w:rsidR="003E38B2">
        <w:rPr>
          <w:rFonts w:ascii="Arial" w:hAnsi="Arial" w:cs="Arial"/>
          <w:b/>
          <w:bCs/>
          <w:lang w:eastAsia="pl-PL"/>
        </w:rPr>
        <w:t>. Piastow</w:t>
      </w:r>
      <w:r w:rsidR="00D717EB">
        <w:rPr>
          <w:rFonts w:ascii="Arial" w:hAnsi="Arial" w:cs="Arial"/>
          <w:b/>
          <w:bCs/>
          <w:lang w:eastAsia="pl-PL"/>
        </w:rPr>
        <w:t xml:space="preserve">skiej”, </w:t>
      </w:r>
      <w:r w:rsidR="00D717EB" w:rsidRPr="00A919C2">
        <w:rPr>
          <w:rFonts w:ascii="Arial" w:hAnsi="Arial" w:cs="Arial"/>
          <w:bCs/>
          <w:lang w:eastAsia="pl-PL"/>
        </w:rPr>
        <w:t xml:space="preserve">znak sprawy: </w:t>
      </w:r>
      <w:r w:rsidR="00A919C2">
        <w:rPr>
          <w:rFonts w:ascii="Arial" w:hAnsi="Arial" w:cs="Arial"/>
          <w:bCs/>
          <w:lang w:eastAsia="pl-PL"/>
        </w:rPr>
        <w:t>3</w:t>
      </w:r>
      <w:bookmarkStart w:id="33" w:name="_GoBack"/>
      <w:bookmarkEnd w:id="33"/>
      <w:r w:rsidR="00417CF7" w:rsidRPr="00A919C2">
        <w:rPr>
          <w:rFonts w:ascii="Arial" w:hAnsi="Arial" w:cs="Arial"/>
          <w:bCs/>
          <w:lang w:eastAsia="pl-PL"/>
        </w:rPr>
        <w:t>/ZS/2019</w:t>
      </w:r>
    </w:p>
    <w:p w14:paraId="755BE1A9" w14:textId="77777777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0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1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4" w:name="_Toc464386519"/>
            <w:bookmarkStart w:id="35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4"/>
            <w:bookmarkEnd w:id="3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6" w:name="_Toc464386520"/>
            <w:bookmarkStart w:id="37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36"/>
            <w:bookmarkEnd w:id="37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02ABA49A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417CF7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sectPr w:rsidR="00DC6DDF" w:rsidSect="00D372BA"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3E38B2" w:rsidRDefault="003E38B2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3E38B2" w:rsidRDefault="003E38B2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5ACAC1FF" w:rsidR="003E38B2" w:rsidRPr="009A2BD7" w:rsidRDefault="00A919C2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3</w:t>
    </w:r>
    <w:r w:rsidR="00417CF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5A9631B2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A919C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3</w:t>
    </w:r>
    <w:r w:rsidR="00417CF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6F7B" w14:textId="6091BD79" w:rsidR="003E38B2" w:rsidRPr="009A2BD7" w:rsidRDefault="00D717EB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A919C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3</w:t>
    </w:r>
    <w:r w:rsidR="00417CF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41B5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07B1D516" w:rsidR="003E38B2" w:rsidRPr="009A2BD7" w:rsidRDefault="00A919C2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3</w:t>
    </w:r>
    <w:r w:rsidR="00417CF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3E38B2" w:rsidRDefault="003E38B2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3E38B2" w:rsidRDefault="003E38B2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3E38B2" w:rsidRPr="00742377" w:rsidRDefault="003E38B2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3E38B2" w:rsidRPr="003B6373" w:rsidRDefault="003E38B2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3E38B2" w:rsidRPr="003B6373" w:rsidRDefault="003E38B2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3E38B2" w:rsidRDefault="003E3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83DD079" w14:textId="16DF4B3E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  <w:footnote w:id="7">
    <w:p w14:paraId="3819F516" w14:textId="23AB7B09" w:rsidR="003E38B2" w:rsidRPr="00872637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</w:t>
      </w:r>
      <w:r w:rsidRPr="00872637"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datę, nr uprawnień, specjalność itp., potwierdzające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 xml:space="preserve">. </w:t>
      </w:r>
      <w:r w:rsidRPr="00872637">
        <w:rPr>
          <w:rFonts w:ascii="Arial" w:eastAsia="Times New Roman" w:hAnsi="Arial" w:cs="Arial"/>
          <w:sz w:val="18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72637">
        <w:rPr>
          <w:rFonts w:ascii="Arial" w:eastAsia="Times New Roman" w:hAnsi="Arial" w:cs="Arial"/>
          <w:b/>
          <w:sz w:val="18"/>
          <w:lang w:eastAsia="pl-PL"/>
        </w:rPr>
        <w:t>bez ograniczeń</w:t>
      </w:r>
      <w:r w:rsidRPr="00872637">
        <w:rPr>
          <w:rFonts w:ascii="Arial" w:eastAsia="Times New Roman" w:hAnsi="Arial" w:cs="Arial"/>
          <w:sz w:val="18"/>
          <w:lang w:eastAsia="pl-PL"/>
        </w:rPr>
        <w:t>).</w:t>
      </w:r>
    </w:p>
  </w:footnote>
  <w:footnote w:id="8">
    <w:p w14:paraId="3E3CD67A" w14:textId="15A2DAAA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 opis</w:t>
      </w:r>
      <w:r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potwierdzający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>.</w:t>
      </w:r>
    </w:p>
  </w:footnote>
  <w:footnote w:id="9">
    <w:p w14:paraId="39392232" w14:textId="20C0A961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F6D32">
        <w:rPr>
          <w:rFonts w:ascii="Arial" w:eastAsia="Times New Roman" w:hAnsi="Arial" w:cs="Arial"/>
          <w:b/>
          <w:sz w:val="18"/>
          <w:lang w:eastAsia="pl-PL"/>
        </w:rPr>
        <w:t>Należy wskazać podstawę dysponowania:</w:t>
      </w:r>
      <w:r w:rsidRPr="000F6D32">
        <w:rPr>
          <w:rFonts w:ascii="Arial" w:eastAsia="Times New Roman" w:hAnsi="Arial" w:cs="Arial"/>
          <w:sz w:val="18"/>
          <w:lang w:eastAsia="pl-PL"/>
        </w:rPr>
        <w:t xml:space="preserve"> (i) dysponowanie bezpośrednie (samodzielnie) (ii) dysponowanie pośrednie (osoba udostępniona przez inny podmiot) oraz wskazać nazwę podmiotu udostępniającego wskazaną osobę.</w:t>
      </w:r>
    </w:p>
  </w:footnote>
  <w:footnote w:id="10">
    <w:p w14:paraId="47F8D990" w14:textId="2CD7A7C1" w:rsidR="003E38B2" w:rsidRPr="00B31B26" w:rsidRDefault="003E38B2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11">
    <w:p w14:paraId="30BF3E0F" w14:textId="76E42A86" w:rsidR="003E38B2" w:rsidRDefault="003E38B2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77777777" w:rsidR="003E38B2" w:rsidRPr="0031161D" w:rsidRDefault="003E38B2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Budowa zespołu garażowo - magazynowego z infrastrukturą techniczną na terenie stacji uzdatniania wody w Żarach przy ul. Piastowskiej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7C5D1876" w14:textId="6B297EEB" w:rsidR="003E38B2" w:rsidRPr="00284C12" w:rsidRDefault="003E38B2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7A28" w14:textId="77777777" w:rsidR="003E38B2" w:rsidRPr="0031161D" w:rsidRDefault="003E38B2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Budowa zespołu garażowo - magazynowego z infrastrukturą techniczną na terenie stacji uzdatniania wody w Żarach przy ul. Piastowskiej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10C27175" w14:textId="77777777" w:rsidR="003E38B2" w:rsidRPr="00284C12" w:rsidRDefault="003E38B2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9C35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7F1082B6" wp14:editId="37738929">
          <wp:extent cx="798830" cy="609600"/>
          <wp:effectExtent l="0" t="0" r="127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661CC46" wp14:editId="50E6863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99465" w14:textId="77777777" w:rsidR="003E38B2" w:rsidRPr="00284C12" w:rsidRDefault="003E38B2" w:rsidP="00284C1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6F0B" w14:textId="0D49C20F" w:rsidR="003E38B2" w:rsidRPr="0031161D" w:rsidRDefault="003E38B2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Budowa zespołu garażowo - magazynowego z infrastrukturą techniczną na terenie stacji uzdatniania wody w Żarach przy ul. Piastowskiej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3E38B2" w:rsidRPr="00284C12" w:rsidRDefault="003E38B2" w:rsidP="00284C1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3E38B2" w:rsidRPr="00284C12" w:rsidRDefault="003E38B2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6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4"/>
  </w:num>
  <w:num w:numId="6">
    <w:abstractNumId w:val="20"/>
  </w:num>
  <w:num w:numId="7">
    <w:abstractNumId w:val="25"/>
  </w:num>
  <w:num w:numId="8">
    <w:abstractNumId w:val="26"/>
  </w:num>
  <w:num w:numId="9">
    <w:abstractNumId w:val="27"/>
  </w:num>
  <w:num w:numId="10">
    <w:abstractNumId w:val="31"/>
  </w:num>
  <w:num w:numId="11">
    <w:abstractNumId w:val="34"/>
  </w:num>
  <w:num w:numId="12">
    <w:abstractNumId w:val="28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1"/>
  </w:num>
  <w:num w:numId="19">
    <w:abstractNumId w:val="30"/>
  </w:num>
  <w:num w:numId="20">
    <w:abstractNumId w:val="32"/>
  </w:num>
  <w:num w:numId="21">
    <w:abstractNumId w:val="18"/>
  </w:num>
  <w:num w:numId="22">
    <w:abstractNumId w:val="23"/>
  </w:num>
  <w:num w:numId="23">
    <w:abstractNumId w:val="22"/>
  </w:num>
  <w:num w:numId="24">
    <w:abstractNumId w:val="14"/>
  </w:num>
  <w:num w:numId="25">
    <w:abstractNumId w:val="33"/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17CF7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19C2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E3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E3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E498-5D45-4CD1-A34A-48C216B3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2302</Words>
  <Characters>17567</Characters>
  <Application>Microsoft Office Word</Application>
  <DocSecurity>0</DocSecurity>
  <Lines>146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j.golek</dc:creator>
  <cp:lastModifiedBy>j.golek</cp:lastModifiedBy>
  <cp:revision>3</cp:revision>
  <cp:lastPrinted>2018-11-16T08:40:00Z</cp:lastPrinted>
  <dcterms:created xsi:type="dcterms:W3CDTF">2019-04-01T06:05:00Z</dcterms:created>
  <dcterms:modified xsi:type="dcterms:W3CDTF">2019-04-02T11:43:00Z</dcterms:modified>
</cp:coreProperties>
</file>