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765B40D4" w14:textId="77777777" w:rsidR="00762F56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29883427" w:history="1"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762F5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762F56">
          <w:rPr>
            <w:noProof/>
            <w:webHidden/>
          </w:rPr>
          <w:tab/>
        </w:r>
        <w:r w:rsidR="00762F56">
          <w:rPr>
            <w:noProof/>
            <w:webHidden/>
          </w:rPr>
          <w:fldChar w:fldCharType="begin"/>
        </w:r>
        <w:r w:rsidR="00762F56">
          <w:rPr>
            <w:noProof/>
            <w:webHidden/>
          </w:rPr>
          <w:instrText xml:space="preserve"> PAGEREF _Toc529883427 \h </w:instrText>
        </w:r>
        <w:r w:rsidR="00762F56">
          <w:rPr>
            <w:noProof/>
            <w:webHidden/>
          </w:rPr>
        </w:r>
        <w:r w:rsidR="00762F56">
          <w:rPr>
            <w:noProof/>
            <w:webHidden/>
          </w:rPr>
          <w:fldChar w:fldCharType="separate"/>
        </w:r>
        <w:r w:rsidR="00762F56">
          <w:rPr>
            <w:noProof/>
            <w:webHidden/>
          </w:rPr>
          <w:t>3</w:t>
        </w:r>
        <w:r w:rsidR="00762F56">
          <w:rPr>
            <w:noProof/>
            <w:webHidden/>
          </w:rPr>
          <w:fldChar w:fldCharType="end"/>
        </w:r>
      </w:hyperlink>
    </w:p>
    <w:p w14:paraId="25D30811" w14:textId="77777777" w:rsidR="00762F56" w:rsidRDefault="0035688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9883428" w:history="1"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762F5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762F56">
          <w:rPr>
            <w:noProof/>
            <w:webHidden/>
          </w:rPr>
          <w:tab/>
        </w:r>
        <w:r w:rsidR="00762F56">
          <w:rPr>
            <w:noProof/>
            <w:webHidden/>
          </w:rPr>
          <w:fldChar w:fldCharType="begin"/>
        </w:r>
        <w:r w:rsidR="00762F56">
          <w:rPr>
            <w:noProof/>
            <w:webHidden/>
          </w:rPr>
          <w:instrText xml:space="preserve"> PAGEREF _Toc529883428 \h </w:instrText>
        </w:r>
        <w:r w:rsidR="00762F56">
          <w:rPr>
            <w:noProof/>
            <w:webHidden/>
          </w:rPr>
        </w:r>
        <w:r w:rsidR="00762F56">
          <w:rPr>
            <w:noProof/>
            <w:webHidden/>
          </w:rPr>
          <w:fldChar w:fldCharType="separate"/>
        </w:r>
        <w:r w:rsidR="00762F56">
          <w:rPr>
            <w:noProof/>
            <w:webHidden/>
          </w:rPr>
          <w:t>5</w:t>
        </w:r>
        <w:r w:rsidR="00762F56">
          <w:rPr>
            <w:noProof/>
            <w:webHidden/>
          </w:rPr>
          <w:fldChar w:fldCharType="end"/>
        </w:r>
      </w:hyperlink>
    </w:p>
    <w:p w14:paraId="2BE9422D" w14:textId="77777777" w:rsidR="00762F56" w:rsidRDefault="0035688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9883429" w:history="1"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762F5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762F56">
          <w:rPr>
            <w:noProof/>
            <w:webHidden/>
          </w:rPr>
          <w:tab/>
        </w:r>
        <w:r w:rsidR="00762F56">
          <w:rPr>
            <w:noProof/>
            <w:webHidden/>
          </w:rPr>
          <w:fldChar w:fldCharType="begin"/>
        </w:r>
        <w:r w:rsidR="00762F56">
          <w:rPr>
            <w:noProof/>
            <w:webHidden/>
          </w:rPr>
          <w:instrText xml:space="preserve"> PAGEREF _Toc529883429 \h </w:instrText>
        </w:r>
        <w:r w:rsidR="00762F56">
          <w:rPr>
            <w:noProof/>
            <w:webHidden/>
          </w:rPr>
        </w:r>
        <w:r w:rsidR="00762F56">
          <w:rPr>
            <w:noProof/>
            <w:webHidden/>
          </w:rPr>
          <w:fldChar w:fldCharType="separate"/>
        </w:r>
        <w:r w:rsidR="00762F56">
          <w:rPr>
            <w:noProof/>
            <w:webHidden/>
          </w:rPr>
          <w:t>9</w:t>
        </w:r>
        <w:r w:rsidR="00762F56">
          <w:rPr>
            <w:noProof/>
            <w:webHidden/>
          </w:rPr>
          <w:fldChar w:fldCharType="end"/>
        </w:r>
      </w:hyperlink>
    </w:p>
    <w:p w14:paraId="2E9C958F" w14:textId="77777777" w:rsidR="00762F56" w:rsidRDefault="0035688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9883430" w:history="1"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762F5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762F56">
          <w:rPr>
            <w:noProof/>
            <w:webHidden/>
          </w:rPr>
          <w:tab/>
        </w:r>
        <w:r w:rsidR="00762F56">
          <w:rPr>
            <w:noProof/>
            <w:webHidden/>
          </w:rPr>
          <w:fldChar w:fldCharType="begin"/>
        </w:r>
        <w:r w:rsidR="00762F56">
          <w:rPr>
            <w:noProof/>
            <w:webHidden/>
          </w:rPr>
          <w:instrText xml:space="preserve"> PAGEREF _Toc529883430 \h </w:instrText>
        </w:r>
        <w:r w:rsidR="00762F56">
          <w:rPr>
            <w:noProof/>
            <w:webHidden/>
          </w:rPr>
        </w:r>
        <w:r w:rsidR="00762F56">
          <w:rPr>
            <w:noProof/>
            <w:webHidden/>
          </w:rPr>
          <w:fldChar w:fldCharType="separate"/>
        </w:r>
        <w:r w:rsidR="00762F56">
          <w:rPr>
            <w:noProof/>
            <w:webHidden/>
          </w:rPr>
          <w:t>12</w:t>
        </w:r>
        <w:r w:rsidR="00762F56">
          <w:rPr>
            <w:noProof/>
            <w:webHidden/>
          </w:rPr>
          <w:fldChar w:fldCharType="end"/>
        </w:r>
      </w:hyperlink>
    </w:p>
    <w:p w14:paraId="4822674A" w14:textId="77777777" w:rsidR="00762F56" w:rsidRDefault="0035688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9883431" w:history="1"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762F5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762F56">
          <w:rPr>
            <w:noProof/>
            <w:webHidden/>
          </w:rPr>
          <w:tab/>
        </w:r>
        <w:r w:rsidR="00762F56">
          <w:rPr>
            <w:noProof/>
            <w:webHidden/>
          </w:rPr>
          <w:fldChar w:fldCharType="begin"/>
        </w:r>
        <w:r w:rsidR="00762F56">
          <w:rPr>
            <w:noProof/>
            <w:webHidden/>
          </w:rPr>
          <w:instrText xml:space="preserve"> PAGEREF _Toc529883431 \h </w:instrText>
        </w:r>
        <w:r w:rsidR="00762F56">
          <w:rPr>
            <w:noProof/>
            <w:webHidden/>
          </w:rPr>
        </w:r>
        <w:r w:rsidR="00762F56">
          <w:rPr>
            <w:noProof/>
            <w:webHidden/>
          </w:rPr>
          <w:fldChar w:fldCharType="separate"/>
        </w:r>
        <w:r w:rsidR="00762F56">
          <w:rPr>
            <w:noProof/>
            <w:webHidden/>
          </w:rPr>
          <w:t>15</w:t>
        </w:r>
        <w:r w:rsidR="00762F56">
          <w:rPr>
            <w:noProof/>
            <w:webHidden/>
          </w:rPr>
          <w:fldChar w:fldCharType="end"/>
        </w:r>
      </w:hyperlink>
    </w:p>
    <w:p w14:paraId="6AE161A4" w14:textId="77777777" w:rsidR="00762F56" w:rsidRDefault="0035688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9883432" w:history="1"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762F5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762F56">
          <w:rPr>
            <w:noProof/>
            <w:webHidden/>
          </w:rPr>
          <w:tab/>
        </w:r>
        <w:r w:rsidR="00762F56">
          <w:rPr>
            <w:noProof/>
            <w:webHidden/>
          </w:rPr>
          <w:fldChar w:fldCharType="begin"/>
        </w:r>
        <w:r w:rsidR="00762F56">
          <w:rPr>
            <w:noProof/>
            <w:webHidden/>
          </w:rPr>
          <w:instrText xml:space="preserve"> PAGEREF _Toc529883432 \h </w:instrText>
        </w:r>
        <w:r w:rsidR="00762F56">
          <w:rPr>
            <w:noProof/>
            <w:webHidden/>
          </w:rPr>
        </w:r>
        <w:r w:rsidR="00762F56">
          <w:rPr>
            <w:noProof/>
            <w:webHidden/>
          </w:rPr>
          <w:fldChar w:fldCharType="separate"/>
        </w:r>
        <w:r w:rsidR="00762F56">
          <w:rPr>
            <w:noProof/>
            <w:webHidden/>
          </w:rPr>
          <w:t>16</w:t>
        </w:r>
        <w:r w:rsidR="00762F56">
          <w:rPr>
            <w:noProof/>
            <w:webHidden/>
          </w:rPr>
          <w:fldChar w:fldCharType="end"/>
        </w:r>
      </w:hyperlink>
    </w:p>
    <w:p w14:paraId="636BAFA9" w14:textId="77777777" w:rsidR="00762F56" w:rsidRDefault="0035688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9883433" w:history="1"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762F5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62F56" w:rsidRPr="001F092C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762F56">
          <w:rPr>
            <w:noProof/>
            <w:webHidden/>
          </w:rPr>
          <w:tab/>
        </w:r>
        <w:r w:rsidR="00762F56">
          <w:rPr>
            <w:noProof/>
            <w:webHidden/>
          </w:rPr>
          <w:fldChar w:fldCharType="begin"/>
        </w:r>
        <w:r w:rsidR="00762F56">
          <w:rPr>
            <w:noProof/>
            <w:webHidden/>
          </w:rPr>
          <w:instrText xml:space="preserve"> PAGEREF _Toc529883433 \h </w:instrText>
        </w:r>
        <w:r w:rsidR="00762F56">
          <w:rPr>
            <w:noProof/>
            <w:webHidden/>
          </w:rPr>
        </w:r>
        <w:r w:rsidR="00762F56">
          <w:rPr>
            <w:noProof/>
            <w:webHidden/>
          </w:rPr>
          <w:fldChar w:fldCharType="separate"/>
        </w:r>
        <w:r w:rsidR="00762F56">
          <w:rPr>
            <w:noProof/>
            <w:webHidden/>
          </w:rPr>
          <w:t>17</w:t>
        </w:r>
        <w:r w:rsidR="00762F56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29883427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28782771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742377" w:rsidRPr="00742377">
        <w:rPr>
          <w:rFonts w:ascii="Arial" w:hAnsi="Arial" w:cs="Arial"/>
          <w:b/>
          <w:bCs/>
          <w:lang w:eastAsia="pl-PL"/>
        </w:rPr>
        <w:t>Budowa</w:t>
      </w:r>
      <w:r w:rsidR="00E04A54">
        <w:rPr>
          <w:rFonts w:ascii="Arial" w:hAnsi="Arial" w:cs="Arial"/>
          <w:b/>
          <w:bCs/>
          <w:lang w:eastAsia="pl-PL"/>
        </w:rPr>
        <w:t xml:space="preserve"> kanalizacji sanitarnej w ul. Wyzwolenia</w:t>
      </w:r>
      <w:r w:rsidR="00742377" w:rsidRPr="00742377">
        <w:rPr>
          <w:rFonts w:ascii="Arial" w:hAnsi="Arial" w:cs="Arial"/>
          <w:b/>
          <w:bCs/>
          <w:lang w:eastAsia="pl-PL"/>
        </w:rPr>
        <w:t xml:space="preserve"> w Żarach”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E04A54">
        <w:rPr>
          <w:rFonts w:ascii="Arial" w:hAnsi="Arial" w:cs="Arial"/>
          <w:bCs/>
          <w:lang w:eastAsia="pl-PL"/>
        </w:rPr>
        <w:t>20</w:t>
      </w:r>
      <w:r w:rsidR="006E1F61">
        <w:rPr>
          <w:rFonts w:ascii="Arial" w:hAnsi="Arial" w:cs="Arial"/>
          <w:bCs/>
          <w:lang w:eastAsia="pl-PL"/>
        </w:rPr>
        <w:t>/ZS/2018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38878CE5" w14:textId="77777777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hanging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Składniki kalkulacyjne, na podstawie których dokonano kalkulacji ceny ryczałtowej:</w:t>
      </w:r>
    </w:p>
    <w:p w14:paraId="43350622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Rg …………………… PLN</w:t>
      </w:r>
    </w:p>
    <w:p w14:paraId="64391121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Ko (R+S) ……….……….%</w:t>
      </w:r>
    </w:p>
    <w:p w14:paraId="7C530377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proofErr w:type="spellStart"/>
      <w:r w:rsidRPr="00742377">
        <w:rPr>
          <w:rFonts w:ascii="Arial" w:hAnsi="Arial" w:cs="Arial"/>
          <w:bCs/>
          <w:lang w:eastAsia="pl-PL"/>
        </w:rPr>
        <w:t>Kz</w:t>
      </w:r>
      <w:proofErr w:type="spellEnd"/>
      <w:r w:rsidRPr="00742377">
        <w:rPr>
          <w:rFonts w:ascii="Arial" w:hAnsi="Arial" w:cs="Arial"/>
          <w:bCs/>
          <w:lang w:eastAsia="pl-PL"/>
        </w:rPr>
        <w:t xml:space="preserve"> (M) …………………..%</w:t>
      </w:r>
    </w:p>
    <w:p w14:paraId="17B8DC53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Z (</w:t>
      </w:r>
      <w:proofErr w:type="spellStart"/>
      <w:r w:rsidRPr="00742377">
        <w:rPr>
          <w:rFonts w:ascii="Arial" w:hAnsi="Arial" w:cs="Arial"/>
          <w:bCs/>
          <w:lang w:eastAsia="pl-PL"/>
        </w:rPr>
        <w:t>Ko+R+S</w:t>
      </w:r>
      <w:proofErr w:type="spellEnd"/>
      <w:r w:rsidRPr="00742377">
        <w:rPr>
          <w:rFonts w:ascii="Arial" w:hAnsi="Arial" w:cs="Arial"/>
          <w:bCs/>
          <w:lang w:eastAsia="pl-PL"/>
        </w:rPr>
        <w:t>) ……………..%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1967137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Zarządzenia nr 7/2018 z dnia 24.09.2018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529883428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13F8321" w14:textId="36DFCBC0" w:rsidR="00742377" w:rsidRDefault="00742377" w:rsidP="0074237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 xml:space="preserve">Budowa </w:t>
      </w:r>
      <w:r w:rsidR="00E04A54">
        <w:rPr>
          <w:rFonts w:ascii="Arial" w:hAnsi="Arial" w:cs="Arial"/>
          <w:b/>
          <w:bCs/>
          <w:lang w:eastAsia="pl-PL"/>
        </w:rPr>
        <w:t>kanalizacji sanitarnej w ul. Wyzwolenia</w:t>
      </w:r>
      <w:r w:rsidRPr="00742377">
        <w:rPr>
          <w:rFonts w:ascii="Arial" w:hAnsi="Arial" w:cs="Arial"/>
          <w:b/>
          <w:bCs/>
          <w:lang w:eastAsia="pl-PL"/>
        </w:rPr>
        <w:t xml:space="preserve"> w Żarach”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E04A54">
        <w:rPr>
          <w:rFonts w:ascii="Arial" w:hAnsi="Arial" w:cs="Arial"/>
          <w:bCs/>
          <w:lang w:eastAsia="pl-PL"/>
        </w:rPr>
        <w:t>20</w:t>
      </w:r>
      <w:r>
        <w:rPr>
          <w:rFonts w:ascii="Arial" w:hAnsi="Arial" w:cs="Arial"/>
          <w:bCs/>
          <w:lang w:eastAsia="pl-PL"/>
        </w:rPr>
        <w:t>/ZS/2018</w:t>
      </w:r>
    </w:p>
    <w:p w14:paraId="762F1357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218B6F4" w14:textId="2DAB3051" w:rsidR="00210EF8" w:rsidRDefault="00E04A54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29883429"/>
      <w:r>
        <w:rPr>
          <w:rFonts w:ascii="Arial" w:hAnsi="Arial" w:cs="Arial"/>
          <w:b/>
          <w:bCs/>
          <w:smallCaps/>
          <w:spacing w:val="5"/>
          <w:lang w:eastAsia="pl-PL"/>
        </w:rPr>
        <w:t>Załącznik nr 3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14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A24857A" w14:textId="5847E5C8" w:rsidR="00104861" w:rsidRDefault="00104861" w:rsidP="0010486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 xml:space="preserve">Budowa </w:t>
      </w:r>
      <w:r w:rsidR="0035688D">
        <w:rPr>
          <w:rFonts w:ascii="Arial" w:hAnsi="Arial" w:cs="Arial"/>
          <w:b/>
          <w:bCs/>
          <w:lang w:eastAsia="pl-PL"/>
        </w:rPr>
        <w:t>kanalizacji sanitarnej w ul. Wyzwolenia w Żarach”</w:t>
      </w:r>
      <w:r w:rsidRPr="00B66B3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5688D">
        <w:rPr>
          <w:rFonts w:ascii="Arial" w:hAnsi="Arial" w:cs="Arial"/>
          <w:bCs/>
          <w:lang w:eastAsia="pl-PL"/>
        </w:rPr>
        <w:t>20</w:t>
      </w:r>
      <w:r>
        <w:rPr>
          <w:rFonts w:ascii="Arial" w:hAnsi="Arial" w:cs="Arial"/>
          <w:bCs/>
          <w:lang w:eastAsia="pl-PL"/>
        </w:rPr>
        <w:t>/ZS/2018</w:t>
      </w:r>
    </w:p>
    <w:p w14:paraId="733BA196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004E34B1" w:rsidR="00210EF8" w:rsidRDefault="00E04A54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529883430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15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0585D11" w14:textId="16704D60" w:rsidR="00E36337" w:rsidRDefault="00390D16" w:rsidP="00E3633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BA7007">
        <w:rPr>
          <w:rFonts w:ascii="Arial" w:hAnsi="Arial" w:cs="Arial"/>
          <w:b/>
          <w:bCs/>
          <w:lang w:eastAsia="pl-PL"/>
        </w:rPr>
        <w:t>„</w:t>
      </w:r>
      <w:r w:rsidR="00E36337" w:rsidRPr="00742377">
        <w:rPr>
          <w:rFonts w:ascii="Arial" w:hAnsi="Arial" w:cs="Arial"/>
          <w:b/>
          <w:bCs/>
          <w:lang w:eastAsia="pl-PL"/>
        </w:rPr>
        <w:t xml:space="preserve">Budowa </w:t>
      </w:r>
      <w:r w:rsidR="00E04A54">
        <w:rPr>
          <w:rFonts w:ascii="Arial" w:hAnsi="Arial" w:cs="Arial"/>
          <w:b/>
          <w:bCs/>
          <w:lang w:eastAsia="pl-PL"/>
        </w:rPr>
        <w:t xml:space="preserve">kanalizacji sanitarnej w ul. Wyzwolenia </w:t>
      </w:r>
      <w:r w:rsidR="00E36337" w:rsidRPr="00742377">
        <w:rPr>
          <w:rFonts w:ascii="Arial" w:hAnsi="Arial" w:cs="Arial"/>
          <w:b/>
          <w:bCs/>
          <w:lang w:eastAsia="pl-PL"/>
        </w:rPr>
        <w:t>w Żarach”</w:t>
      </w:r>
      <w:r w:rsidR="00E36337" w:rsidRPr="00B66B37">
        <w:rPr>
          <w:rFonts w:ascii="Arial" w:hAnsi="Arial" w:cs="Arial"/>
          <w:bCs/>
          <w:lang w:eastAsia="pl-PL"/>
        </w:rPr>
        <w:t xml:space="preserve">, </w:t>
      </w:r>
      <w:r w:rsidR="00E36337">
        <w:rPr>
          <w:rFonts w:ascii="Arial" w:hAnsi="Arial" w:cs="Arial"/>
          <w:bCs/>
          <w:lang w:eastAsia="pl-PL"/>
        </w:rPr>
        <w:t>znak sprawy</w:t>
      </w:r>
      <w:r w:rsidR="00E36337" w:rsidRPr="00B66B37">
        <w:rPr>
          <w:rFonts w:ascii="Arial" w:hAnsi="Arial" w:cs="Arial"/>
          <w:bCs/>
          <w:lang w:eastAsia="pl-PL"/>
        </w:rPr>
        <w:t xml:space="preserve">: </w:t>
      </w:r>
      <w:r w:rsidR="00E04A54">
        <w:rPr>
          <w:rFonts w:ascii="Arial" w:hAnsi="Arial" w:cs="Arial"/>
          <w:bCs/>
          <w:lang w:eastAsia="pl-PL"/>
        </w:rPr>
        <w:t>20</w:t>
      </w:r>
      <w:r w:rsidR="00E36337">
        <w:rPr>
          <w:rFonts w:ascii="Arial" w:hAnsi="Arial" w:cs="Arial"/>
          <w:bCs/>
          <w:lang w:eastAsia="pl-PL"/>
        </w:rPr>
        <w:t>/ZS/2018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35688D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 w:rsidRPr="0035688D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 w:rsidRPr="0035688D">
        <w:rPr>
          <w:rFonts w:ascii="Arial" w:eastAsia="Times New Roman" w:hAnsi="Arial" w:cs="Arial"/>
          <w:lang w:eastAsia="pl-PL"/>
        </w:rPr>
        <w:t>ppkt</w:t>
      </w:r>
      <w:proofErr w:type="spellEnd"/>
      <w:r w:rsidR="005869BB" w:rsidRPr="0035688D">
        <w:rPr>
          <w:rFonts w:ascii="Arial" w:eastAsia="Times New Roman" w:hAnsi="Arial" w:cs="Arial"/>
          <w:lang w:eastAsia="pl-PL"/>
        </w:rPr>
        <w:t xml:space="preserve"> 2)</w:t>
      </w:r>
      <w:r w:rsidRPr="0035688D">
        <w:rPr>
          <w:rFonts w:ascii="Arial" w:eastAsia="Times New Roman" w:hAnsi="Arial" w:cs="Arial"/>
          <w:lang w:eastAsia="pl-PL"/>
        </w:rPr>
        <w:t xml:space="preserve"> części I Specyfikacji</w:t>
      </w:r>
      <w:r w:rsidRPr="00210EF8">
        <w:rPr>
          <w:rFonts w:ascii="Arial" w:eastAsia="Times New Roman" w:hAnsi="Arial" w:cs="Arial"/>
          <w:lang w:eastAsia="pl-PL"/>
        </w:rPr>
        <w:t xml:space="preserve">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12375A8D" w:rsidR="00872637" w:rsidRPr="00A2383F" w:rsidRDefault="00104861" w:rsidP="0035688D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 w:rsidR="0035688D">
              <w:rPr>
                <w:rFonts w:ascii="Arial" w:eastAsia="Times New Roman" w:hAnsi="Arial" w:cs="Arial"/>
                <w:b w:val="0"/>
                <w:lang w:eastAsia="pl-PL"/>
              </w:rPr>
              <w:t>budowy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2F70CEA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529883431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62F56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16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568828" w14:textId="27A33AA7" w:rsidR="00B31B26" w:rsidRDefault="00104861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E36337">
        <w:rPr>
          <w:rFonts w:ascii="Arial" w:hAnsi="Arial" w:cs="Arial"/>
          <w:b/>
          <w:bCs/>
          <w:lang w:eastAsia="pl-PL"/>
        </w:rPr>
        <w:t xml:space="preserve">„Budowa </w:t>
      </w:r>
      <w:r w:rsidR="00762F56">
        <w:rPr>
          <w:rFonts w:ascii="Arial" w:hAnsi="Arial" w:cs="Arial"/>
          <w:b/>
          <w:bCs/>
          <w:lang w:eastAsia="pl-PL"/>
        </w:rPr>
        <w:t>kanalizacji sanitarnej w ul. Wyzwolenia</w:t>
      </w:r>
      <w:r w:rsidR="00E36337" w:rsidRPr="00E36337">
        <w:rPr>
          <w:rFonts w:ascii="Arial" w:hAnsi="Arial" w:cs="Arial"/>
          <w:b/>
          <w:bCs/>
          <w:lang w:eastAsia="pl-PL"/>
        </w:rPr>
        <w:t xml:space="preserve"> w Żarach</w:t>
      </w:r>
      <w:r w:rsidR="00762F56">
        <w:rPr>
          <w:rFonts w:ascii="Arial" w:hAnsi="Arial" w:cs="Arial"/>
          <w:b/>
          <w:bCs/>
          <w:lang w:eastAsia="pl-PL"/>
        </w:rPr>
        <w:t>”, znak sprawy: 20</w:t>
      </w:r>
      <w:r w:rsidR="00E36337" w:rsidRPr="00E36337">
        <w:rPr>
          <w:rFonts w:ascii="Arial" w:hAnsi="Arial" w:cs="Arial"/>
          <w:b/>
          <w:bCs/>
          <w:lang w:eastAsia="pl-PL"/>
        </w:rPr>
        <w:t>/ZS/2018</w:t>
      </w: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9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7" w:name="_Toc464386519"/>
            <w:bookmarkStart w:id="18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17"/>
            <w:bookmarkEnd w:id="18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20"/>
            <w:bookmarkStart w:id="20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19"/>
            <w:bookmarkEnd w:id="20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4C025C03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35688D">
        <w:rPr>
          <w:rFonts w:ascii="Arial" w:hAnsi="Arial" w:cs="Arial"/>
          <w:bCs/>
        </w:rPr>
        <w:t> </w:t>
      </w:r>
      <w:bookmarkStart w:id="21" w:name="_GoBack"/>
      <w:bookmarkEnd w:id="21"/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3C0DD343" w14:textId="77777777" w:rsidR="00762F56" w:rsidRDefault="00762F56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796E8CD3" w14:textId="77777777" w:rsidR="00762F56" w:rsidRDefault="00762F56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211D728A" w14:textId="77777777" w:rsidR="00762F56" w:rsidRDefault="00762F56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01BFE397" w14:textId="77777777" w:rsidR="00762F56" w:rsidRDefault="00762F56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398AC7F6" w14:textId="77777777" w:rsidR="00762F56" w:rsidRDefault="00762F56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1C25F360" w14:textId="77777777" w:rsidR="00762F56" w:rsidRDefault="00762F56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76F66D88" w14:textId="77777777" w:rsidR="00762F56" w:rsidRDefault="00762F56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026E92F3" w14:textId="1D76217A" w:rsidR="00762F56" w:rsidRDefault="00762F56" w:rsidP="00762F56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2" w:name="_Toc529883432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2"/>
    </w:p>
    <w:p w14:paraId="670816D1" w14:textId="77777777" w:rsidR="00762F56" w:rsidRDefault="00762F56" w:rsidP="00762F5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762F56" w:rsidRPr="006967DA" w14:paraId="546ADC1F" w14:textId="77777777" w:rsidTr="00F0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C604604" w14:textId="77777777" w:rsidR="00762F56" w:rsidRPr="006967DA" w:rsidRDefault="00762F56" w:rsidP="00F016B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762F56" w:rsidRPr="006967DA" w14:paraId="5B0E454E" w14:textId="77777777" w:rsidTr="00F016B1">
        <w:tc>
          <w:tcPr>
            <w:tcW w:w="2890" w:type="pct"/>
          </w:tcPr>
          <w:p w14:paraId="228B74D8" w14:textId="77777777" w:rsidR="00762F56" w:rsidRPr="006967DA" w:rsidRDefault="00762F56" w:rsidP="00F016B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D859C13" w14:textId="77777777" w:rsidR="00762F56" w:rsidRDefault="00762F56" w:rsidP="00762F5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9C15D78" w14:textId="7696C162" w:rsidR="00762F56" w:rsidRDefault="00762F56" w:rsidP="00762F5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E36337">
        <w:rPr>
          <w:rFonts w:ascii="Arial" w:hAnsi="Arial" w:cs="Arial"/>
          <w:b/>
          <w:bCs/>
          <w:lang w:eastAsia="pl-PL"/>
        </w:rPr>
        <w:t xml:space="preserve">„Budowa </w:t>
      </w:r>
      <w:r>
        <w:rPr>
          <w:rFonts w:ascii="Arial" w:hAnsi="Arial" w:cs="Arial"/>
          <w:b/>
          <w:bCs/>
          <w:lang w:eastAsia="pl-PL"/>
        </w:rPr>
        <w:t>kanalizacji sanitarnej w ul. Wyzwolenia</w:t>
      </w:r>
      <w:r w:rsidRPr="00E36337">
        <w:rPr>
          <w:rFonts w:ascii="Arial" w:hAnsi="Arial" w:cs="Arial"/>
          <w:b/>
          <w:bCs/>
          <w:lang w:eastAsia="pl-PL"/>
        </w:rPr>
        <w:t xml:space="preserve"> w Żarach</w:t>
      </w:r>
      <w:r>
        <w:rPr>
          <w:rFonts w:ascii="Arial" w:hAnsi="Arial" w:cs="Arial"/>
          <w:b/>
          <w:bCs/>
          <w:lang w:eastAsia="pl-PL"/>
        </w:rPr>
        <w:t xml:space="preserve">”, </w:t>
      </w:r>
      <w:r w:rsidRPr="00762F56">
        <w:rPr>
          <w:rFonts w:ascii="Arial" w:hAnsi="Arial" w:cs="Arial"/>
          <w:bCs/>
          <w:lang w:eastAsia="pl-PL"/>
        </w:rPr>
        <w:t>znak sprawy:</w:t>
      </w:r>
      <w:r>
        <w:rPr>
          <w:rFonts w:ascii="Arial" w:hAnsi="Arial" w:cs="Arial"/>
          <w:b/>
          <w:bCs/>
          <w:lang w:eastAsia="pl-PL"/>
        </w:rPr>
        <w:t xml:space="preserve"> 20</w:t>
      </w:r>
      <w:r w:rsidRPr="00E36337">
        <w:rPr>
          <w:rFonts w:ascii="Arial" w:hAnsi="Arial" w:cs="Arial"/>
          <w:b/>
          <w:bCs/>
          <w:lang w:eastAsia="pl-PL"/>
        </w:rPr>
        <w:t>/ZS/2018</w:t>
      </w:r>
    </w:p>
    <w:p w14:paraId="2A2B92E5" w14:textId="77777777" w:rsidR="00762F56" w:rsidRPr="00BA7007" w:rsidRDefault="00762F56" w:rsidP="00762F5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4AF2DE9" w14:textId="77777777" w:rsidR="00762F56" w:rsidRPr="002F1C23" w:rsidRDefault="00762F56" w:rsidP="00762F5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762F56" w:rsidRPr="002F1C23" w14:paraId="0B4DC17F" w14:textId="77777777" w:rsidTr="00F0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2F8131DE" w14:textId="77777777" w:rsidR="00762F56" w:rsidRPr="002F1C23" w:rsidRDefault="00762F56" w:rsidP="00F016B1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3" w:name="_Toc464386517"/>
            <w:bookmarkStart w:id="24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3"/>
            <w:bookmarkEnd w:id="24"/>
          </w:p>
        </w:tc>
        <w:tc>
          <w:tcPr>
            <w:tcW w:w="4834" w:type="dxa"/>
          </w:tcPr>
          <w:p w14:paraId="0A62CC8C" w14:textId="77777777" w:rsidR="00762F56" w:rsidRPr="002F1C23" w:rsidRDefault="00762F56" w:rsidP="00F016B1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5" w:name="_Toc464386518"/>
            <w:bookmarkStart w:id="26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5"/>
            <w:bookmarkEnd w:id="26"/>
          </w:p>
        </w:tc>
      </w:tr>
      <w:tr w:rsidR="00762F56" w:rsidRPr="002F1C23" w14:paraId="1C7A675B" w14:textId="77777777" w:rsidTr="00F016B1">
        <w:trPr>
          <w:trHeight w:val="413"/>
        </w:trPr>
        <w:tc>
          <w:tcPr>
            <w:tcW w:w="4228" w:type="dxa"/>
          </w:tcPr>
          <w:p w14:paraId="4104E62D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73FF194C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EDBD35F" w14:textId="77777777" w:rsidR="00762F56" w:rsidRPr="002F1C23" w:rsidRDefault="00762F56" w:rsidP="00762F56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724897A9" w14:textId="77777777" w:rsidR="00762F56" w:rsidRPr="002F1C23" w:rsidRDefault="00762F56" w:rsidP="00762F5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65EF186B" w14:textId="77777777" w:rsidR="00762F56" w:rsidRPr="002F1C23" w:rsidRDefault="00762F56" w:rsidP="00762F56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20889B9D" w14:textId="77777777" w:rsidR="00762F56" w:rsidRPr="007B66CD" w:rsidRDefault="00762F56" w:rsidP="00762F5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>
        <w:rPr>
          <w:rFonts w:ascii="Arial" w:hAnsi="Arial" w:cs="Arial"/>
          <w:bCs/>
          <w:lang w:eastAsia="ar-SA"/>
        </w:rPr>
        <w:t xml:space="preserve">sektorowego podprogowego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33C6883D" w14:textId="77777777" w:rsidR="00762F56" w:rsidRPr="002F1C23" w:rsidRDefault="00762F56" w:rsidP="00762F5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62655A75" w14:textId="77777777" w:rsidR="00762F56" w:rsidRPr="002F1C23" w:rsidRDefault="00762F56" w:rsidP="00762F5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54C3396" w14:textId="77777777" w:rsidR="00762F56" w:rsidRDefault="00762F56" w:rsidP="00762F5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763EFB6" w14:textId="77777777" w:rsidR="00762F56" w:rsidRDefault="00762F56" w:rsidP="00762F5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0FEFFA61" w14:textId="77777777" w:rsidR="00762F56" w:rsidRDefault="00762F56" w:rsidP="00762F5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46505E0" w14:textId="77777777" w:rsidR="00762F56" w:rsidRPr="002F1C23" w:rsidRDefault="00762F56" w:rsidP="00762F5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29F236A" w14:textId="77777777" w:rsidR="00762F56" w:rsidRDefault="00762F56" w:rsidP="00762F56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E1E6676" w14:textId="77777777" w:rsidR="00762F56" w:rsidRPr="001D680C" w:rsidRDefault="00762F56" w:rsidP="00762F5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0F4D8540" w14:textId="77777777" w:rsidR="00762F56" w:rsidRDefault="00762F56" w:rsidP="00762F56">
      <w:pPr>
        <w:rPr>
          <w:rFonts w:ascii="Arial" w:hAnsi="Arial" w:cs="Arial"/>
          <w:lang w:eastAsia="pl-PL"/>
        </w:rPr>
      </w:pPr>
    </w:p>
    <w:p w14:paraId="66D4FB6E" w14:textId="2BFDAD8F" w:rsidR="00762F56" w:rsidRDefault="00762F56" w:rsidP="00762F56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>
        <w:rPr>
          <w:rFonts w:ascii="Arial" w:hAnsi="Arial" w:cs="Arial"/>
          <w:lang w:eastAsia="pl-PL"/>
        </w:rPr>
        <w:br w:type="page"/>
      </w:r>
    </w:p>
    <w:p w14:paraId="57EF00E3" w14:textId="5159DCB3" w:rsidR="00762F56" w:rsidRDefault="00762F56" w:rsidP="00762F56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529883433"/>
      <w:r>
        <w:rPr>
          <w:rFonts w:ascii="Arial" w:hAnsi="Arial" w:cs="Arial"/>
          <w:b/>
          <w:bCs/>
          <w:smallCaps/>
          <w:spacing w:val="5"/>
          <w:lang w:eastAsia="pl-PL"/>
        </w:rPr>
        <w:t>Załącznik nr 7: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7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01EDD1" w14:textId="77777777" w:rsidR="00762F56" w:rsidRDefault="00762F56" w:rsidP="00762F5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762F56" w:rsidRPr="006967DA" w14:paraId="448D4D7C" w14:textId="77777777" w:rsidTr="00F0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00D2D3C" w14:textId="77777777" w:rsidR="00762F56" w:rsidRPr="006967DA" w:rsidRDefault="00762F56" w:rsidP="00F016B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762F56" w:rsidRPr="006967DA" w14:paraId="361A53C3" w14:textId="77777777" w:rsidTr="00F016B1">
        <w:tc>
          <w:tcPr>
            <w:tcW w:w="2890" w:type="pct"/>
          </w:tcPr>
          <w:p w14:paraId="7BE25D18" w14:textId="77777777" w:rsidR="00762F56" w:rsidRPr="006967DA" w:rsidRDefault="00762F56" w:rsidP="00F016B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2B0C24DA" w14:textId="77777777" w:rsidR="00762F56" w:rsidRDefault="00762F56" w:rsidP="00762F5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BEE7DD7" w14:textId="5695CDD9" w:rsidR="00762F56" w:rsidRDefault="00762F56" w:rsidP="00762F5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Pr="00E36337">
        <w:rPr>
          <w:rFonts w:ascii="Arial" w:hAnsi="Arial" w:cs="Arial"/>
          <w:b/>
          <w:bCs/>
          <w:lang w:eastAsia="pl-PL"/>
        </w:rPr>
        <w:t xml:space="preserve">„Budowa </w:t>
      </w:r>
      <w:r>
        <w:rPr>
          <w:rFonts w:ascii="Arial" w:hAnsi="Arial" w:cs="Arial"/>
          <w:b/>
          <w:bCs/>
          <w:lang w:eastAsia="pl-PL"/>
        </w:rPr>
        <w:t>kanalizacji sanitarnej w ul. Wyzwolenia</w:t>
      </w:r>
      <w:r w:rsidRPr="00E36337">
        <w:rPr>
          <w:rFonts w:ascii="Arial" w:hAnsi="Arial" w:cs="Arial"/>
          <w:b/>
          <w:bCs/>
          <w:lang w:eastAsia="pl-PL"/>
        </w:rPr>
        <w:t xml:space="preserve"> w Żarach</w:t>
      </w:r>
      <w:r>
        <w:rPr>
          <w:rFonts w:ascii="Arial" w:hAnsi="Arial" w:cs="Arial"/>
          <w:b/>
          <w:bCs/>
          <w:lang w:eastAsia="pl-PL"/>
        </w:rPr>
        <w:t xml:space="preserve">”,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20/ZS/2018</w:t>
      </w:r>
    </w:p>
    <w:p w14:paraId="575E4EE3" w14:textId="77777777" w:rsidR="00762F56" w:rsidRDefault="00762F56" w:rsidP="00762F5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80533A1" w14:textId="77777777" w:rsidR="00762F56" w:rsidRPr="002F1C23" w:rsidRDefault="00762F56" w:rsidP="00762F5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762F56" w:rsidRPr="002F1C23" w14:paraId="59B7D221" w14:textId="77777777" w:rsidTr="00F0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5A9A872C" w14:textId="77777777" w:rsidR="00762F56" w:rsidRPr="002F1C23" w:rsidRDefault="00762F56" w:rsidP="00F016B1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8" w:name="_Toc464386512"/>
            <w:bookmarkStart w:id="29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28"/>
            <w:bookmarkEnd w:id="29"/>
          </w:p>
        </w:tc>
        <w:tc>
          <w:tcPr>
            <w:tcW w:w="4228" w:type="dxa"/>
          </w:tcPr>
          <w:p w14:paraId="75407B19" w14:textId="77777777" w:rsidR="00762F56" w:rsidRPr="002F1C23" w:rsidRDefault="00762F56" w:rsidP="00F016B1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0" w:name="_Toc464386513"/>
            <w:bookmarkStart w:id="31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30"/>
            <w:bookmarkEnd w:id="31"/>
          </w:p>
        </w:tc>
        <w:tc>
          <w:tcPr>
            <w:tcW w:w="4040" w:type="dxa"/>
          </w:tcPr>
          <w:p w14:paraId="45BF5F4C" w14:textId="77777777" w:rsidR="00762F56" w:rsidRPr="002F1C23" w:rsidRDefault="00762F56" w:rsidP="00F016B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2" w:name="_Toc464386514"/>
            <w:bookmarkStart w:id="33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32"/>
            <w:bookmarkEnd w:id="33"/>
          </w:p>
        </w:tc>
      </w:tr>
      <w:tr w:rsidR="00762F56" w:rsidRPr="001D4E11" w14:paraId="79F01C9C" w14:textId="77777777" w:rsidTr="00F016B1">
        <w:tc>
          <w:tcPr>
            <w:tcW w:w="782" w:type="dxa"/>
          </w:tcPr>
          <w:p w14:paraId="7C052EED" w14:textId="77777777" w:rsidR="00762F56" w:rsidRPr="001D4E11" w:rsidRDefault="00762F56" w:rsidP="00F016B1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6DE62C5C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3240C5C6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762F56" w:rsidRPr="001D4E11" w14:paraId="7EA1C74F" w14:textId="77777777" w:rsidTr="00F016B1">
        <w:tc>
          <w:tcPr>
            <w:tcW w:w="782" w:type="dxa"/>
          </w:tcPr>
          <w:p w14:paraId="0B868B28" w14:textId="77777777" w:rsidR="00762F56" w:rsidRPr="001D4E11" w:rsidRDefault="00762F56" w:rsidP="00F016B1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43952205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B470543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F681817" w14:textId="77777777" w:rsidR="00762F56" w:rsidRDefault="00762F56" w:rsidP="00762F5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7770DD87" w14:textId="77777777" w:rsidR="00762F56" w:rsidRPr="002F1C23" w:rsidRDefault="00762F56" w:rsidP="00762F5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FEF8692" w14:textId="77777777" w:rsidR="00762F56" w:rsidRPr="002F1C23" w:rsidRDefault="00762F56" w:rsidP="00762F5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762F56" w:rsidRPr="002F1C23" w14:paraId="0F56BF1F" w14:textId="77777777" w:rsidTr="00F0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630A528C" w14:textId="77777777" w:rsidR="00762F56" w:rsidRPr="002F1C23" w:rsidRDefault="00762F56" w:rsidP="00F016B1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4" w:name="_Toc464386515"/>
            <w:bookmarkStart w:id="35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E0DB7F4" w14:textId="77777777" w:rsidR="00762F56" w:rsidRPr="002F1C23" w:rsidRDefault="00762F56" w:rsidP="00F016B1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6" w:name="_Toc464386516"/>
            <w:bookmarkStart w:id="37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762F56" w:rsidRPr="001D4E11" w14:paraId="55E8672F" w14:textId="77777777" w:rsidTr="00F016B1">
        <w:trPr>
          <w:trHeight w:val="418"/>
        </w:trPr>
        <w:tc>
          <w:tcPr>
            <w:tcW w:w="5495" w:type="dxa"/>
          </w:tcPr>
          <w:p w14:paraId="0DEEB393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196BC16E" w14:textId="77777777" w:rsidR="00762F56" w:rsidRPr="001D4E11" w:rsidRDefault="00762F56" w:rsidP="00F016B1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FCB6830" w14:textId="77777777" w:rsidR="00762F56" w:rsidRPr="002F1C23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4968EBC7" w14:textId="77777777" w:rsidR="00762F56" w:rsidRPr="002F1C23" w:rsidRDefault="00762F56" w:rsidP="00762F5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592A122D" w14:textId="77777777" w:rsidR="00762F56" w:rsidRPr="002F1C23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3E081CDE" w14:textId="77777777" w:rsidR="00762F56" w:rsidRDefault="00762F56" w:rsidP="00762F5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5848464A" w14:textId="77777777" w:rsidR="00762F56" w:rsidRDefault="00762F56" w:rsidP="00762F5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67BD7652" w14:textId="77777777" w:rsidR="00762F56" w:rsidRPr="00B31B26" w:rsidRDefault="00762F56" w:rsidP="00762F5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6A712824" w14:textId="77777777" w:rsidR="00762F56" w:rsidRPr="007B66CD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121DCCB1" w14:textId="77777777" w:rsidR="00762F56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1C424D16" w14:textId="77777777" w:rsidR="00762F56" w:rsidRPr="007B66CD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369413F8" w14:textId="77777777" w:rsidR="00762F56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9CED5CD" w14:textId="77777777" w:rsidR="00762F56" w:rsidRPr="002F1C23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3EED08F7" w14:textId="77777777" w:rsidR="00762F56" w:rsidRPr="007B66CD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67DD05C" w14:textId="77777777" w:rsidR="00762F56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43AF3117" w14:textId="77777777" w:rsidR="00762F56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32FB06C3" w14:textId="77777777" w:rsidR="00762F56" w:rsidRPr="007B66CD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33F44A6" w14:textId="77777777" w:rsidR="00762F56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0D397E08" w14:textId="77777777" w:rsidR="00762F56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>
        <w:rPr>
          <w:rFonts w:ascii="Arial" w:hAnsi="Arial" w:cs="Arial"/>
          <w:bCs/>
          <w:lang w:eastAsia="ar-SA"/>
        </w:rPr>
        <w:t>następującym czasie i zakresie:</w:t>
      </w:r>
    </w:p>
    <w:p w14:paraId="71A4B7B2" w14:textId="77777777" w:rsidR="00762F56" w:rsidRPr="007B66CD" w:rsidRDefault="00762F56" w:rsidP="00762F5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572809BE" w14:textId="77777777" w:rsidR="00762F56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360AB563" w14:textId="77777777" w:rsidR="00762F56" w:rsidRDefault="00762F56" w:rsidP="00762F5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>
        <w:rPr>
          <w:rFonts w:ascii="Arial" w:hAnsi="Arial" w:cs="Arial"/>
          <w:bCs/>
          <w:lang w:eastAsia="ar-SA"/>
        </w:rPr>
        <w:t xml:space="preserve">: </w:t>
      </w:r>
    </w:p>
    <w:p w14:paraId="53DD5800" w14:textId="77777777" w:rsidR="00762F56" w:rsidRPr="007B66CD" w:rsidRDefault="00762F56" w:rsidP="00762F5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6D85EB50" w14:textId="77777777" w:rsidR="00762F56" w:rsidRDefault="00762F56" w:rsidP="00762F5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5A14ACE" w14:textId="77777777" w:rsidR="00762F56" w:rsidRDefault="00762F56" w:rsidP="00762F5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7BFAC82" w14:textId="77777777" w:rsidR="00762F56" w:rsidRDefault="00762F56" w:rsidP="00762F5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F49D1BD" w14:textId="77777777" w:rsidR="00762F56" w:rsidRDefault="00762F56" w:rsidP="00762F5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E0029AE" w14:textId="77777777" w:rsidR="00762F56" w:rsidRDefault="00762F56" w:rsidP="00762F56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3BEA2ED" w14:textId="1B46B0A9" w:rsidR="00762F56" w:rsidRPr="00762F56" w:rsidRDefault="00762F56" w:rsidP="00762F56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sectPr w:rsidR="00762F56" w:rsidRPr="00762F56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486E4C8A" w:rsidR="003E38B2" w:rsidRPr="009A2BD7" w:rsidRDefault="00E04A54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20</w:t>
    </w:r>
    <w:r w:rsidR="003E38B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37DF1F7E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35688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20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6DF964C1" w:rsidR="003E38B2" w:rsidRPr="009A2BD7" w:rsidRDefault="00E04A54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20</w:t>
    </w:r>
    <w:r w:rsidR="003E38B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4689F05C" w:rsidR="003E38B2" w:rsidRPr="009A2BD7" w:rsidRDefault="00762F5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20</w:t>
    </w:r>
    <w:r w:rsidR="003E38B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7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8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9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0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  <w:footnote w:id="11">
    <w:p w14:paraId="3DF82177" w14:textId="77777777" w:rsidR="00762F56" w:rsidRDefault="00762F56" w:rsidP="00762F5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7A591C87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Budowa </w:t>
    </w:r>
    <w:r w:rsidR="00E04A54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kanalizacji sanitarnej w ul. wyzwolenia 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7A28" w14:textId="5C1F1F32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Budowa </w:t>
    </w:r>
    <w:r w:rsidR="00E04A54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kanalizacji sanitarnej w ul. wyzwolenia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068FC230" w:rsidR="003E38B2" w:rsidRPr="0031161D" w:rsidRDefault="003E38B2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Budowa </w:t>
    </w:r>
    <w:r w:rsidR="00762F56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kanalizacji sanitarnej w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</w:t>
    </w:r>
    <w:r w:rsidR="00762F56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ul. wyzwolenia 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5688D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2F56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4A54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6C12-C8FD-4875-9A6B-E8C27035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2229</Words>
  <Characters>17087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2018-11-13T13:42:00Z</cp:lastPrinted>
  <dcterms:created xsi:type="dcterms:W3CDTF">2018-11-13T13:42:00Z</dcterms:created>
  <dcterms:modified xsi:type="dcterms:W3CDTF">2018-11-14T08:22:00Z</dcterms:modified>
</cp:coreProperties>
</file>