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29E62D18" w14:textId="632A2BE5" w:rsidR="000A3CED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483048092" w:history="1"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0A3CE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0A3CED">
          <w:rPr>
            <w:noProof/>
            <w:webHidden/>
          </w:rPr>
          <w:tab/>
        </w:r>
        <w:r w:rsidR="000A3CED">
          <w:rPr>
            <w:noProof/>
            <w:webHidden/>
          </w:rPr>
          <w:fldChar w:fldCharType="begin"/>
        </w:r>
        <w:r w:rsidR="000A3CED">
          <w:rPr>
            <w:noProof/>
            <w:webHidden/>
          </w:rPr>
          <w:instrText xml:space="preserve"> PAGEREF _Toc483048092 \h </w:instrText>
        </w:r>
        <w:r w:rsidR="000A3CED">
          <w:rPr>
            <w:noProof/>
            <w:webHidden/>
          </w:rPr>
        </w:r>
        <w:r w:rsidR="000A3CED">
          <w:rPr>
            <w:noProof/>
            <w:webHidden/>
          </w:rPr>
          <w:fldChar w:fldCharType="separate"/>
        </w:r>
        <w:r w:rsidR="000A3CED">
          <w:rPr>
            <w:noProof/>
            <w:webHidden/>
          </w:rPr>
          <w:t>3</w:t>
        </w:r>
        <w:r w:rsidR="000A3CED">
          <w:rPr>
            <w:noProof/>
            <w:webHidden/>
          </w:rPr>
          <w:fldChar w:fldCharType="end"/>
        </w:r>
      </w:hyperlink>
    </w:p>
    <w:p w14:paraId="7E5CAE68" w14:textId="52B5D232" w:rsidR="000A3CED" w:rsidRDefault="001D680C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3048093" w:history="1"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0A3CE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0A3CED">
          <w:rPr>
            <w:noProof/>
            <w:webHidden/>
          </w:rPr>
          <w:tab/>
        </w:r>
        <w:r w:rsidR="000A3CED">
          <w:rPr>
            <w:noProof/>
            <w:webHidden/>
          </w:rPr>
          <w:fldChar w:fldCharType="begin"/>
        </w:r>
        <w:r w:rsidR="000A3CED">
          <w:rPr>
            <w:noProof/>
            <w:webHidden/>
          </w:rPr>
          <w:instrText xml:space="preserve"> PAGEREF _Toc483048093 \h </w:instrText>
        </w:r>
        <w:r w:rsidR="000A3CED">
          <w:rPr>
            <w:noProof/>
            <w:webHidden/>
          </w:rPr>
        </w:r>
        <w:r w:rsidR="000A3CED">
          <w:rPr>
            <w:noProof/>
            <w:webHidden/>
          </w:rPr>
          <w:fldChar w:fldCharType="separate"/>
        </w:r>
        <w:r w:rsidR="000A3CED">
          <w:rPr>
            <w:noProof/>
            <w:webHidden/>
          </w:rPr>
          <w:t>5</w:t>
        </w:r>
        <w:r w:rsidR="000A3CED">
          <w:rPr>
            <w:noProof/>
            <w:webHidden/>
          </w:rPr>
          <w:fldChar w:fldCharType="end"/>
        </w:r>
      </w:hyperlink>
    </w:p>
    <w:p w14:paraId="449BD0EE" w14:textId="43730539" w:rsidR="000A3CED" w:rsidRDefault="001D680C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3048094" w:history="1"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0A3CE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0A3CED">
          <w:rPr>
            <w:noProof/>
            <w:webHidden/>
          </w:rPr>
          <w:tab/>
        </w:r>
        <w:r w:rsidR="000A3CED">
          <w:rPr>
            <w:noProof/>
            <w:webHidden/>
          </w:rPr>
          <w:fldChar w:fldCharType="begin"/>
        </w:r>
        <w:r w:rsidR="000A3CED">
          <w:rPr>
            <w:noProof/>
            <w:webHidden/>
          </w:rPr>
          <w:instrText xml:space="preserve"> PAGEREF _Toc483048094 \h </w:instrText>
        </w:r>
        <w:r w:rsidR="000A3CED">
          <w:rPr>
            <w:noProof/>
            <w:webHidden/>
          </w:rPr>
        </w:r>
        <w:r w:rsidR="000A3CED">
          <w:rPr>
            <w:noProof/>
            <w:webHidden/>
          </w:rPr>
          <w:fldChar w:fldCharType="separate"/>
        </w:r>
        <w:r w:rsidR="000A3CED">
          <w:rPr>
            <w:noProof/>
            <w:webHidden/>
          </w:rPr>
          <w:t>9</w:t>
        </w:r>
        <w:r w:rsidR="000A3CED">
          <w:rPr>
            <w:noProof/>
            <w:webHidden/>
          </w:rPr>
          <w:fldChar w:fldCharType="end"/>
        </w:r>
      </w:hyperlink>
    </w:p>
    <w:p w14:paraId="28AB0BC3" w14:textId="33F84D4A" w:rsidR="000A3CED" w:rsidRDefault="001D680C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3048095" w:history="1"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0A3CE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0A3CED">
          <w:rPr>
            <w:noProof/>
            <w:webHidden/>
          </w:rPr>
          <w:tab/>
        </w:r>
        <w:r w:rsidR="000A3CED">
          <w:rPr>
            <w:noProof/>
            <w:webHidden/>
          </w:rPr>
          <w:fldChar w:fldCharType="begin"/>
        </w:r>
        <w:r w:rsidR="000A3CED">
          <w:rPr>
            <w:noProof/>
            <w:webHidden/>
          </w:rPr>
          <w:instrText xml:space="preserve"> PAGEREF _Toc483048095 \h </w:instrText>
        </w:r>
        <w:r w:rsidR="000A3CED">
          <w:rPr>
            <w:noProof/>
            <w:webHidden/>
          </w:rPr>
        </w:r>
        <w:r w:rsidR="000A3CED">
          <w:rPr>
            <w:noProof/>
            <w:webHidden/>
          </w:rPr>
          <w:fldChar w:fldCharType="separate"/>
        </w:r>
        <w:r w:rsidR="000A3CED">
          <w:rPr>
            <w:noProof/>
            <w:webHidden/>
          </w:rPr>
          <w:t>10</w:t>
        </w:r>
        <w:r w:rsidR="000A3CED">
          <w:rPr>
            <w:noProof/>
            <w:webHidden/>
          </w:rPr>
          <w:fldChar w:fldCharType="end"/>
        </w:r>
      </w:hyperlink>
    </w:p>
    <w:p w14:paraId="44EEEE63" w14:textId="54DE2B48" w:rsidR="000A3CED" w:rsidRDefault="001D680C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3048096" w:history="1"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0A3CE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0A3CED">
          <w:rPr>
            <w:noProof/>
            <w:webHidden/>
          </w:rPr>
          <w:tab/>
        </w:r>
        <w:r w:rsidR="000A3CED">
          <w:rPr>
            <w:noProof/>
            <w:webHidden/>
          </w:rPr>
          <w:fldChar w:fldCharType="begin"/>
        </w:r>
        <w:r w:rsidR="000A3CED">
          <w:rPr>
            <w:noProof/>
            <w:webHidden/>
          </w:rPr>
          <w:instrText xml:space="preserve"> PAGEREF _Toc483048096 \h </w:instrText>
        </w:r>
        <w:r w:rsidR="000A3CED">
          <w:rPr>
            <w:noProof/>
            <w:webHidden/>
          </w:rPr>
        </w:r>
        <w:r w:rsidR="000A3CED">
          <w:rPr>
            <w:noProof/>
            <w:webHidden/>
          </w:rPr>
          <w:fldChar w:fldCharType="separate"/>
        </w:r>
        <w:r w:rsidR="000A3CED">
          <w:rPr>
            <w:noProof/>
            <w:webHidden/>
          </w:rPr>
          <w:t>11</w:t>
        </w:r>
        <w:r w:rsidR="000A3CED">
          <w:rPr>
            <w:noProof/>
            <w:webHidden/>
          </w:rPr>
          <w:fldChar w:fldCharType="end"/>
        </w:r>
      </w:hyperlink>
    </w:p>
    <w:p w14:paraId="1D3C2ECC" w14:textId="3AE1FF7C" w:rsidR="000A3CED" w:rsidRDefault="001D680C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3048097" w:history="1"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0A3CE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osób</w:t>
        </w:r>
        <w:r w:rsidR="000A3CED">
          <w:rPr>
            <w:noProof/>
            <w:webHidden/>
          </w:rPr>
          <w:tab/>
        </w:r>
        <w:r w:rsidR="000A3CED">
          <w:rPr>
            <w:noProof/>
            <w:webHidden/>
          </w:rPr>
          <w:fldChar w:fldCharType="begin"/>
        </w:r>
        <w:r w:rsidR="000A3CED">
          <w:rPr>
            <w:noProof/>
            <w:webHidden/>
          </w:rPr>
          <w:instrText xml:space="preserve"> PAGEREF _Toc483048097 \h </w:instrText>
        </w:r>
        <w:r w:rsidR="000A3CED">
          <w:rPr>
            <w:noProof/>
            <w:webHidden/>
          </w:rPr>
        </w:r>
        <w:r w:rsidR="000A3CED">
          <w:rPr>
            <w:noProof/>
            <w:webHidden/>
          </w:rPr>
          <w:fldChar w:fldCharType="separate"/>
        </w:r>
        <w:r w:rsidR="000A3CED">
          <w:rPr>
            <w:noProof/>
            <w:webHidden/>
          </w:rPr>
          <w:t>14</w:t>
        </w:r>
        <w:r w:rsidR="000A3CED">
          <w:rPr>
            <w:noProof/>
            <w:webHidden/>
          </w:rPr>
          <w:fldChar w:fldCharType="end"/>
        </w:r>
      </w:hyperlink>
    </w:p>
    <w:p w14:paraId="28DC11FE" w14:textId="4BC9D0D6" w:rsidR="000A3CED" w:rsidRDefault="001D680C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483048098" w:history="1"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0A3CED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0A3CED" w:rsidRPr="007448A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 sprawie braku podstaw wykluczenia</w:t>
        </w:r>
        <w:r w:rsidR="000A3CED">
          <w:rPr>
            <w:noProof/>
            <w:webHidden/>
          </w:rPr>
          <w:tab/>
        </w:r>
        <w:r w:rsidR="000A3CED">
          <w:rPr>
            <w:noProof/>
            <w:webHidden/>
          </w:rPr>
          <w:fldChar w:fldCharType="begin"/>
        </w:r>
        <w:r w:rsidR="000A3CED">
          <w:rPr>
            <w:noProof/>
            <w:webHidden/>
          </w:rPr>
          <w:instrText xml:space="preserve"> PAGEREF _Toc483048098 \h </w:instrText>
        </w:r>
        <w:r w:rsidR="000A3CED">
          <w:rPr>
            <w:noProof/>
            <w:webHidden/>
          </w:rPr>
        </w:r>
        <w:r w:rsidR="000A3CED">
          <w:rPr>
            <w:noProof/>
            <w:webHidden/>
          </w:rPr>
          <w:fldChar w:fldCharType="separate"/>
        </w:r>
        <w:r w:rsidR="000A3CED">
          <w:rPr>
            <w:noProof/>
            <w:webHidden/>
          </w:rPr>
          <w:t>16</w:t>
        </w:r>
        <w:r w:rsidR="000A3CED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483048092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707F816A" w:rsidR="00B66B37" w:rsidRDefault="00B66B37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Postępowanie </w:t>
      </w:r>
      <w:r w:rsidRPr="00B66B37">
        <w:rPr>
          <w:rFonts w:ascii="Arial" w:hAnsi="Arial" w:cs="Arial"/>
          <w:b/>
          <w:lang w:eastAsia="pl-PL"/>
        </w:rPr>
        <w:t xml:space="preserve">o udzielenie zamówienia publicznego </w:t>
      </w:r>
      <w:r w:rsidR="006967DA">
        <w:rPr>
          <w:rFonts w:ascii="Arial" w:hAnsi="Arial" w:cs="Arial"/>
          <w:b/>
          <w:lang w:eastAsia="pl-PL"/>
        </w:rPr>
        <w:t xml:space="preserve">sektorowego podprogowego </w:t>
      </w:r>
      <w:r w:rsidRPr="00B66B37">
        <w:rPr>
          <w:rFonts w:ascii="Arial" w:hAnsi="Arial" w:cs="Arial"/>
          <w:b/>
          <w:lang w:eastAsia="pl-PL"/>
        </w:rPr>
        <w:t>na:</w:t>
      </w:r>
      <w:r w:rsidR="006967DA">
        <w:rPr>
          <w:rFonts w:ascii="Arial" w:hAnsi="Arial" w:cs="Arial"/>
          <w:b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23053C">
        <w:rPr>
          <w:rFonts w:ascii="Arial" w:hAnsi="Arial" w:cs="Arial"/>
          <w:b/>
          <w:bCs/>
          <w:lang w:eastAsia="pl-PL" w:bidi="pl-PL"/>
        </w:rPr>
        <w:t>M</w:t>
      </w:r>
      <w:r w:rsidR="0023053C" w:rsidRPr="0023053C">
        <w:rPr>
          <w:rFonts w:ascii="Arial" w:hAnsi="Arial" w:cs="Arial"/>
          <w:b/>
          <w:bCs/>
          <w:lang w:eastAsia="pl-PL" w:bidi="pl-PL"/>
        </w:rPr>
        <w:t xml:space="preserve">odernizacja sieci kanalizacji sanitarnej </w:t>
      </w:r>
      <w:r w:rsidR="0023053C">
        <w:rPr>
          <w:rFonts w:ascii="Arial" w:hAnsi="Arial" w:cs="Arial"/>
          <w:b/>
          <w:bCs/>
          <w:lang w:eastAsia="pl-PL" w:bidi="pl-PL"/>
        </w:rPr>
        <w:t>w</w:t>
      </w:r>
      <w:r w:rsidR="0023053C" w:rsidRPr="0023053C">
        <w:rPr>
          <w:rFonts w:ascii="Arial" w:hAnsi="Arial" w:cs="Arial"/>
          <w:b/>
          <w:bCs/>
          <w:lang w:eastAsia="pl-PL" w:bidi="pl-PL"/>
        </w:rPr>
        <w:t xml:space="preserve"> ul. Zawiszy </w:t>
      </w:r>
      <w:r w:rsidR="0023053C">
        <w:rPr>
          <w:rFonts w:ascii="Arial" w:hAnsi="Arial" w:cs="Arial"/>
          <w:b/>
          <w:bCs/>
          <w:lang w:eastAsia="pl-PL" w:bidi="pl-PL"/>
        </w:rPr>
        <w:t>C</w:t>
      </w:r>
      <w:r w:rsidR="0023053C" w:rsidRPr="0023053C">
        <w:rPr>
          <w:rFonts w:ascii="Arial" w:hAnsi="Arial" w:cs="Arial"/>
          <w:b/>
          <w:bCs/>
          <w:lang w:eastAsia="pl-PL" w:bidi="pl-PL"/>
        </w:rPr>
        <w:t xml:space="preserve">zarnego i </w:t>
      </w:r>
      <w:r w:rsidR="0023053C">
        <w:rPr>
          <w:rFonts w:ascii="Arial" w:hAnsi="Arial" w:cs="Arial"/>
          <w:b/>
          <w:bCs/>
          <w:lang w:eastAsia="pl-PL" w:bidi="pl-PL"/>
        </w:rPr>
        <w:t>B</w:t>
      </w:r>
      <w:r w:rsidR="0023053C" w:rsidRPr="0023053C">
        <w:rPr>
          <w:rFonts w:ascii="Arial" w:hAnsi="Arial" w:cs="Arial"/>
          <w:b/>
          <w:bCs/>
          <w:lang w:eastAsia="pl-PL" w:bidi="pl-PL"/>
        </w:rPr>
        <w:t xml:space="preserve">ohaterów </w:t>
      </w:r>
      <w:r w:rsidR="0023053C">
        <w:rPr>
          <w:rFonts w:ascii="Arial" w:hAnsi="Arial" w:cs="Arial"/>
          <w:b/>
          <w:bCs/>
          <w:lang w:eastAsia="pl-PL" w:bidi="pl-PL"/>
        </w:rPr>
        <w:t>G</w:t>
      </w:r>
      <w:r w:rsidR="0023053C" w:rsidRPr="0023053C">
        <w:rPr>
          <w:rFonts w:ascii="Arial" w:hAnsi="Arial" w:cs="Arial"/>
          <w:b/>
          <w:bCs/>
          <w:lang w:eastAsia="pl-PL" w:bidi="pl-PL"/>
        </w:rPr>
        <w:t xml:space="preserve">etta w </w:t>
      </w:r>
      <w:r w:rsidR="0023053C">
        <w:rPr>
          <w:rFonts w:ascii="Arial" w:hAnsi="Arial" w:cs="Arial"/>
          <w:b/>
          <w:bCs/>
          <w:lang w:eastAsia="pl-PL" w:bidi="pl-PL"/>
        </w:rPr>
        <w:t>Ż</w:t>
      </w:r>
      <w:r w:rsidR="0023053C" w:rsidRPr="0023053C">
        <w:rPr>
          <w:rFonts w:ascii="Arial" w:hAnsi="Arial" w:cs="Arial"/>
          <w:b/>
          <w:bCs/>
          <w:lang w:eastAsia="pl-PL" w:bidi="pl-PL"/>
        </w:rPr>
        <w:t>arach</w:t>
      </w:r>
      <w:r w:rsidR="0055667C" w:rsidRPr="0055667C">
        <w:rPr>
          <w:rFonts w:ascii="Arial" w:hAnsi="Arial" w:cs="Arial"/>
          <w:b/>
          <w:bCs/>
          <w:lang w:eastAsia="pl-PL" w:bidi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nr referencyjny: </w:t>
      </w:r>
      <w:r w:rsidR="006E1F61">
        <w:rPr>
          <w:rFonts w:ascii="Arial" w:hAnsi="Arial" w:cs="Arial"/>
          <w:bCs/>
          <w:lang w:eastAsia="pl-PL"/>
        </w:rPr>
        <w:t>16/ZS/2018</w:t>
      </w:r>
    </w:p>
    <w:p w14:paraId="2DC0C365" w14:textId="77777777" w:rsidR="00B66B37" w:rsidRPr="00BA700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53F2C842" w14:textId="77777777" w:rsidR="00B16714" w:rsidRPr="00B16714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  <w:r w:rsidR="006E1F61"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 w:rsidR="006E1F61"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P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7BBCCDD3" w14:textId="79CECE0A" w:rsidR="00BA700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Zobowiązuję</w:t>
      </w:r>
      <w:r w:rsidRPr="00BA7007">
        <w:rPr>
          <w:rFonts w:ascii="Arial" w:hAnsi="Arial" w:cs="Arial"/>
          <w:lang w:eastAsia="pl-PL"/>
        </w:rPr>
        <w:t>/my się</w:t>
      </w:r>
      <w:r w:rsidR="00D63A48" w:rsidRPr="00D63A48">
        <w:rPr>
          <w:rFonts w:ascii="Arial" w:hAnsi="Arial" w:cs="Arial"/>
          <w:bCs/>
        </w:rPr>
        <w:t xml:space="preserve"> </w:t>
      </w:r>
      <w:r w:rsidR="00D63A48">
        <w:rPr>
          <w:rFonts w:ascii="Arial" w:hAnsi="Arial" w:cs="Arial"/>
          <w:bCs/>
        </w:rPr>
        <w:t xml:space="preserve">do </w:t>
      </w:r>
      <w:r w:rsidR="00D63A48" w:rsidRPr="00B16714">
        <w:rPr>
          <w:rFonts w:ascii="Arial" w:hAnsi="Arial" w:cs="Arial"/>
          <w:b/>
          <w:bCs/>
          <w:lang w:eastAsia="pl-PL"/>
        </w:rPr>
        <w:t>skrócenia terminu wykonania zamówienia, względem terminu określonego przez Zamawiającego</w:t>
      </w:r>
      <w:r w:rsidR="00D63A48" w:rsidRPr="00D63A48">
        <w:rPr>
          <w:rFonts w:ascii="Arial" w:hAnsi="Arial" w:cs="Arial"/>
          <w:bCs/>
          <w:lang w:eastAsia="pl-PL"/>
        </w:rPr>
        <w:t xml:space="preserve"> w Sekcji II: „Przedmiot” dział II.3. „Okres obowiązywania zamówienia”, tj. </w:t>
      </w:r>
      <w:r w:rsidR="00D63A48" w:rsidRPr="00376BA3">
        <w:rPr>
          <w:rFonts w:ascii="Arial" w:hAnsi="Arial" w:cs="Arial"/>
          <w:bCs/>
          <w:highlight w:val="cyan"/>
          <w:shd w:val="clear" w:color="auto" w:fill="4BACC6" w:themeFill="accent5"/>
          <w:lang w:eastAsia="pl-PL"/>
        </w:rPr>
        <w:t>___</w:t>
      </w:r>
      <w:r w:rsidR="00D63A48" w:rsidRPr="00246AF4">
        <w:rPr>
          <w:rFonts w:ascii="Arial" w:hAnsi="Arial" w:cs="Arial"/>
          <w:bCs/>
          <w:lang w:eastAsia="pl-PL"/>
        </w:rPr>
        <w:t>,</w:t>
      </w:r>
      <w:r w:rsidR="00D63A48">
        <w:rPr>
          <w:rFonts w:ascii="Arial" w:hAnsi="Arial" w:cs="Arial"/>
          <w:bCs/>
          <w:lang w:eastAsia="pl-PL"/>
        </w:rPr>
        <w:t xml:space="preserve"> </w:t>
      </w:r>
      <w:r w:rsidR="00D63A48" w:rsidRPr="00D63A48">
        <w:rPr>
          <w:rFonts w:ascii="Arial" w:hAnsi="Arial" w:cs="Arial"/>
          <w:bCs/>
          <w:lang w:eastAsia="pl-PL"/>
        </w:rPr>
        <w:t xml:space="preserve">o </w:t>
      </w:r>
      <w:r w:rsidR="00D63A48"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D63A48">
        <w:rPr>
          <w:rFonts w:ascii="Arial" w:hAnsi="Arial" w:cs="Arial"/>
          <w:b/>
          <w:bCs/>
          <w:iCs/>
          <w:lang w:eastAsia="pl-PL"/>
        </w:rPr>
        <w:t xml:space="preserve"> </w:t>
      </w:r>
      <w:r w:rsidR="0023053C">
        <w:rPr>
          <w:rFonts w:ascii="Arial" w:hAnsi="Arial" w:cs="Arial"/>
          <w:b/>
          <w:bCs/>
          <w:iCs/>
          <w:lang w:eastAsia="pl-PL"/>
        </w:rPr>
        <w:t>miesięcy</w:t>
      </w:r>
      <w:r w:rsidR="00D63A48">
        <w:rPr>
          <w:rFonts w:ascii="Arial" w:hAnsi="Arial" w:cs="Arial"/>
          <w:b/>
          <w:bCs/>
          <w:iCs/>
          <w:lang w:eastAsia="pl-PL"/>
        </w:rPr>
        <w:t xml:space="preserve"> </w:t>
      </w:r>
      <w:r w:rsidR="00D63A48" w:rsidRPr="00D63A48">
        <w:rPr>
          <w:rFonts w:ascii="Arial" w:hAnsi="Arial" w:cs="Arial"/>
          <w:bCs/>
          <w:iCs/>
          <w:lang w:eastAsia="pl-PL"/>
        </w:rPr>
        <w:t xml:space="preserve">(słownie: </w:t>
      </w:r>
      <w:r w:rsidR="00D63A48" w:rsidRPr="00FF3A75">
        <w:rPr>
          <w:rFonts w:ascii="Arial" w:hAnsi="Arial" w:cs="Arial"/>
          <w:bCs/>
          <w:iCs/>
          <w:color w:val="0070C0"/>
          <w:lang w:eastAsia="pl-PL"/>
        </w:rPr>
        <w:t>_____________</w:t>
      </w:r>
      <w:r w:rsidR="0023053C">
        <w:rPr>
          <w:rFonts w:ascii="Arial" w:hAnsi="Arial" w:cs="Arial"/>
          <w:bCs/>
          <w:iCs/>
          <w:lang w:eastAsia="pl-PL"/>
        </w:rPr>
        <w:t xml:space="preserve"> miesięcy</w:t>
      </w:r>
      <w:r w:rsidR="00D63A48" w:rsidRPr="00D63A48">
        <w:rPr>
          <w:rFonts w:ascii="Arial" w:hAnsi="Arial" w:cs="Arial"/>
          <w:bCs/>
          <w:iCs/>
          <w:lang w:eastAsia="pl-PL"/>
        </w:rPr>
        <w:t>) (</w:t>
      </w:r>
      <w:r w:rsidR="00D63A48" w:rsidRPr="00B16714">
        <w:rPr>
          <w:rFonts w:ascii="Arial" w:hAnsi="Arial" w:cs="Arial"/>
          <w:bCs/>
          <w:iCs/>
          <w:u w:val="single"/>
          <w:lang w:eastAsia="pl-PL"/>
        </w:rPr>
        <w:t xml:space="preserve">nie dłużej niż o </w:t>
      </w:r>
      <w:r w:rsidR="001D680C">
        <w:rPr>
          <w:rFonts w:ascii="Arial" w:hAnsi="Arial" w:cs="Arial"/>
          <w:bCs/>
          <w:iCs/>
          <w:u w:val="single"/>
          <w:lang w:eastAsia="pl-PL"/>
        </w:rPr>
        <w:t>2</w:t>
      </w:r>
      <w:r w:rsidR="0023053C" w:rsidRPr="00B16714">
        <w:rPr>
          <w:rFonts w:ascii="Arial" w:hAnsi="Arial" w:cs="Arial"/>
          <w:bCs/>
          <w:iCs/>
          <w:u w:val="single"/>
          <w:lang w:eastAsia="pl-PL"/>
        </w:rPr>
        <w:t xml:space="preserve"> miesiące</w:t>
      </w:r>
      <w:r w:rsidR="00D63A48" w:rsidRPr="00D63A48">
        <w:rPr>
          <w:rFonts w:ascii="Arial" w:hAnsi="Arial" w:cs="Arial"/>
          <w:bCs/>
          <w:iCs/>
          <w:lang w:eastAsia="pl-PL"/>
        </w:rPr>
        <w:t>)</w:t>
      </w:r>
      <w:r w:rsidRPr="00D63A48">
        <w:rPr>
          <w:rFonts w:ascii="Arial" w:hAnsi="Arial" w:cs="Arial"/>
          <w:bCs/>
          <w:iCs/>
          <w:lang w:eastAsia="pl-PL"/>
        </w:rPr>
        <w:t>.</w:t>
      </w:r>
      <w:r w:rsidR="00246AF4">
        <w:rPr>
          <w:rFonts w:ascii="Arial" w:hAnsi="Arial" w:cs="Arial"/>
          <w:bCs/>
          <w:iCs/>
          <w:lang w:eastAsia="pl-PL"/>
        </w:rPr>
        <w:t xml:space="preserve"> </w:t>
      </w:r>
    </w:p>
    <w:p w14:paraId="208F1AB2" w14:textId="12ED4D1F" w:rsidR="00D63A48" w:rsidRPr="00D63A48" w:rsidRDefault="00D63A48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40053E">
        <w:rPr>
          <w:rFonts w:ascii="Arial" w:hAnsi="Arial" w:cs="Arial"/>
          <w:bCs/>
          <w:lang w:eastAsia="pl-PL"/>
        </w:rPr>
        <w:t>Zobowiązuję</w:t>
      </w:r>
      <w:r w:rsidRPr="00D63A48">
        <w:rPr>
          <w:rFonts w:ascii="Arial" w:hAnsi="Arial" w:cs="Arial"/>
          <w:bCs/>
          <w:iCs/>
          <w:lang w:eastAsia="pl-PL"/>
        </w:rPr>
        <w:t>/my się do</w:t>
      </w:r>
      <w:r>
        <w:rPr>
          <w:rFonts w:ascii="Arial" w:hAnsi="Arial" w:cs="Arial"/>
          <w:bCs/>
          <w:iCs/>
          <w:lang w:eastAsia="pl-PL"/>
        </w:rPr>
        <w:t xml:space="preserve"> </w:t>
      </w:r>
      <w:r w:rsidRPr="00B16714">
        <w:rPr>
          <w:rFonts w:ascii="Arial" w:hAnsi="Arial" w:cs="Arial"/>
          <w:b/>
          <w:bCs/>
          <w:iCs/>
          <w:lang w:eastAsia="pl-PL"/>
        </w:rPr>
        <w:t>wydłużenia terminu gwarancji</w:t>
      </w:r>
      <w:r w:rsidRPr="00D63A48">
        <w:rPr>
          <w:rFonts w:ascii="Arial" w:hAnsi="Arial" w:cs="Arial"/>
          <w:bCs/>
          <w:iCs/>
          <w:lang w:eastAsia="pl-PL"/>
        </w:rPr>
        <w:t xml:space="preserve">, względem terminu określonego przez Zamawiającego w </w:t>
      </w:r>
      <w:r w:rsidR="0040053E" w:rsidRPr="0040053E">
        <w:rPr>
          <w:rFonts w:ascii="Arial" w:hAnsi="Arial" w:cs="Arial"/>
          <w:bCs/>
          <w:iCs/>
          <w:lang w:eastAsia="pl-PL"/>
        </w:rPr>
        <w:t>Sekcji II: „Przedmiot”, dział: II.3. „Okres obowiązywania zamówienia”</w:t>
      </w:r>
      <w:r w:rsidRPr="00D63A48">
        <w:rPr>
          <w:rFonts w:ascii="Arial" w:hAnsi="Arial" w:cs="Arial"/>
          <w:bCs/>
          <w:iCs/>
          <w:lang w:eastAsia="pl-PL"/>
        </w:rPr>
        <w:t xml:space="preserve">, tj. </w:t>
      </w:r>
      <w:r w:rsidR="0040053E">
        <w:rPr>
          <w:rFonts w:ascii="Arial" w:hAnsi="Arial" w:cs="Arial"/>
          <w:bCs/>
          <w:iCs/>
          <w:lang w:eastAsia="pl-PL"/>
        </w:rPr>
        <w:t>36 miesię</w:t>
      </w:r>
      <w:r w:rsidR="00376BA3">
        <w:rPr>
          <w:rFonts w:ascii="Arial" w:hAnsi="Arial" w:cs="Arial"/>
          <w:bCs/>
          <w:iCs/>
          <w:lang w:eastAsia="pl-PL"/>
        </w:rPr>
        <w:t>cznego</w:t>
      </w:r>
      <w:r>
        <w:rPr>
          <w:rFonts w:ascii="Arial" w:hAnsi="Arial" w:cs="Arial"/>
          <w:bCs/>
          <w:iCs/>
          <w:lang w:eastAsia="pl-PL"/>
        </w:rPr>
        <w:t>,</w:t>
      </w:r>
      <w:r w:rsidRPr="00D63A48">
        <w:rPr>
          <w:rFonts w:ascii="Arial" w:hAnsi="Arial" w:cs="Arial"/>
          <w:bCs/>
          <w:lang w:eastAsia="pl-PL"/>
        </w:rPr>
        <w:t xml:space="preserve"> o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</w:t>
      </w:r>
      <w:r>
        <w:rPr>
          <w:rFonts w:ascii="Arial" w:hAnsi="Arial" w:cs="Arial"/>
          <w:b/>
          <w:bCs/>
          <w:iCs/>
          <w:lang w:eastAsia="pl-PL"/>
        </w:rPr>
        <w:t xml:space="preserve"> miesięcy </w:t>
      </w:r>
      <w:r w:rsidRPr="00D63A48">
        <w:rPr>
          <w:rFonts w:ascii="Arial" w:hAnsi="Arial" w:cs="Arial"/>
          <w:bCs/>
          <w:iCs/>
          <w:lang w:eastAsia="pl-PL"/>
        </w:rPr>
        <w:t xml:space="preserve">(słownie: </w:t>
      </w:r>
      <w:r w:rsidRPr="00FF3A75">
        <w:rPr>
          <w:rFonts w:ascii="Arial" w:hAnsi="Arial" w:cs="Arial"/>
          <w:bCs/>
          <w:iCs/>
          <w:color w:val="0070C0"/>
          <w:lang w:eastAsia="pl-PL"/>
        </w:rPr>
        <w:t>_____________</w:t>
      </w:r>
      <w:r w:rsidRPr="00D63A48">
        <w:rPr>
          <w:rFonts w:ascii="Arial" w:hAnsi="Arial" w:cs="Arial"/>
          <w:bCs/>
          <w:iCs/>
          <w:lang w:eastAsia="pl-PL"/>
        </w:rPr>
        <w:t xml:space="preserve"> </w:t>
      </w:r>
      <w:r>
        <w:rPr>
          <w:rFonts w:ascii="Arial" w:hAnsi="Arial" w:cs="Arial"/>
          <w:bCs/>
          <w:iCs/>
          <w:lang w:eastAsia="pl-PL"/>
        </w:rPr>
        <w:t>miesięcy</w:t>
      </w:r>
      <w:r w:rsidRPr="00D63A48">
        <w:rPr>
          <w:rFonts w:ascii="Arial" w:hAnsi="Arial" w:cs="Arial"/>
          <w:bCs/>
          <w:iCs/>
          <w:lang w:eastAsia="pl-PL"/>
        </w:rPr>
        <w:t>)</w:t>
      </w:r>
      <w:r w:rsidRPr="00D63A48">
        <w:rPr>
          <w:rFonts w:ascii="Arial" w:hAnsi="Arial" w:cs="Arial"/>
          <w:b/>
          <w:bCs/>
          <w:iCs/>
          <w:lang w:eastAsia="pl-PL"/>
        </w:rPr>
        <w:t xml:space="preserve"> </w:t>
      </w:r>
      <w:r w:rsidRPr="00D63A48">
        <w:rPr>
          <w:rFonts w:ascii="Arial" w:hAnsi="Arial" w:cs="Arial"/>
          <w:bCs/>
          <w:iCs/>
          <w:lang w:eastAsia="pl-PL"/>
        </w:rPr>
        <w:t>(</w:t>
      </w:r>
      <w:r w:rsidRPr="00B16714">
        <w:rPr>
          <w:rFonts w:ascii="Arial" w:hAnsi="Arial" w:cs="Arial"/>
          <w:bCs/>
          <w:iCs/>
          <w:u w:val="single"/>
          <w:lang w:eastAsia="pl-PL"/>
        </w:rPr>
        <w:t xml:space="preserve">nie dłużej niż o </w:t>
      </w:r>
      <w:r w:rsidR="00EC255B" w:rsidRPr="00B16714">
        <w:rPr>
          <w:rFonts w:ascii="Arial" w:hAnsi="Arial" w:cs="Arial"/>
          <w:bCs/>
          <w:iCs/>
          <w:u w:val="single"/>
          <w:lang w:eastAsia="pl-PL"/>
        </w:rPr>
        <w:t>6</w:t>
      </w:r>
      <w:r w:rsidRPr="00B16714">
        <w:rPr>
          <w:rFonts w:ascii="Arial" w:hAnsi="Arial" w:cs="Arial"/>
          <w:bCs/>
          <w:iCs/>
          <w:u w:val="single"/>
          <w:lang w:eastAsia="pl-PL"/>
        </w:rPr>
        <w:t xml:space="preserve"> miesięcy</w:t>
      </w:r>
      <w:r w:rsidRPr="00D63A48">
        <w:rPr>
          <w:rFonts w:ascii="Arial" w:hAnsi="Arial" w:cs="Arial"/>
          <w:bCs/>
          <w:iCs/>
          <w:lang w:eastAsia="pl-PL"/>
        </w:rPr>
        <w:t>).</w:t>
      </w:r>
      <w:r w:rsidR="00246AF4">
        <w:rPr>
          <w:rFonts w:ascii="Arial" w:hAnsi="Arial" w:cs="Arial"/>
          <w:bCs/>
          <w:iCs/>
          <w:lang w:eastAsia="pl-PL"/>
        </w:rPr>
        <w:t xml:space="preserve"> 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771" w:type="pct"/>
        <w:jc w:val="right"/>
        <w:tblLook w:val="0620" w:firstRow="1" w:lastRow="0" w:firstColumn="0" w:lastColumn="0" w:noHBand="1" w:noVBand="1"/>
      </w:tblPr>
      <w:tblGrid>
        <w:gridCol w:w="581"/>
        <w:gridCol w:w="4503"/>
        <w:gridCol w:w="3777"/>
      </w:tblGrid>
      <w:tr w:rsidR="00BA7007" w:rsidRPr="00E53476" w14:paraId="3A9079F9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328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541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31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6967DA">
        <w:trPr>
          <w:trHeight w:val="281"/>
          <w:jc w:val="right"/>
        </w:trPr>
        <w:tc>
          <w:tcPr>
            <w:tcW w:w="328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541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31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6967DA">
        <w:trPr>
          <w:trHeight w:val="143"/>
          <w:jc w:val="right"/>
        </w:trPr>
        <w:tc>
          <w:tcPr>
            <w:tcW w:w="328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541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31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03F1D0D" w14:textId="77777777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18C24C0C" w14:textId="77777777" w:rsidR="00D750A1" w:rsidRPr="002F1C23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18DE73" w14:textId="77777777" w:rsidR="00D750A1" w:rsidRPr="00007172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5AB82CA3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483048093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23053C">
        <w:rPr>
          <w:rFonts w:ascii="Arial" w:hAnsi="Arial" w:cs="Arial"/>
          <w:b/>
          <w:bCs/>
          <w:smallCaps/>
          <w:spacing w:val="5"/>
          <w:lang w:eastAsia="pl-PL"/>
        </w:rPr>
        <w:t>1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3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46EC66C3" w14:textId="37034F6E" w:rsidR="006967DA" w:rsidRDefault="006967DA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Postępowanie </w:t>
      </w:r>
      <w:r w:rsidRPr="00B66B37">
        <w:rPr>
          <w:rFonts w:ascii="Arial" w:hAnsi="Arial" w:cs="Arial"/>
          <w:b/>
          <w:lang w:eastAsia="pl-PL"/>
        </w:rPr>
        <w:t xml:space="preserve">o udzielenie zamówienia publicznego </w:t>
      </w:r>
      <w:r>
        <w:rPr>
          <w:rFonts w:ascii="Arial" w:hAnsi="Arial" w:cs="Arial"/>
          <w:b/>
          <w:lang w:eastAsia="pl-PL"/>
        </w:rPr>
        <w:t xml:space="preserve">sektorowego podprogowego </w:t>
      </w:r>
      <w:r w:rsidRPr="00B66B37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23053C">
        <w:rPr>
          <w:rFonts w:ascii="Arial" w:hAnsi="Arial" w:cs="Arial"/>
          <w:b/>
          <w:bCs/>
          <w:lang w:eastAsia="pl-PL"/>
        </w:rPr>
        <w:t>M</w:t>
      </w:r>
      <w:r w:rsidR="0023053C" w:rsidRPr="0023053C">
        <w:rPr>
          <w:rFonts w:ascii="Arial" w:hAnsi="Arial" w:cs="Arial"/>
          <w:b/>
          <w:bCs/>
          <w:lang w:eastAsia="pl-PL" w:bidi="pl-PL"/>
        </w:rPr>
        <w:t xml:space="preserve">odernizacja sieci kanalizacji sanitarnej </w:t>
      </w:r>
      <w:r w:rsidR="0023053C">
        <w:rPr>
          <w:rFonts w:ascii="Arial" w:hAnsi="Arial" w:cs="Arial"/>
          <w:b/>
          <w:bCs/>
          <w:lang w:eastAsia="pl-PL" w:bidi="pl-PL"/>
        </w:rPr>
        <w:t>w</w:t>
      </w:r>
      <w:r w:rsidR="0023053C" w:rsidRPr="0023053C">
        <w:rPr>
          <w:rFonts w:ascii="Arial" w:hAnsi="Arial" w:cs="Arial"/>
          <w:b/>
          <w:bCs/>
          <w:lang w:eastAsia="pl-PL" w:bidi="pl-PL"/>
        </w:rPr>
        <w:t xml:space="preserve"> ul. Zawiszy </w:t>
      </w:r>
      <w:r w:rsidR="0023053C">
        <w:rPr>
          <w:rFonts w:ascii="Arial" w:hAnsi="Arial" w:cs="Arial"/>
          <w:b/>
          <w:bCs/>
          <w:lang w:eastAsia="pl-PL" w:bidi="pl-PL"/>
        </w:rPr>
        <w:t>C</w:t>
      </w:r>
      <w:r w:rsidR="0023053C" w:rsidRPr="0023053C">
        <w:rPr>
          <w:rFonts w:ascii="Arial" w:hAnsi="Arial" w:cs="Arial"/>
          <w:b/>
          <w:bCs/>
          <w:lang w:eastAsia="pl-PL" w:bidi="pl-PL"/>
        </w:rPr>
        <w:t xml:space="preserve">zarnego i </w:t>
      </w:r>
      <w:r w:rsidR="0023053C">
        <w:rPr>
          <w:rFonts w:ascii="Arial" w:hAnsi="Arial" w:cs="Arial"/>
          <w:b/>
          <w:bCs/>
          <w:lang w:eastAsia="pl-PL" w:bidi="pl-PL"/>
        </w:rPr>
        <w:t>B</w:t>
      </w:r>
      <w:r w:rsidR="0023053C" w:rsidRPr="0023053C">
        <w:rPr>
          <w:rFonts w:ascii="Arial" w:hAnsi="Arial" w:cs="Arial"/>
          <w:b/>
          <w:bCs/>
          <w:lang w:eastAsia="pl-PL" w:bidi="pl-PL"/>
        </w:rPr>
        <w:t xml:space="preserve">ohaterów </w:t>
      </w:r>
      <w:r w:rsidR="0023053C">
        <w:rPr>
          <w:rFonts w:ascii="Arial" w:hAnsi="Arial" w:cs="Arial"/>
          <w:b/>
          <w:bCs/>
          <w:lang w:eastAsia="pl-PL" w:bidi="pl-PL"/>
        </w:rPr>
        <w:t>G</w:t>
      </w:r>
      <w:r w:rsidR="0023053C" w:rsidRPr="0023053C">
        <w:rPr>
          <w:rFonts w:ascii="Arial" w:hAnsi="Arial" w:cs="Arial"/>
          <w:b/>
          <w:bCs/>
          <w:lang w:eastAsia="pl-PL" w:bidi="pl-PL"/>
        </w:rPr>
        <w:t xml:space="preserve">etta w </w:t>
      </w:r>
      <w:r w:rsidR="0023053C">
        <w:rPr>
          <w:rFonts w:ascii="Arial" w:hAnsi="Arial" w:cs="Arial"/>
          <w:b/>
          <w:bCs/>
          <w:lang w:eastAsia="pl-PL" w:bidi="pl-PL"/>
        </w:rPr>
        <w:t>Ż</w:t>
      </w:r>
      <w:r w:rsidR="0023053C" w:rsidRPr="0023053C">
        <w:rPr>
          <w:rFonts w:ascii="Arial" w:hAnsi="Arial" w:cs="Arial"/>
          <w:b/>
          <w:bCs/>
          <w:lang w:eastAsia="pl-PL" w:bidi="pl-PL"/>
        </w:rPr>
        <w:t>arach</w:t>
      </w:r>
      <w:r w:rsidRPr="0055667C">
        <w:rPr>
          <w:rFonts w:ascii="Arial" w:hAnsi="Arial" w:cs="Arial"/>
          <w:b/>
          <w:bCs/>
          <w:lang w:eastAsia="pl-PL" w:bidi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nr referencyjny: </w:t>
      </w:r>
      <w:r w:rsidR="006E1F61">
        <w:rPr>
          <w:rFonts w:ascii="Arial" w:hAnsi="Arial" w:cs="Arial"/>
          <w:bCs/>
          <w:lang w:eastAsia="pl-PL"/>
        </w:rPr>
        <w:t>16/ZS/2018</w:t>
      </w:r>
    </w:p>
    <w:p w14:paraId="762F1357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2E2E20" w:rsidRPr="002E2E20" w14:paraId="0538D026" w14:textId="77777777" w:rsidTr="002774E6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70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D4E1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70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D4E1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70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D4E1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670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D4E1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70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2774E6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70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D4E1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70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2774E6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70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D4E1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70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D4E1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70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E2369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E2369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610DB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E2369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E2369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E2369E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0830472F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IV: Kryteria kwalifikacji</w:t>
      </w:r>
    </w:p>
    <w:p w14:paraId="4B0B317D" w14:textId="2F1A3E59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W odniesieniu do kryteriów kwalif</w:t>
      </w:r>
      <w:r w:rsidR="00890DB1">
        <w:rPr>
          <w:rFonts w:ascii="Arial" w:hAnsi="Arial" w:cs="Arial"/>
          <w:b/>
          <w:szCs w:val="20"/>
          <w:lang w:eastAsia="en-GB"/>
        </w:rPr>
        <w:t>ikacji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E35C14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7416F9F4" w:rsidR="00747542" w:rsidRPr="002F7F09" w:rsidRDefault="008123F9" w:rsidP="008123F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Kryteria kwalifikacji 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(warunki udziału w postępowaniu) </w:t>
            </w:r>
            <w:r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kryteria kwalifikacji.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70BBFB4E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 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29BEFAF7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483048094"/>
      <w:r>
        <w:rPr>
          <w:rFonts w:ascii="Arial" w:hAnsi="Arial" w:cs="Arial"/>
          <w:b/>
          <w:bCs/>
          <w:smallCaps/>
          <w:spacing w:val="5"/>
          <w:lang w:eastAsia="pl-PL"/>
        </w:rPr>
        <w:t>Załącznik nr 3: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4"/>
      <w:r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E6C7257" w14:textId="371D074B" w:rsidR="00081F48" w:rsidRDefault="00081F48" w:rsidP="00CC095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Postępowanie </w:t>
      </w:r>
      <w:r w:rsidRPr="00B66B37">
        <w:rPr>
          <w:rFonts w:ascii="Arial" w:hAnsi="Arial" w:cs="Arial"/>
          <w:b/>
          <w:lang w:eastAsia="pl-PL"/>
        </w:rPr>
        <w:t xml:space="preserve">o udzielenie zamówienia publicznego </w:t>
      </w:r>
      <w:r>
        <w:rPr>
          <w:rFonts w:ascii="Arial" w:hAnsi="Arial" w:cs="Arial"/>
          <w:b/>
          <w:lang w:eastAsia="pl-PL"/>
        </w:rPr>
        <w:t xml:space="preserve">sektorowego podprogowego </w:t>
      </w:r>
      <w:r w:rsidRPr="00B66B37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CC095B">
        <w:rPr>
          <w:rFonts w:ascii="Arial" w:hAnsi="Arial" w:cs="Arial"/>
          <w:b/>
          <w:bCs/>
          <w:lang w:eastAsia="pl-PL" w:bidi="pl-PL"/>
        </w:rPr>
        <w:t>M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odernizacja sieci kanalizacji sanitarnej </w:t>
      </w:r>
      <w:r w:rsidR="00CC095B">
        <w:rPr>
          <w:rFonts w:ascii="Arial" w:hAnsi="Arial" w:cs="Arial"/>
          <w:b/>
          <w:bCs/>
          <w:lang w:eastAsia="pl-PL" w:bidi="pl-PL"/>
        </w:rPr>
        <w:t>w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 ul. Zawiszy </w:t>
      </w:r>
      <w:r w:rsidR="00CC095B">
        <w:rPr>
          <w:rFonts w:ascii="Arial" w:hAnsi="Arial" w:cs="Arial"/>
          <w:b/>
          <w:bCs/>
          <w:lang w:eastAsia="pl-PL" w:bidi="pl-PL"/>
        </w:rPr>
        <w:t>C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zarnego i </w:t>
      </w:r>
      <w:r w:rsidR="00CC095B">
        <w:rPr>
          <w:rFonts w:ascii="Arial" w:hAnsi="Arial" w:cs="Arial"/>
          <w:b/>
          <w:bCs/>
          <w:lang w:eastAsia="pl-PL" w:bidi="pl-PL"/>
        </w:rPr>
        <w:t>B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ohaterów </w:t>
      </w:r>
      <w:r w:rsidR="00CC095B">
        <w:rPr>
          <w:rFonts w:ascii="Arial" w:hAnsi="Arial" w:cs="Arial"/>
          <w:b/>
          <w:bCs/>
          <w:lang w:eastAsia="pl-PL" w:bidi="pl-PL"/>
        </w:rPr>
        <w:t>G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etta w </w:t>
      </w:r>
      <w:r w:rsidR="00CC095B">
        <w:rPr>
          <w:rFonts w:ascii="Arial" w:hAnsi="Arial" w:cs="Arial"/>
          <w:b/>
          <w:bCs/>
          <w:lang w:eastAsia="pl-PL" w:bidi="pl-PL"/>
        </w:rPr>
        <w:t>Ż</w:t>
      </w:r>
      <w:r w:rsidR="00CC095B" w:rsidRPr="00CC095B">
        <w:rPr>
          <w:rFonts w:ascii="Arial" w:hAnsi="Arial" w:cs="Arial"/>
          <w:b/>
          <w:bCs/>
          <w:lang w:eastAsia="pl-PL" w:bidi="pl-PL"/>
        </w:rPr>
        <w:t>arach</w:t>
      </w:r>
      <w:r w:rsidRPr="0055667C">
        <w:rPr>
          <w:rFonts w:ascii="Arial" w:hAnsi="Arial" w:cs="Arial"/>
          <w:b/>
          <w:bCs/>
          <w:lang w:eastAsia="pl-PL" w:bidi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nr referencyjny: </w:t>
      </w:r>
      <w:r w:rsidR="007A5C4E">
        <w:rPr>
          <w:rFonts w:ascii="Arial" w:hAnsi="Arial" w:cs="Arial"/>
          <w:bCs/>
          <w:lang w:eastAsia="pl-PL"/>
        </w:rPr>
        <w:t>16/ZS/2018</w:t>
      </w:r>
    </w:p>
    <w:p w14:paraId="67F9B419" w14:textId="77777777" w:rsidR="00AA5A27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5" w:name="_Toc464386512"/>
            <w:bookmarkStart w:id="16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5"/>
            <w:bookmarkEnd w:id="16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7" w:name="_Toc464386513"/>
            <w:bookmarkStart w:id="18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7"/>
            <w:bookmarkEnd w:id="18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9" w:name="_Toc464386514"/>
            <w:bookmarkStart w:id="20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19"/>
            <w:bookmarkEnd w:id="20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1" w:name="_Toc464386515"/>
            <w:bookmarkStart w:id="22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1"/>
            <w:bookmarkEnd w:id="22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3" w:name="_Toc464386516"/>
            <w:bookmarkStart w:id="24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3"/>
            <w:bookmarkEnd w:id="24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537003D7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5" w:name="_Toc483048095"/>
      <w:r>
        <w:rPr>
          <w:rFonts w:ascii="Arial" w:hAnsi="Arial" w:cs="Arial"/>
          <w:b/>
          <w:bCs/>
          <w:smallCaps/>
          <w:spacing w:val="5"/>
          <w:lang w:eastAsia="pl-PL"/>
        </w:rPr>
        <w:t>Załącznik nr 4: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5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D44EE64" w14:textId="7155AD00" w:rsidR="00390D16" w:rsidRDefault="00390D16" w:rsidP="00CC095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Postępowanie </w:t>
      </w:r>
      <w:r w:rsidRPr="00B66B37">
        <w:rPr>
          <w:rFonts w:ascii="Arial" w:hAnsi="Arial" w:cs="Arial"/>
          <w:b/>
          <w:lang w:eastAsia="pl-PL"/>
        </w:rPr>
        <w:t xml:space="preserve">o udzielenie zamówienia publicznego </w:t>
      </w:r>
      <w:r>
        <w:rPr>
          <w:rFonts w:ascii="Arial" w:hAnsi="Arial" w:cs="Arial"/>
          <w:b/>
          <w:lang w:eastAsia="pl-PL"/>
        </w:rPr>
        <w:t xml:space="preserve">sektorowego podprogowego </w:t>
      </w:r>
      <w:r w:rsidRPr="00B66B37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CC095B">
        <w:rPr>
          <w:rFonts w:ascii="Arial" w:hAnsi="Arial" w:cs="Arial"/>
          <w:b/>
          <w:bCs/>
          <w:lang w:eastAsia="pl-PL" w:bidi="pl-PL"/>
        </w:rPr>
        <w:t>M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odernizacja sieci kanalizacji sanitarnej </w:t>
      </w:r>
      <w:r w:rsidR="00CC095B">
        <w:rPr>
          <w:rFonts w:ascii="Arial" w:hAnsi="Arial" w:cs="Arial"/>
          <w:b/>
          <w:bCs/>
          <w:lang w:eastAsia="pl-PL" w:bidi="pl-PL"/>
        </w:rPr>
        <w:t>w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 ul. Zawiszy </w:t>
      </w:r>
      <w:r w:rsidR="00CC095B">
        <w:rPr>
          <w:rFonts w:ascii="Arial" w:hAnsi="Arial" w:cs="Arial"/>
          <w:b/>
          <w:bCs/>
          <w:lang w:eastAsia="pl-PL" w:bidi="pl-PL"/>
        </w:rPr>
        <w:t>C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zarnego i </w:t>
      </w:r>
      <w:r w:rsidR="00CC095B">
        <w:rPr>
          <w:rFonts w:ascii="Arial" w:hAnsi="Arial" w:cs="Arial"/>
          <w:b/>
          <w:bCs/>
          <w:lang w:eastAsia="pl-PL" w:bidi="pl-PL"/>
        </w:rPr>
        <w:t>B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ohaterów </w:t>
      </w:r>
      <w:r w:rsidR="00CC095B">
        <w:rPr>
          <w:rFonts w:ascii="Arial" w:hAnsi="Arial" w:cs="Arial"/>
          <w:b/>
          <w:bCs/>
          <w:lang w:eastAsia="pl-PL" w:bidi="pl-PL"/>
        </w:rPr>
        <w:t>G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etta w </w:t>
      </w:r>
      <w:r w:rsidR="00CC095B">
        <w:rPr>
          <w:rFonts w:ascii="Arial" w:hAnsi="Arial" w:cs="Arial"/>
          <w:b/>
          <w:bCs/>
          <w:lang w:eastAsia="pl-PL" w:bidi="pl-PL"/>
        </w:rPr>
        <w:t>Ż</w:t>
      </w:r>
      <w:r w:rsidR="00CC095B" w:rsidRPr="00CC095B">
        <w:rPr>
          <w:rFonts w:ascii="Arial" w:hAnsi="Arial" w:cs="Arial"/>
          <w:b/>
          <w:bCs/>
          <w:lang w:eastAsia="pl-PL" w:bidi="pl-PL"/>
        </w:rPr>
        <w:t>arach</w:t>
      </w:r>
      <w:r w:rsidRPr="0055667C">
        <w:rPr>
          <w:rFonts w:ascii="Arial" w:hAnsi="Arial" w:cs="Arial"/>
          <w:b/>
          <w:bCs/>
          <w:lang w:eastAsia="pl-PL" w:bidi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nr referencyjny: </w:t>
      </w:r>
      <w:r w:rsidR="007A5C4E">
        <w:rPr>
          <w:rFonts w:ascii="Arial" w:hAnsi="Arial" w:cs="Arial"/>
          <w:bCs/>
          <w:lang w:eastAsia="pl-PL"/>
        </w:rPr>
        <w:t>16/ZS/2018</w:t>
      </w:r>
    </w:p>
    <w:p w14:paraId="287A3431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6" w:name="_Toc464386517"/>
            <w:bookmarkStart w:id="27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6"/>
            <w:bookmarkEnd w:id="27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8" w:name="_Toc464386518"/>
            <w:bookmarkStart w:id="29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28"/>
            <w:bookmarkEnd w:id="29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0DC3529E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 xml:space="preserve">sektorowego </w:t>
      </w:r>
      <w:proofErr w:type="spellStart"/>
      <w:r w:rsidR="001D680C">
        <w:rPr>
          <w:rFonts w:ascii="Arial" w:hAnsi="Arial" w:cs="Arial"/>
          <w:bCs/>
          <w:lang w:eastAsia="ar-SA"/>
        </w:rPr>
        <w:t>podprgowego</w:t>
      </w:r>
      <w:proofErr w:type="spellEnd"/>
      <w:r w:rsidR="001D680C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bookmarkStart w:id="30" w:name="_GoBack"/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bookmarkEnd w:id="30"/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6A965993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1" w:name="_Toc483048096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>Załącznik nr 5: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31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EA4CC39" w14:textId="2B27C485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Postępowanie </w:t>
      </w:r>
      <w:r w:rsidRPr="00B66B37">
        <w:rPr>
          <w:rFonts w:ascii="Arial" w:hAnsi="Arial" w:cs="Arial"/>
          <w:b/>
          <w:lang w:eastAsia="pl-PL"/>
        </w:rPr>
        <w:t xml:space="preserve">o udzielenie zamówienia publicznego </w:t>
      </w:r>
      <w:r>
        <w:rPr>
          <w:rFonts w:ascii="Arial" w:hAnsi="Arial" w:cs="Arial"/>
          <w:b/>
          <w:lang w:eastAsia="pl-PL"/>
        </w:rPr>
        <w:t xml:space="preserve">sektorowego podprogowego </w:t>
      </w:r>
      <w:r w:rsidRPr="00B66B37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CC095B">
        <w:rPr>
          <w:rFonts w:ascii="Arial" w:hAnsi="Arial" w:cs="Arial"/>
          <w:b/>
          <w:bCs/>
          <w:lang w:eastAsia="pl-PL" w:bidi="pl-PL"/>
        </w:rPr>
        <w:t>M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odernizacja sieci kanalizacji sanitarnej </w:t>
      </w:r>
      <w:r w:rsidR="00CC095B">
        <w:rPr>
          <w:rFonts w:ascii="Arial" w:hAnsi="Arial" w:cs="Arial"/>
          <w:b/>
          <w:bCs/>
          <w:lang w:eastAsia="pl-PL" w:bidi="pl-PL"/>
        </w:rPr>
        <w:t>w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 ul. Zawiszy </w:t>
      </w:r>
      <w:r w:rsidR="00CC095B">
        <w:rPr>
          <w:rFonts w:ascii="Arial" w:hAnsi="Arial" w:cs="Arial"/>
          <w:b/>
          <w:bCs/>
          <w:lang w:eastAsia="pl-PL" w:bidi="pl-PL"/>
        </w:rPr>
        <w:t>C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zarnego i </w:t>
      </w:r>
      <w:r w:rsidR="00CC095B">
        <w:rPr>
          <w:rFonts w:ascii="Arial" w:hAnsi="Arial" w:cs="Arial"/>
          <w:b/>
          <w:bCs/>
          <w:lang w:eastAsia="pl-PL" w:bidi="pl-PL"/>
        </w:rPr>
        <w:t>B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ohaterów </w:t>
      </w:r>
      <w:r w:rsidR="00CC095B">
        <w:rPr>
          <w:rFonts w:ascii="Arial" w:hAnsi="Arial" w:cs="Arial"/>
          <w:b/>
          <w:bCs/>
          <w:lang w:eastAsia="pl-PL" w:bidi="pl-PL"/>
        </w:rPr>
        <w:t>G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etta w </w:t>
      </w:r>
      <w:r w:rsidR="00CC095B">
        <w:rPr>
          <w:rFonts w:ascii="Arial" w:hAnsi="Arial" w:cs="Arial"/>
          <w:b/>
          <w:bCs/>
          <w:lang w:eastAsia="pl-PL" w:bidi="pl-PL"/>
        </w:rPr>
        <w:t>Ż</w:t>
      </w:r>
      <w:r w:rsidR="00CC095B" w:rsidRPr="00CC095B">
        <w:rPr>
          <w:rFonts w:ascii="Arial" w:hAnsi="Arial" w:cs="Arial"/>
          <w:b/>
          <w:bCs/>
          <w:lang w:eastAsia="pl-PL" w:bidi="pl-PL"/>
        </w:rPr>
        <w:t>arach</w:t>
      </w:r>
      <w:r w:rsidRPr="0055667C">
        <w:rPr>
          <w:rFonts w:ascii="Arial" w:hAnsi="Arial" w:cs="Arial"/>
          <w:b/>
          <w:bCs/>
          <w:lang w:eastAsia="pl-PL" w:bidi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nr referencyjny: </w:t>
      </w:r>
      <w:r w:rsidR="007A5C4E">
        <w:rPr>
          <w:rFonts w:ascii="Arial" w:hAnsi="Arial" w:cs="Arial"/>
          <w:bCs/>
          <w:lang w:eastAsia="pl-PL"/>
        </w:rPr>
        <w:t>16/ZS/2018</w:t>
      </w:r>
    </w:p>
    <w:p w14:paraId="733BA196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622415CC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>
        <w:rPr>
          <w:rFonts w:ascii="Arial" w:eastAsia="Times New Roman" w:hAnsi="Arial" w:cs="Arial"/>
          <w:lang w:eastAsia="pl-PL"/>
        </w:rPr>
        <w:t xml:space="preserve">Sekcji </w:t>
      </w:r>
      <w:bookmarkStart w:id="32" w:name="_Toc475546541"/>
      <w:bookmarkStart w:id="33" w:name="_Toc480111334"/>
      <w:r w:rsidRPr="00210EF8">
        <w:rPr>
          <w:rFonts w:ascii="Arial" w:eastAsia="Times New Roman" w:hAnsi="Arial" w:cs="Arial"/>
          <w:lang w:eastAsia="pl-PL"/>
        </w:rPr>
        <w:t xml:space="preserve">III: </w:t>
      </w:r>
      <w:r>
        <w:rPr>
          <w:rFonts w:ascii="Arial" w:eastAsia="Times New Roman" w:hAnsi="Arial" w:cs="Arial"/>
          <w:lang w:eastAsia="pl-PL"/>
        </w:rPr>
        <w:t>„</w:t>
      </w:r>
      <w:r w:rsidRPr="00210EF8">
        <w:rPr>
          <w:rFonts w:ascii="Arial" w:eastAsia="Times New Roman" w:hAnsi="Arial" w:cs="Arial"/>
          <w:lang w:eastAsia="pl-PL"/>
        </w:rPr>
        <w:t>Informacje o charakterze prawnym, ekonomicznym, finansowym i technicznym</w:t>
      </w:r>
      <w:bookmarkEnd w:id="32"/>
      <w:bookmarkEnd w:id="33"/>
      <w:r>
        <w:rPr>
          <w:rFonts w:ascii="Arial" w:eastAsia="Times New Roman" w:hAnsi="Arial" w:cs="Arial"/>
          <w:lang w:eastAsia="pl-PL"/>
        </w:rPr>
        <w:t>”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4E54A2E6" w14:textId="2B7B2686" w:rsidR="00210EF8" w:rsidRDefault="00210EF8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4" w:name="_Toc483048097"/>
      <w:r>
        <w:rPr>
          <w:rFonts w:ascii="Arial" w:hAnsi="Arial" w:cs="Arial"/>
          <w:b/>
          <w:bCs/>
          <w:smallCaps/>
          <w:spacing w:val="5"/>
          <w:lang w:eastAsia="pl-PL"/>
        </w:rPr>
        <w:t>Załącznik nr 6: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066F95">
        <w:rPr>
          <w:rFonts w:ascii="Arial" w:hAnsi="Arial" w:cs="Arial"/>
          <w:b/>
          <w:bCs/>
          <w:smallCaps/>
          <w:spacing w:val="5"/>
          <w:lang w:eastAsia="pl-PL"/>
        </w:rPr>
        <w:t>W</w:t>
      </w:r>
      <w:r w:rsidRPr="00403AEC">
        <w:rPr>
          <w:rFonts w:ascii="Arial" w:hAnsi="Arial" w:cs="Arial"/>
          <w:b/>
          <w:bCs/>
          <w:smallCaps/>
          <w:spacing w:val="5"/>
          <w:lang w:eastAsia="pl-PL"/>
        </w:rPr>
        <w:t>ykaz osób</w:t>
      </w:r>
      <w:bookmarkEnd w:id="34"/>
    </w:p>
    <w:p w14:paraId="64943BC5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0D6FA1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5C5D05B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71C3A8E7" w14:textId="77777777" w:rsidTr="001D4E11">
        <w:tc>
          <w:tcPr>
            <w:tcW w:w="2890" w:type="pct"/>
          </w:tcPr>
          <w:p w14:paraId="424525B0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A338932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62336EE" w14:textId="4CC3A5C6" w:rsidR="00390D16" w:rsidRDefault="00390D16" w:rsidP="00126A19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Postępowanie </w:t>
      </w:r>
      <w:r w:rsidRPr="00B66B37">
        <w:rPr>
          <w:rFonts w:ascii="Arial" w:hAnsi="Arial" w:cs="Arial"/>
          <w:b/>
          <w:lang w:eastAsia="pl-PL"/>
        </w:rPr>
        <w:t xml:space="preserve">o udzielenie zamówienia publicznego </w:t>
      </w:r>
      <w:r>
        <w:rPr>
          <w:rFonts w:ascii="Arial" w:hAnsi="Arial" w:cs="Arial"/>
          <w:b/>
          <w:lang w:eastAsia="pl-PL"/>
        </w:rPr>
        <w:t xml:space="preserve">sektorowego podprogowego </w:t>
      </w:r>
      <w:r w:rsidRPr="00B66B37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CC095B">
        <w:rPr>
          <w:rFonts w:ascii="Arial" w:hAnsi="Arial" w:cs="Arial"/>
          <w:b/>
          <w:bCs/>
          <w:lang w:eastAsia="pl-PL" w:bidi="pl-PL"/>
        </w:rPr>
        <w:t>M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odernizacja sieci kanalizacji sanitarnej </w:t>
      </w:r>
      <w:r w:rsidR="00CC095B">
        <w:rPr>
          <w:rFonts w:ascii="Arial" w:hAnsi="Arial" w:cs="Arial"/>
          <w:b/>
          <w:bCs/>
          <w:lang w:eastAsia="pl-PL" w:bidi="pl-PL"/>
        </w:rPr>
        <w:t>w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 ul. Zawiszy </w:t>
      </w:r>
      <w:r w:rsidR="00CC095B">
        <w:rPr>
          <w:rFonts w:ascii="Arial" w:hAnsi="Arial" w:cs="Arial"/>
          <w:b/>
          <w:bCs/>
          <w:lang w:eastAsia="pl-PL" w:bidi="pl-PL"/>
        </w:rPr>
        <w:t>C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zarnego i </w:t>
      </w:r>
      <w:r w:rsidR="00CC095B">
        <w:rPr>
          <w:rFonts w:ascii="Arial" w:hAnsi="Arial" w:cs="Arial"/>
          <w:b/>
          <w:bCs/>
          <w:lang w:eastAsia="pl-PL" w:bidi="pl-PL"/>
        </w:rPr>
        <w:t>B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ohaterów </w:t>
      </w:r>
      <w:r w:rsidR="00CC095B">
        <w:rPr>
          <w:rFonts w:ascii="Arial" w:hAnsi="Arial" w:cs="Arial"/>
          <w:b/>
          <w:bCs/>
          <w:lang w:eastAsia="pl-PL" w:bidi="pl-PL"/>
        </w:rPr>
        <w:t>G</w:t>
      </w:r>
      <w:r w:rsidR="00CC095B" w:rsidRPr="00CC095B">
        <w:rPr>
          <w:rFonts w:ascii="Arial" w:hAnsi="Arial" w:cs="Arial"/>
          <w:b/>
          <w:bCs/>
          <w:lang w:eastAsia="pl-PL" w:bidi="pl-PL"/>
        </w:rPr>
        <w:t xml:space="preserve">etta w </w:t>
      </w:r>
      <w:r w:rsidR="00CC095B">
        <w:rPr>
          <w:rFonts w:ascii="Arial" w:hAnsi="Arial" w:cs="Arial"/>
          <w:b/>
          <w:bCs/>
          <w:lang w:eastAsia="pl-PL" w:bidi="pl-PL"/>
        </w:rPr>
        <w:t>Ż</w:t>
      </w:r>
      <w:r w:rsidR="00CC095B" w:rsidRPr="00CC095B">
        <w:rPr>
          <w:rFonts w:ascii="Arial" w:hAnsi="Arial" w:cs="Arial"/>
          <w:b/>
          <w:bCs/>
          <w:lang w:eastAsia="pl-PL" w:bidi="pl-PL"/>
        </w:rPr>
        <w:t>arach</w:t>
      </w:r>
      <w:r w:rsidRPr="0055667C">
        <w:rPr>
          <w:rFonts w:ascii="Arial" w:hAnsi="Arial" w:cs="Arial"/>
          <w:b/>
          <w:bCs/>
          <w:lang w:eastAsia="pl-PL" w:bidi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nr referencyjny: </w:t>
      </w:r>
      <w:r w:rsidR="007A5C4E">
        <w:rPr>
          <w:rFonts w:ascii="Arial" w:hAnsi="Arial" w:cs="Arial"/>
          <w:bCs/>
          <w:lang w:eastAsia="pl-PL"/>
        </w:rPr>
        <w:t>16/ZS/2018</w:t>
      </w:r>
    </w:p>
    <w:p w14:paraId="5823796A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63F5CCFE" w14:textId="77777777" w:rsidR="00210EF8" w:rsidRPr="002F1C23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4228"/>
        <w:gridCol w:w="4040"/>
      </w:tblGrid>
      <w:tr w:rsidR="00210EF8" w:rsidRPr="002F1C23" w14:paraId="53BB5684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7C62548" w14:textId="77777777" w:rsidR="00210EF8" w:rsidRPr="002F1C23" w:rsidRDefault="00210EF8" w:rsidP="00872637">
            <w:pPr>
              <w:spacing w:after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</w:tcPr>
          <w:p w14:paraId="3791226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</w:tcPr>
          <w:p w14:paraId="55E1D52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210EF8" w:rsidRPr="002F1C23" w14:paraId="260AA0C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4F2F0E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70FA2EF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DEA7154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0EF8" w:rsidRPr="002F1C23" w14:paraId="07623C07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0C7809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09BCE9C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451F649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EA59A41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121B94EB" w14:textId="4E92D9E0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2BD55A4" w14:textId="3FF6A556" w:rsidR="00210EF8" w:rsidRPr="00210EF8" w:rsidRDefault="00066F95" w:rsidP="00210EF8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="00210EF8"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ykaz osób</w:t>
      </w:r>
    </w:p>
    <w:p w14:paraId="5387DFC9" w14:textId="4CD2C793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10B3A6D" w14:textId="4CEE3D31" w:rsidR="000F6D32" w:rsidRDefault="000F6D32" w:rsidP="00126A1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F6D32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>
        <w:rPr>
          <w:rFonts w:ascii="Arial" w:eastAsia="Times New Roman" w:hAnsi="Arial" w:cs="Arial"/>
          <w:lang w:eastAsia="pl-PL"/>
        </w:rPr>
        <w:t xml:space="preserve">Sekcji </w:t>
      </w:r>
      <w:r w:rsidRPr="00210EF8">
        <w:rPr>
          <w:rFonts w:ascii="Arial" w:eastAsia="Times New Roman" w:hAnsi="Arial" w:cs="Arial"/>
          <w:lang w:eastAsia="pl-PL"/>
        </w:rPr>
        <w:t xml:space="preserve">III: </w:t>
      </w:r>
      <w:r>
        <w:rPr>
          <w:rFonts w:ascii="Arial" w:eastAsia="Times New Roman" w:hAnsi="Arial" w:cs="Arial"/>
          <w:lang w:eastAsia="pl-PL"/>
        </w:rPr>
        <w:t>„</w:t>
      </w:r>
      <w:r w:rsidRPr="00210EF8">
        <w:rPr>
          <w:rFonts w:ascii="Arial" w:eastAsia="Times New Roman" w:hAnsi="Arial" w:cs="Arial"/>
          <w:lang w:eastAsia="pl-PL"/>
        </w:rPr>
        <w:t>Informacje o charakterze prawnym, ekonomicznym, finansowym i technicznym</w:t>
      </w:r>
      <w:r>
        <w:rPr>
          <w:rFonts w:ascii="Arial" w:eastAsia="Times New Roman" w:hAnsi="Arial" w:cs="Arial"/>
          <w:lang w:eastAsia="pl-PL"/>
        </w:rPr>
        <w:t>”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8B3D23" w:rsidRPr="002F1C23">
        <w:rPr>
          <w:rFonts w:ascii="Arial" w:hAnsi="Arial" w:cs="Arial"/>
          <w:bCs/>
          <w:lang w:eastAsia="ar-SA"/>
        </w:rPr>
        <w:t xml:space="preserve">Ja/my niżej </w:t>
      </w:r>
      <w:r w:rsidR="008B3D23" w:rsidRPr="002F1C23">
        <w:rPr>
          <w:rFonts w:ascii="Arial" w:hAnsi="Arial" w:cs="Arial"/>
          <w:lang w:eastAsia="pl-PL"/>
        </w:rPr>
        <w:t xml:space="preserve">podpisany/podpisani </w:t>
      </w:r>
      <w:r w:rsidR="008B3D2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8B3D23" w:rsidRPr="002F1C23">
        <w:rPr>
          <w:rFonts w:ascii="Arial" w:hAnsi="Arial" w:cs="Arial"/>
          <w:lang w:eastAsia="pl-PL"/>
        </w:rPr>
        <w:t xml:space="preserve"> </w:t>
      </w:r>
      <w:r w:rsidRPr="000F6D32">
        <w:rPr>
          <w:rFonts w:ascii="Arial" w:eastAsia="Times New Roman" w:hAnsi="Arial" w:cs="Arial"/>
          <w:lang w:eastAsia="pl-PL"/>
        </w:rPr>
        <w:t>oświadczam/y, będę/będziemy realizował/li zamówienia za pomocą następujących osób:</w:t>
      </w:r>
    </w:p>
    <w:p w14:paraId="2FF6803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376BA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14:paraId="1EA29FD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Tabelasiatki4akcent11"/>
        <w:tblW w:w="4947" w:type="pct"/>
        <w:tblLook w:val="04A0" w:firstRow="1" w:lastRow="0" w:firstColumn="1" w:lastColumn="0" w:noHBand="0" w:noVBand="1"/>
      </w:tblPr>
      <w:tblGrid>
        <w:gridCol w:w="2301"/>
        <w:gridCol w:w="2017"/>
        <w:gridCol w:w="2448"/>
        <w:gridCol w:w="5042"/>
        <w:gridCol w:w="2259"/>
      </w:tblGrid>
      <w:tr w:rsidR="004128D9" w:rsidRPr="00872637" w14:paraId="675F57BB" w14:textId="77777777" w:rsidTr="00CC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28E9A958" w14:textId="7E930BBF" w:rsidR="00872637" w:rsidRPr="00872637" w:rsidRDefault="00872637" w:rsidP="00872637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Ekspert:</w:t>
            </w:r>
          </w:p>
        </w:tc>
        <w:tc>
          <w:tcPr>
            <w:tcW w:w="717" w:type="pct"/>
          </w:tcPr>
          <w:p w14:paraId="27126CC9" w14:textId="6A14958E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870" w:type="pct"/>
          </w:tcPr>
          <w:p w14:paraId="08E4305E" w14:textId="1267EDC9" w:rsidR="00872637" w:rsidRPr="00872637" w:rsidRDefault="00872637" w:rsidP="004128D9">
            <w:pPr>
              <w:spacing w:after="0" w:line="240" w:lineRule="auto"/>
              <w:ind w:left="-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Opis posiadanych uprawnień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7"/>
            </w:r>
          </w:p>
        </w:tc>
        <w:tc>
          <w:tcPr>
            <w:tcW w:w="1792" w:type="pct"/>
          </w:tcPr>
          <w:p w14:paraId="3520355B" w14:textId="732A70F8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872637">
              <w:rPr>
                <w:rFonts w:ascii="Arial" w:eastAsia="Times New Roman" w:hAnsi="Arial" w:cs="Arial"/>
                <w:lang w:eastAsia="pl-PL"/>
              </w:rPr>
              <w:t>Opis kwalifikacji zawodowych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8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03" w:type="pct"/>
          </w:tcPr>
          <w:p w14:paraId="2FABA82B" w14:textId="396D82A1" w:rsidR="00872637" w:rsidRPr="00872637" w:rsidRDefault="00872637" w:rsidP="00872637">
            <w:pPr>
              <w:widowControl w:val="0"/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Podstawa</w:t>
            </w:r>
            <w:r w:rsidRPr="008726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F6D32">
              <w:rPr>
                <w:rFonts w:ascii="Arial" w:eastAsia="Times New Roman" w:hAnsi="Arial" w:cs="Arial"/>
                <w:lang w:eastAsia="pl-PL"/>
              </w:rPr>
              <w:t>Dysponowania*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9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4128D9" w:rsidRPr="00A2383F" w14:paraId="210F5005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63A064BC" w14:textId="3C94DFB5" w:rsidR="00872637" w:rsidRPr="00A2383F" w:rsidRDefault="00872637" w:rsidP="004128D9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A2383F">
              <w:rPr>
                <w:rFonts w:ascii="Arial" w:eastAsia="Times New Roman" w:hAnsi="Arial" w:cs="Arial"/>
                <w:b w:val="0"/>
                <w:lang w:eastAsia="pl-PL"/>
              </w:rPr>
              <w:t>1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>Przedstawiciel Wykonawcy</w:t>
            </w:r>
          </w:p>
        </w:tc>
        <w:tc>
          <w:tcPr>
            <w:tcW w:w="717" w:type="pct"/>
          </w:tcPr>
          <w:p w14:paraId="1B456202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4FCD94CF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1CD297E0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56193B93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28D9" w:rsidRPr="00A2383F" w14:paraId="4C509765" w14:textId="77777777" w:rsidTr="00CC095B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3E2C1B1" w14:textId="6422EFB6" w:rsidR="00872637" w:rsidRPr="00A2383F" w:rsidRDefault="00872637" w:rsidP="004128D9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A2383F">
              <w:rPr>
                <w:rFonts w:ascii="Arial" w:eastAsia="Times New Roman" w:hAnsi="Arial" w:cs="Arial"/>
                <w:b w:val="0"/>
                <w:lang w:eastAsia="pl-PL"/>
              </w:rPr>
              <w:t>2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>Kierownik budowy (branża budowlana)</w:t>
            </w:r>
          </w:p>
        </w:tc>
        <w:tc>
          <w:tcPr>
            <w:tcW w:w="717" w:type="pct"/>
          </w:tcPr>
          <w:p w14:paraId="1D2D7174" w14:textId="77777777" w:rsidR="00872637" w:rsidRPr="00A2383F" w:rsidRDefault="00872637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36633EC" w14:textId="77777777" w:rsidR="00872637" w:rsidRPr="00A2383F" w:rsidRDefault="00872637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32E2DB32" w14:textId="77777777" w:rsidR="00872637" w:rsidRPr="00A2383F" w:rsidRDefault="00872637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3FFEDBF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28D9" w:rsidRPr="00A2383F" w14:paraId="7E7BFDD5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637D8C95" w14:textId="205CBF6E" w:rsidR="00872637" w:rsidRPr="00A2383F" w:rsidRDefault="00872637" w:rsidP="004128D9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 w:rsidRPr="00A2383F">
              <w:rPr>
                <w:rFonts w:ascii="Arial" w:eastAsia="Times New Roman" w:hAnsi="Arial" w:cs="Arial"/>
                <w:b w:val="0"/>
                <w:lang w:eastAsia="pl-PL"/>
              </w:rPr>
              <w:t>3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>Kierownik robót branży sanitarnej</w:t>
            </w:r>
          </w:p>
        </w:tc>
        <w:tc>
          <w:tcPr>
            <w:tcW w:w="717" w:type="pct"/>
          </w:tcPr>
          <w:p w14:paraId="628715E1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35F4C33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29FB3D36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2667FDB0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128D9" w:rsidRPr="00A2383F" w14:paraId="595E0CFC" w14:textId="77777777" w:rsidTr="00CC095B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55092B63" w14:textId="470A84D9" w:rsidR="00A2383F" w:rsidRPr="00A2383F" w:rsidRDefault="00CC095B" w:rsidP="004128D9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lang w:eastAsia="pl-PL"/>
              </w:rPr>
              <w:t>4</w:t>
            </w:r>
            <w:r w:rsidR="004128D9" w:rsidRPr="004128D9">
              <w:rPr>
                <w:rFonts w:ascii="Arial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>Kierownik robót branży drogowej</w:t>
            </w:r>
          </w:p>
        </w:tc>
        <w:tc>
          <w:tcPr>
            <w:tcW w:w="717" w:type="pct"/>
          </w:tcPr>
          <w:p w14:paraId="5BD24F07" w14:textId="77777777" w:rsidR="00A2383F" w:rsidRPr="00A2383F" w:rsidRDefault="00A2383F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2E2EA61F" w14:textId="77777777" w:rsidR="00A2383F" w:rsidRPr="00A2383F" w:rsidRDefault="00A2383F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4EA7C04A" w14:textId="77777777" w:rsidR="00A2383F" w:rsidRPr="00A2383F" w:rsidRDefault="00A2383F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1488A63C" w14:textId="77777777" w:rsidR="00A2383F" w:rsidRPr="00A2383F" w:rsidRDefault="00A2383F" w:rsidP="004128D9">
            <w:pPr>
              <w:widowControl w:val="0"/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51F53E" w14:textId="77777777" w:rsidR="00872637" w:rsidRDefault="00872637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14:paraId="14A1E10B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7755D4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28415ACC" w14:textId="0AC43F70" w:rsidR="00126A19" w:rsidRDefault="00126A19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26BAD27C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5" w:name="_Toc483048098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w sprawie braku podstaw wykluczenia</w:t>
      </w:r>
      <w:bookmarkEnd w:id="35"/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1BDF99E" w14:textId="1A6C3961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Postępowanie </w:t>
      </w:r>
      <w:r w:rsidRPr="00B66B37">
        <w:rPr>
          <w:rFonts w:ascii="Arial" w:hAnsi="Arial" w:cs="Arial"/>
          <w:b/>
          <w:lang w:eastAsia="pl-PL"/>
        </w:rPr>
        <w:t xml:space="preserve">o udzielenie zamówienia publicznego </w:t>
      </w:r>
      <w:r>
        <w:rPr>
          <w:rFonts w:ascii="Arial" w:hAnsi="Arial" w:cs="Arial"/>
          <w:b/>
          <w:lang w:eastAsia="pl-PL"/>
        </w:rPr>
        <w:t xml:space="preserve">sektorowego podprogowego </w:t>
      </w:r>
      <w:r w:rsidRPr="00B66B37">
        <w:rPr>
          <w:rFonts w:ascii="Arial" w:hAnsi="Arial" w:cs="Arial"/>
          <w:b/>
          <w:lang w:eastAsia="pl-PL"/>
        </w:rPr>
        <w:t>na:</w:t>
      </w:r>
      <w:r>
        <w:rPr>
          <w:rFonts w:ascii="Arial" w:hAnsi="Arial" w:cs="Arial"/>
          <w:b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F52294" w:rsidRPr="00F52294">
        <w:rPr>
          <w:rFonts w:ascii="Arial" w:hAnsi="Arial" w:cs="Arial"/>
          <w:b/>
          <w:bCs/>
          <w:lang w:eastAsia="pl-PL" w:bidi="pl-PL"/>
        </w:rPr>
        <w:t>Modernizacja sieci kanalizacji sanitarnej w ul. Zawiszy Czarnego i Bohaterów Getta w Żarach</w:t>
      </w:r>
      <w:r w:rsidRPr="0055667C">
        <w:rPr>
          <w:rFonts w:ascii="Arial" w:hAnsi="Arial" w:cs="Arial"/>
          <w:b/>
          <w:bCs/>
          <w:lang w:eastAsia="pl-PL" w:bidi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nr referencyjny: </w:t>
      </w:r>
      <w:r w:rsidR="007A5C4E">
        <w:rPr>
          <w:rFonts w:ascii="Arial" w:hAnsi="Arial" w:cs="Arial"/>
          <w:bCs/>
          <w:lang w:eastAsia="pl-PL"/>
        </w:rPr>
        <w:t>16/ZS/2018</w:t>
      </w:r>
    </w:p>
    <w:p w14:paraId="1A568828" w14:textId="77777777" w:rsidR="00B31B26" w:rsidRDefault="00B31B26" w:rsidP="00B31B2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0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1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19"/>
            <w:bookmarkStart w:id="37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8" w:name="_Toc464386520"/>
            <w:bookmarkStart w:id="39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8"/>
            <w:bookmarkEnd w:id="39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6829B5BD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70D1047B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publicznego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F95472" w:rsidRDefault="00F95472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F95472" w:rsidRDefault="00F95472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3B04C974" w:rsidR="001D4E11" w:rsidRPr="009A2BD7" w:rsidRDefault="005E6F73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</w:t>
    </w:r>
    <w:r w:rsidR="001D4E11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: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16/ZS/2018</w:t>
    </w:r>
    <w:r w:rsidR="001D4E11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1D4E11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1D4E11" w:rsidRPr="00284C12">
      <w:rPr>
        <w:rFonts w:ascii="Times New Roman" w:hAnsi="Times New Roman"/>
        <w:sz w:val="20"/>
        <w:szCs w:val="20"/>
      </w:rPr>
      <w:t>CZĘŚĆ I SIWZ - IDW</w:t>
    </w:r>
    <w:r w:rsidR="001D4E11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1D4E11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4F668B0A" w:rsidR="001D4E11" w:rsidRPr="00284C12" w:rsidRDefault="001D4E11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6F7B" w14:textId="77777777" w:rsidR="007755D4" w:rsidRPr="009A2BD7" w:rsidRDefault="007755D4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41B5" w14:textId="77777777" w:rsidR="007755D4" w:rsidRPr="00284C12" w:rsidRDefault="007755D4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77777777" w:rsidR="007755D4" w:rsidRPr="009A2BD7" w:rsidRDefault="007755D4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7755D4" w:rsidRPr="00284C12" w:rsidRDefault="007755D4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F95472" w:rsidRDefault="00F95472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F95472" w:rsidRDefault="00F95472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B16714" w:rsidRDefault="00B16714" w:rsidP="00B16714">
      <w:pPr>
        <w:pStyle w:val="Tekstprzypisudolnego"/>
        <w:ind w:left="142" w:hanging="142"/>
        <w:rPr>
          <w:rFonts w:ascii="Calibri" w:hAnsi="Calibri"/>
          <w:lang w:eastAsia="en-US"/>
        </w:rPr>
      </w:pPr>
      <w:r>
        <w:rPr>
          <w:rFonts w:ascii="Arial" w:hAnsi="Arial" w:cs="Arial"/>
          <w:bCs/>
          <w:sz w:val="18"/>
        </w:rPr>
        <w:footnoteRef/>
      </w:r>
      <w:r>
        <w:rPr>
          <w:rFonts w:ascii="Arial" w:hAnsi="Arial" w:cs="Arial"/>
          <w:bCs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1D4E11" w:rsidRPr="003B6373" w:rsidRDefault="001D4E11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1D4E11" w:rsidRPr="003B6373" w:rsidRDefault="001D4E11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1D4E11" w:rsidRPr="003B6373" w:rsidRDefault="001D4E11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1D4E11" w:rsidRPr="003B6373" w:rsidRDefault="001D4E11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1D4E11" w:rsidRPr="003B6373" w:rsidRDefault="001D4E11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747542" w:rsidRDefault="00747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123F9" w:rsidRPr="008123F9">
        <w:rPr>
          <w:rFonts w:ascii="Arial" w:hAnsi="Arial" w:cs="Arial"/>
          <w:sz w:val="18"/>
        </w:rPr>
        <w:t xml:space="preserve">Regulamin jest </w:t>
      </w:r>
      <w:r w:rsidR="008123F9" w:rsidRPr="008123F9">
        <w:rPr>
          <w:rFonts w:ascii="Arial" w:hAnsi="Arial" w:cs="Arial"/>
          <w:b/>
          <w:sz w:val="18"/>
        </w:rPr>
        <w:t>udostępniony na stronie internetowej</w:t>
      </w:r>
      <w:r w:rsidR="008123F9"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="008123F9"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1D4E11" w:rsidRPr="003B6373" w:rsidRDefault="001D4E11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1D4E11" w:rsidRDefault="001D4E11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3819F516" w14:textId="23AB7B09" w:rsidR="001D4E11" w:rsidRPr="00872637" w:rsidRDefault="001D4E11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 xml:space="preserve">. </w:t>
      </w:r>
      <w:r w:rsidRPr="00872637">
        <w:rPr>
          <w:rFonts w:ascii="Arial" w:eastAsia="Times New Roman" w:hAnsi="Arial" w:cs="Arial"/>
          <w:sz w:val="18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  <w:lang w:eastAsia="pl-PL"/>
        </w:rPr>
        <w:t>bez ograniczeń</w:t>
      </w:r>
      <w:r w:rsidRPr="00872637">
        <w:rPr>
          <w:rFonts w:ascii="Arial" w:eastAsia="Times New Roman" w:hAnsi="Arial" w:cs="Arial"/>
          <w:sz w:val="18"/>
          <w:lang w:eastAsia="pl-PL"/>
        </w:rPr>
        <w:t>).</w:t>
      </w:r>
    </w:p>
  </w:footnote>
  <w:footnote w:id="8">
    <w:p w14:paraId="3E3CD67A" w14:textId="15A2DAAA" w:rsidR="001D4E11" w:rsidRDefault="001D4E11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potwierdzający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>.</w:t>
      </w:r>
    </w:p>
  </w:footnote>
  <w:footnote w:id="9">
    <w:p w14:paraId="39392232" w14:textId="20C0A961" w:rsidR="001D4E11" w:rsidRDefault="001D4E11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D32">
        <w:rPr>
          <w:rFonts w:ascii="Arial" w:eastAsia="Times New Roman" w:hAnsi="Arial" w:cs="Arial"/>
          <w:b/>
          <w:sz w:val="18"/>
          <w:lang w:eastAsia="pl-PL"/>
        </w:rPr>
        <w:t>Należy wskazać podstawę dysponowania:</w:t>
      </w:r>
      <w:r w:rsidRPr="000F6D32">
        <w:rPr>
          <w:rFonts w:ascii="Arial" w:eastAsia="Times New Roman" w:hAnsi="Arial" w:cs="Arial"/>
          <w:sz w:val="18"/>
          <w:lang w:eastAsia="pl-PL"/>
        </w:rPr>
        <w:t xml:space="preserve"> (i) dysponowanie bezpośrednie (samodzielnie) (ii) dysponowanie pośrednie (osoba udostępniona przez inny podmiot) oraz wskazać nazwę podmiotu udostępniającego wskazaną osobę.</w:t>
      </w:r>
    </w:p>
  </w:footnote>
  <w:footnote w:id="10">
    <w:p w14:paraId="47F8D990" w14:textId="2CD7A7C1" w:rsidR="001D4E11" w:rsidRPr="00B31B26" w:rsidRDefault="001D4E11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11">
    <w:p w14:paraId="30BF3E0F" w14:textId="76E42A86" w:rsidR="001D4E11" w:rsidRDefault="001D4E11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BA6D6" w14:textId="77777777" w:rsidR="0023053C" w:rsidRPr="0023053C" w:rsidRDefault="001D4E11" w:rsidP="0023053C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23053C" w:rsidRPr="0023053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MODERNIZACJA SIECI KANALIZACJI SANITARNEJ </w:t>
    </w:r>
  </w:p>
  <w:p w14:paraId="69FAE116" w14:textId="22FC6591" w:rsidR="001D4E11" w:rsidRPr="0031161D" w:rsidRDefault="0023053C" w:rsidP="0023053C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23053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W UL. ZAWISZY CZARNEGO I BOHATERÓW GETTA W ŻARACH</w:t>
    </w:r>
    <w:r w:rsidR="001D4E11"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1D4E11" w:rsidRPr="00284C12" w:rsidRDefault="001D4E11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6C717" w14:textId="15BB86F6" w:rsidR="001D4E11" w:rsidRDefault="001D4E11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0675D570" wp14:editId="7189E04F">
          <wp:extent cx="798830" cy="6096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F217422" wp14:editId="073CD8E7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67024" w14:textId="40FC807A" w:rsidR="001D4E11" w:rsidRPr="00284C12" w:rsidRDefault="001D4E11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DD37" w14:textId="77777777" w:rsidR="007755D4" w:rsidRPr="0031161D" w:rsidRDefault="007755D4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„Budowa sieci kanalizacji sanitarnej wraz z przyłączami w obrębie aglomeracji Żary, w miejscowości Łaz, Gmina Żary”</w:t>
    </w:r>
  </w:p>
  <w:p w14:paraId="10C27175" w14:textId="77777777" w:rsidR="007755D4" w:rsidRPr="00284C12" w:rsidRDefault="007755D4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9C35" w14:textId="77777777" w:rsidR="007755D4" w:rsidRDefault="007755D4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7F1082B6" wp14:editId="37738929">
          <wp:extent cx="798830" cy="609600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661CC46" wp14:editId="50E6863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9465" w14:textId="77777777" w:rsidR="007755D4" w:rsidRPr="00284C12" w:rsidRDefault="007755D4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77777777" w:rsidR="007755D4" w:rsidRPr="0031161D" w:rsidRDefault="007755D4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„Budowa sieci kanalizacji sanitarnej wraz z przyłączami w obrębie aglomeracji Żary, w miejscowości Łaz, Gmina Żary”</w:t>
    </w:r>
  </w:p>
  <w:p w14:paraId="39DFCCB1" w14:textId="77777777" w:rsidR="007755D4" w:rsidRPr="00284C12" w:rsidRDefault="007755D4" w:rsidP="00284C12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7755D4" w:rsidRDefault="007755D4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7755D4" w:rsidRPr="00284C12" w:rsidRDefault="007755D4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6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4"/>
  </w:num>
  <w:num w:numId="6">
    <w:abstractNumId w:val="20"/>
  </w:num>
  <w:num w:numId="7">
    <w:abstractNumId w:val="25"/>
  </w:num>
  <w:num w:numId="8">
    <w:abstractNumId w:val="26"/>
  </w:num>
  <w:num w:numId="9">
    <w:abstractNumId w:val="27"/>
  </w:num>
  <w:num w:numId="10">
    <w:abstractNumId w:val="31"/>
  </w:num>
  <w:num w:numId="11">
    <w:abstractNumId w:val="34"/>
  </w:num>
  <w:num w:numId="12">
    <w:abstractNumId w:val="28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1"/>
  </w:num>
  <w:num w:numId="19">
    <w:abstractNumId w:val="30"/>
  </w:num>
  <w:num w:numId="20">
    <w:abstractNumId w:val="32"/>
  </w:num>
  <w:num w:numId="21">
    <w:abstractNumId w:val="18"/>
  </w:num>
  <w:num w:numId="22">
    <w:abstractNumId w:val="23"/>
  </w:num>
  <w:num w:numId="23">
    <w:abstractNumId w:val="22"/>
  </w:num>
  <w:num w:numId="24">
    <w:abstractNumId w:val="14"/>
  </w:num>
  <w:num w:numId="25">
    <w:abstractNumId w:val="33"/>
  </w:num>
  <w:num w:numId="2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22AD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22AD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D031-270B-4055-9E0F-5CFF7AF1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2225</Words>
  <Characters>17121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j.golek</cp:lastModifiedBy>
  <cp:revision>4</cp:revision>
  <cp:lastPrinted>2017-02-16T11:52:00Z</cp:lastPrinted>
  <dcterms:created xsi:type="dcterms:W3CDTF">2018-08-28T07:09:00Z</dcterms:created>
  <dcterms:modified xsi:type="dcterms:W3CDTF">2018-10-04T11:46:00Z</dcterms:modified>
</cp:coreProperties>
</file>