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37B6F768" w14:textId="77777777" w:rsidR="003E38B2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27978794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_Toc527978794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3E38B2">
          <w:rPr>
            <w:noProof/>
            <w:webHidden/>
          </w:rPr>
          <w:t>3</w:t>
        </w:r>
        <w:r w:rsidR="003E38B2">
          <w:rPr>
            <w:noProof/>
            <w:webHidden/>
          </w:rPr>
          <w:fldChar w:fldCharType="end"/>
        </w:r>
      </w:hyperlink>
    </w:p>
    <w:p w14:paraId="013E2322" w14:textId="77777777" w:rsidR="003E38B2" w:rsidRDefault="003E38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5" w:history="1"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_Toc527978795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D6745E" w14:textId="77777777" w:rsidR="003E38B2" w:rsidRDefault="003E38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6" w:history="1"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_Toc527978796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93B09A7" w14:textId="77777777" w:rsidR="003E38B2" w:rsidRDefault="003E38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7" w:history="1"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_Toc527978797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8EDFFE5" w14:textId="77777777" w:rsidR="003E38B2" w:rsidRDefault="003E38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8" w:history="1"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_Toc527978798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D7EBED3" w14:textId="77777777" w:rsidR="003E38B2" w:rsidRDefault="003E38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9" w:history="1"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_Toc527978799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26B54D5" w14:textId="77777777" w:rsidR="003E38B2" w:rsidRDefault="003E38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800" w:history="1"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_Toc527978800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27978794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57758CDF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742377"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E38B2">
        <w:rPr>
          <w:rFonts w:ascii="Arial" w:hAnsi="Arial" w:cs="Arial"/>
          <w:bCs/>
          <w:lang w:eastAsia="pl-PL"/>
        </w:rPr>
        <w:t>19</w:t>
      </w:r>
      <w:r w:rsidR="006E1F61">
        <w:rPr>
          <w:rFonts w:ascii="Arial" w:hAnsi="Arial" w:cs="Arial"/>
          <w:bCs/>
          <w:lang w:eastAsia="pl-PL"/>
        </w:rPr>
        <w:t>/ZS/2018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38878CE5" w14:textId="77777777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hanging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Składniki kalkulacyjne, na podstawie których dokonano kalkulacji ceny ryczałtowej:</w:t>
      </w:r>
    </w:p>
    <w:p w14:paraId="43350622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Rg …………………… PLN</w:t>
      </w:r>
    </w:p>
    <w:p w14:paraId="64391121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Ko (R+S) ……….……….%</w:t>
      </w:r>
    </w:p>
    <w:p w14:paraId="7C530377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proofErr w:type="spellStart"/>
      <w:r w:rsidRPr="00742377">
        <w:rPr>
          <w:rFonts w:ascii="Arial" w:hAnsi="Arial" w:cs="Arial"/>
          <w:bCs/>
          <w:lang w:eastAsia="pl-PL"/>
        </w:rPr>
        <w:t>Kz</w:t>
      </w:r>
      <w:proofErr w:type="spellEnd"/>
      <w:r w:rsidRPr="00742377">
        <w:rPr>
          <w:rFonts w:ascii="Arial" w:hAnsi="Arial" w:cs="Arial"/>
          <w:bCs/>
          <w:lang w:eastAsia="pl-PL"/>
        </w:rPr>
        <w:t xml:space="preserve"> (M) …………………..%</w:t>
      </w:r>
    </w:p>
    <w:p w14:paraId="17B8DC53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Z (</w:t>
      </w:r>
      <w:proofErr w:type="spellStart"/>
      <w:r w:rsidRPr="00742377">
        <w:rPr>
          <w:rFonts w:ascii="Arial" w:hAnsi="Arial" w:cs="Arial"/>
          <w:bCs/>
          <w:lang w:eastAsia="pl-PL"/>
        </w:rPr>
        <w:t>Ko+R+S</w:t>
      </w:r>
      <w:proofErr w:type="spellEnd"/>
      <w:r w:rsidRPr="00742377">
        <w:rPr>
          <w:rFonts w:ascii="Arial" w:hAnsi="Arial" w:cs="Arial"/>
          <w:bCs/>
          <w:lang w:eastAsia="pl-PL"/>
        </w:rPr>
        <w:t>) ……………..%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1967137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Zarządzenia nr 7/2018 z dnia 24.09.2018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5279787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13F8321" w14:textId="2A6DDB85" w:rsidR="00742377" w:rsidRDefault="00742377" w:rsidP="0074237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E38B2">
        <w:rPr>
          <w:rFonts w:ascii="Arial" w:hAnsi="Arial" w:cs="Arial"/>
          <w:bCs/>
          <w:lang w:eastAsia="pl-PL"/>
        </w:rPr>
        <w:t>19</w:t>
      </w:r>
      <w:r>
        <w:rPr>
          <w:rFonts w:ascii="Arial" w:hAnsi="Arial" w:cs="Arial"/>
          <w:bCs/>
          <w:lang w:eastAsia="pl-PL"/>
        </w:rPr>
        <w:t>/ZS/2018</w:t>
      </w:r>
    </w:p>
    <w:p w14:paraId="762F1357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29BEFAF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27978796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4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E6C7257" w14:textId="3E3705A6" w:rsidR="00081F48" w:rsidRDefault="00081F48" w:rsidP="00CC095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5869BB" w:rsidRPr="005869BB">
        <w:rPr>
          <w:rFonts w:ascii="Arial" w:hAnsi="Arial" w:cs="Arial"/>
          <w:b/>
          <w:bCs/>
          <w:lang w:eastAsia="pl-PL"/>
        </w:rPr>
        <w:t>„Budowa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E3633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E38B2">
        <w:rPr>
          <w:rFonts w:ascii="Arial" w:hAnsi="Arial" w:cs="Arial"/>
          <w:bCs/>
          <w:lang w:eastAsia="pl-PL"/>
        </w:rPr>
        <w:t>19</w:t>
      </w:r>
      <w:r w:rsidR="007A5C4E">
        <w:rPr>
          <w:rFonts w:ascii="Arial" w:hAnsi="Arial" w:cs="Arial"/>
          <w:bCs/>
          <w:lang w:eastAsia="pl-PL"/>
        </w:rPr>
        <w:t>/ZS/2018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5" w:name="_Toc464386512"/>
            <w:bookmarkStart w:id="16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5"/>
            <w:bookmarkEnd w:id="16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3"/>
            <w:bookmarkStart w:id="18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7"/>
            <w:bookmarkEnd w:id="18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14"/>
            <w:bookmarkStart w:id="20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19"/>
            <w:bookmarkEnd w:id="20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1" w:name="_Toc464386515"/>
            <w:bookmarkStart w:id="22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1"/>
            <w:bookmarkEnd w:id="2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6"/>
            <w:bookmarkStart w:id="24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537003D7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5" w:name="_Toc527978797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5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BA0D04E" w14:textId="6B711CC0" w:rsidR="00104861" w:rsidRDefault="00104861" w:rsidP="0010486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bookmarkStart w:id="26" w:name="_GoBack"/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bookmarkEnd w:id="26"/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E38B2">
        <w:rPr>
          <w:rFonts w:ascii="Arial" w:hAnsi="Arial" w:cs="Arial"/>
          <w:bCs/>
          <w:lang w:eastAsia="pl-PL"/>
        </w:rPr>
        <w:t>19</w:t>
      </w:r>
      <w:r>
        <w:rPr>
          <w:rFonts w:ascii="Arial" w:hAnsi="Arial" w:cs="Arial"/>
          <w:bCs/>
          <w:lang w:eastAsia="pl-PL"/>
        </w:rPr>
        <w:t>/ZS/2018</w:t>
      </w:r>
    </w:p>
    <w:p w14:paraId="287A3431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7" w:name="_Toc464386517"/>
            <w:bookmarkStart w:id="28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7"/>
            <w:bookmarkEnd w:id="28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9" w:name="_Toc464386518"/>
            <w:bookmarkStart w:id="30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9"/>
            <w:bookmarkEnd w:id="30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6A965993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1" w:name="_Toc527978798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>Załącznik nr 5: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31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A24857A" w14:textId="322A667E" w:rsidR="00104861" w:rsidRDefault="00104861" w:rsidP="0010486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E38B2">
        <w:rPr>
          <w:rFonts w:ascii="Arial" w:hAnsi="Arial" w:cs="Arial"/>
          <w:bCs/>
          <w:lang w:eastAsia="pl-PL"/>
        </w:rPr>
        <w:t>19</w:t>
      </w:r>
      <w:r>
        <w:rPr>
          <w:rFonts w:ascii="Arial" w:hAnsi="Arial" w:cs="Arial"/>
          <w:bCs/>
          <w:lang w:eastAsia="pl-PL"/>
        </w:rPr>
        <w:t>/ZS/2018</w:t>
      </w:r>
    </w:p>
    <w:p w14:paraId="733BA196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2B7B2686" w:rsidR="00210EF8" w:rsidRDefault="00210EF8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527978799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32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0585D11" w14:textId="4540184B" w:rsidR="00E36337" w:rsidRDefault="00390D16" w:rsidP="00E3633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BA7007">
        <w:rPr>
          <w:rFonts w:ascii="Arial" w:hAnsi="Arial" w:cs="Arial"/>
          <w:b/>
          <w:bCs/>
          <w:lang w:eastAsia="pl-PL"/>
        </w:rPr>
        <w:t>„</w:t>
      </w:r>
      <w:r w:rsidR="00E36337"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="00E36337" w:rsidRPr="00B66B37">
        <w:rPr>
          <w:rFonts w:ascii="Arial" w:hAnsi="Arial" w:cs="Arial"/>
          <w:bCs/>
          <w:lang w:eastAsia="pl-PL"/>
        </w:rPr>
        <w:t xml:space="preserve">, </w:t>
      </w:r>
      <w:r w:rsidR="00E36337">
        <w:rPr>
          <w:rFonts w:ascii="Arial" w:hAnsi="Arial" w:cs="Arial"/>
          <w:bCs/>
          <w:lang w:eastAsia="pl-PL"/>
        </w:rPr>
        <w:t>znak sprawy</w:t>
      </w:r>
      <w:r w:rsidR="00E36337" w:rsidRPr="00B66B37">
        <w:rPr>
          <w:rFonts w:ascii="Arial" w:hAnsi="Arial" w:cs="Arial"/>
          <w:bCs/>
          <w:lang w:eastAsia="pl-PL"/>
        </w:rPr>
        <w:t xml:space="preserve">: </w:t>
      </w:r>
      <w:r w:rsidR="003E38B2">
        <w:rPr>
          <w:rFonts w:ascii="Arial" w:hAnsi="Arial" w:cs="Arial"/>
          <w:bCs/>
          <w:lang w:eastAsia="pl-PL"/>
        </w:rPr>
        <w:t>19</w:t>
      </w:r>
      <w:r w:rsidR="00E36337">
        <w:rPr>
          <w:rFonts w:ascii="Arial" w:hAnsi="Arial" w:cs="Arial"/>
          <w:bCs/>
          <w:lang w:eastAsia="pl-PL"/>
        </w:rPr>
        <w:t>/ZS/2018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9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22B56F10" w:rsidR="00872637" w:rsidRPr="00A2383F" w:rsidRDefault="00104861" w:rsidP="00104861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robót </w:t>
            </w:r>
            <w:proofErr w:type="spellStart"/>
            <w:r>
              <w:rPr>
                <w:rFonts w:ascii="Arial" w:eastAsia="Times New Roman" w:hAnsi="Arial" w:cs="Arial"/>
                <w:b w:val="0"/>
                <w:lang w:eastAsia="pl-PL"/>
              </w:rPr>
              <w:t>konstrukcyjno</w:t>
            </w:r>
            <w:proofErr w:type="spellEnd"/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 - budowlanych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3" w:name="_Toc52797880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3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568828" w14:textId="14DF699D" w:rsidR="00B31B26" w:rsidRDefault="00104861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E36337">
        <w:rPr>
          <w:rFonts w:ascii="Arial" w:hAnsi="Arial" w:cs="Arial"/>
          <w:b/>
          <w:bCs/>
          <w:lang w:eastAsia="pl-PL"/>
        </w:rPr>
        <w:t>„Budowa zespołu garażowo - magazynowego z infrastrukturą techniczną na terenie stacji uzdatniania wody w Żarach przy ul</w:t>
      </w:r>
      <w:r w:rsidR="003E38B2">
        <w:rPr>
          <w:rFonts w:ascii="Arial" w:hAnsi="Arial" w:cs="Arial"/>
          <w:b/>
          <w:bCs/>
          <w:lang w:eastAsia="pl-PL"/>
        </w:rPr>
        <w:t>. Piastowskiej”, znak sprawy: 19</w:t>
      </w:r>
      <w:r w:rsidR="00E36337" w:rsidRPr="00E36337">
        <w:rPr>
          <w:rFonts w:ascii="Arial" w:hAnsi="Arial" w:cs="Arial"/>
          <w:b/>
          <w:bCs/>
          <w:lang w:eastAsia="pl-PL"/>
        </w:rPr>
        <w:t>/ZS/2018</w:t>
      </w: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3A1476C5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27DB91A8" w:rsidR="003E38B2" w:rsidRPr="009A2BD7" w:rsidRDefault="003E38B2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19/ZS/2018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39061228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17/ZS/2018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731A19F9" w:rsidR="003E38B2" w:rsidRPr="009A2BD7" w:rsidRDefault="003E38B2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17/ZS/2018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3161792D" w:rsidR="003E38B2" w:rsidRPr="009A2BD7" w:rsidRDefault="003E38B2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19/ZS/2018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8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9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10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1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77777777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7A28" w14:textId="77777777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0D49C20F" w:rsidR="003E38B2" w:rsidRPr="0031161D" w:rsidRDefault="003E38B2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5041-DBE5-43CB-ACF1-095416E2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2302</Words>
  <Characters>17581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2017-02-16T11:52:00Z</cp:lastPrinted>
  <dcterms:created xsi:type="dcterms:W3CDTF">2018-10-16T06:46:00Z</dcterms:created>
  <dcterms:modified xsi:type="dcterms:W3CDTF">2018-10-22T12:13:00Z</dcterms:modified>
</cp:coreProperties>
</file>